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10" w:rsidRPr="00303610" w:rsidRDefault="00303610" w:rsidP="00303610">
      <w:pPr>
        <w:spacing w:after="0" w:line="240" w:lineRule="auto"/>
        <w:rPr>
          <w:rFonts w:ascii="Times New Roman CYR" w:eastAsia="Times New Roman" w:hAnsi="Times New Roman CYR"/>
          <w:szCs w:val="20"/>
          <w:lang w:eastAsia="ru-RU"/>
        </w:rPr>
      </w:pPr>
      <w:r w:rsidRPr="00303610">
        <w:rPr>
          <w:rFonts w:ascii="Times New Roman CYR" w:eastAsia="Times New Roman" w:hAnsi="Times New Roman CYR"/>
          <w:szCs w:val="20"/>
          <w:lang w:eastAsia="ru-RU"/>
        </w:rPr>
        <w:t xml:space="preserve">                                  </w:t>
      </w:r>
    </w:p>
    <w:p w:rsidR="00303610" w:rsidRPr="00303610" w:rsidRDefault="00303610" w:rsidP="00303610">
      <w:pPr>
        <w:shd w:val="clear" w:color="auto" w:fill="FFFFFF"/>
        <w:tabs>
          <w:tab w:val="left" w:pos="4500"/>
          <w:tab w:val="left" w:pos="6552"/>
        </w:tabs>
        <w:spacing w:after="0" w:line="240" w:lineRule="exact"/>
        <w:ind w:left="4962"/>
        <w:rPr>
          <w:rFonts w:eastAsia="Times New Roman"/>
          <w:bCs/>
          <w:spacing w:val="-3"/>
          <w:sz w:val="28"/>
          <w:szCs w:val="28"/>
          <w:lang w:eastAsia="ru-RU"/>
        </w:rPr>
      </w:pPr>
      <w:r w:rsidRPr="00303610">
        <w:rPr>
          <w:rFonts w:ascii="Times New Roman CYR" w:eastAsia="Times New Roman" w:hAnsi="Times New Roman CYR"/>
          <w:b/>
          <w:sz w:val="28"/>
          <w:szCs w:val="28"/>
          <w:lang w:eastAsia="ru-RU"/>
        </w:rPr>
        <w:t xml:space="preserve">               </w:t>
      </w:r>
      <w:r w:rsidRPr="00303610">
        <w:rPr>
          <w:rFonts w:eastAsia="Times New Roman"/>
          <w:bCs/>
          <w:spacing w:val="-3"/>
          <w:sz w:val="28"/>
          <w:szCs w:val="28"/>
          <w:lang w:eastAsia="ru-RU"/>
        </w:rPr>
        <w:t>УТВЕРЖДЕНА</w:t>
      </w:r>
    </w:p>
    <w:p w:rsidR="00303610" w:rsidRPr="00303610" w:rsidRDefault="00303610" w:rsidP="00303610">
      <w:pPr>
        <w:widowControl w:val="0"/>
        <w:shd w:val="clear" w:color="auto" w:fill="FFFFFF"/>
        <w:tabs>
          <w:tab w:val="left" w:pos="4500"/>
          <w:tab w:val="left" w:pos="6552"/>
        </w:tabs>
        <w:autoSpaceDE w:val="0"/>
        <w:autoSpaceDN w:val="0"/>
        <w:adjustRightInd w:val="0"/>
        <w:spacing w:before="120" w:after="0" w:line="240" w:lineRule="exact"/>
        <w:ind w:left="4961"/>
        <w:rPr>
          <w:rFonts w:eastAsia="Times New Roman"/>
          <w:bCs/>
          <w:spacing w:val="-3"/>
          <w:sz w:val="28"/>
          <w:szCs w:val="28"/>
          <w:lang w:eastAsia="ru-RU"/>
        </w:rPr>
      </w:pPr>
      <w:r w:rsidRPr="00303610">
        <w:rPr>
          <w:rFonts w:eastAsia="Times New Roman"/>
          <w:bCs/>
          <w:spacing w:val="-3"/>
          <w:sz w:val="28"/>
          <w:szCs w:val="28"/>
          <w:lang w:eastAsia="ru-RU"/>
        </w:rPr>
        <w:t>постановлением  Администрации</w:t>
      </w:r>
    </w:p>
    <w:p w:rsidR="00303610" w:rsidRPr="00303610" w:rsidRDefault="00303610" w:rsidP="00303610">
      <w:pPr>
        <w:widowControl w:val="0"/>
        <w:shd w:val="clear" w:color="auto" w:fill="FFFFFF"/>
        <w:tabs>
          <w:tab w:val="left" w:pos="4500"/>
          <w:tab w:val="left" w:pos="6552"/>
        </w:tabs>
        <w:autoSpaceDE w:val="0"/>
        <w:autoSpaceDN w:val="0"/>
        <w:adjustRightInd w:val="0"/>
        <w:spacing w:after="0" w:line="240" w:lineRule="exact"/>
        <w:ind w:left="4962"/>
        <w:rPr>
          <w:rFonts w:eastAsia="Times New Roman"/>
          <w:bCs/>
          <w:spacing w:val="-3"/>
          <w:sz w:val="28"/>
          <w:szCs w:val="28"/>
          <w:lang w:eastAsia="ru-RU"/>
        </w:rPr>
      </w:pPr>
      <w:r w:rsidRPr="00303610">
        <w:rPr>
          <w:rFonts w:eastAsia="Times New Roman"/>
          <w:bCs/>
          <w:spacing w:val="-3"/>
          <w:sz w:val="28"/>
          <w:szCs w:val="28"/>
          <w:lang w:eastAsia="ru-RU"/>
        </w:rPr>
        <w:t xml:space="preserve">муниципального  района </w:t>
      </w:r>
    </w:p>
    <w:p w:rsidR="00303610" w:rsidRPr="00303610" w:rsidRDefault="00303610" w:rsidP="00303610">
      <w:pPr>
        <w:widowControl w:val="0"/>
        <w:shd w:val="clear" w:color="auto" w:fill="FFFFFF"/>
        <w:tabs>
          <w:tab w:val="left" w:pos="4500"/>
          <w:tab w:val="left" w:pos="6552"/>
        </w:tabs>
        <w:autoSpaceDE w:val="0"/>
        <w:autoSpaceDN w:val="0"/>
        <w:adjustRightInd w:val="0"/>
        <w:spacing w:after="0" w:line="240" w:lineRule="exact"/>
        <w:ind w:left="4962"/>
        <w:rPr>
          <w:rFonts w:eastAsia="Times New Roman"/>
          <w:bCs/>
          <w:spacing w:val="-3"/>
          <w:sz w:val="28"/>
          <w:szCs w:val="28"/>
          <w:lang w:eastAsia="ru-RU"/>
        </w:rPr>
      </w:pPr>
      <w:r w:rsidRPr="00303610">
        <w:rPr>
          <w:rFonts w:eastAsia="Times New Roman"/>
          <w:bCs/>
          <w:spacing w:val="-3"/>
          <w:sz w:val="28"/>
          <w:szCs w:val="28"/>
          <w:lang w:eastAsia="ru-RU"/>
        </w:rPr>
        <w:t>от 28.03.2019 № 925</w:t>
      </w:r>
    </w:p>
    <w:p w:rsidR="00303610" w:rsidRPr="00303610" w:rsidRDefault="00303610" w:rsidP="00303610">
      <w:pPr>
        <w:widowControl w:val="0"/>
        <w:autoSpaceDE w:val="0"/>
        <w:autoSpaceDN w:val="0"/>
        <w:adjustRightInd w:val="0"/>
        <w:spacing w:after="0" w:line="240" w:lineRule="exact"/>
        <w:ind w:left="4962"/>
        <w:outlineLvl w:val="4"/>
        <w:rPr>
          <w:rFonts w:eastAsia="Times New Roman"/>
          <w:bCs/>
          <w:iCs/>
          <w:lang w:eastAsia="ru-RU"/>
        </w:rPr>
      </w:pPr>
      <w:bookmarkStart w:id="0" w:name="_GoBack"/>
      <w:bookmarkEnd w:id="0"/>
    </w:p>
    <w:p w:rsidR="00303610" w:rsidRPr="00303610" w:rsidRDefault="00303610" w:rsidP="00303610">
      <w:pPr>
        <w:widowControl w:val="0"/>
        <w:autoSpaceDE w:val="0"/>
        <w:autoSpaceDN w:val="0"/>
        <w:adjustRightInd w:val="0"/>
        <w:spacing w:after="0" w:line="360" w:lineRule="auto"/>
        <w:jc w:val="center"/>
        <w:outlineLvl w:val="4"/>
        <w:rPr>
          <w:rFonts w:eastAsia="Times New Roman"/>
          <w:b/>
          <w:bCs/>
          <w:iCs/>
          <w:lang w:eastAsia="ru-RU"/>
        </w:rPr>
      </w:pPr>
    </w:p>
    <w:p w:rsidR="00303610" w:rsidRPr="00303610" w:rsidRDefault="00303610" w:rsidP="00303610">
      <w:pPr>
        <w:widowControl w:val="0"/>
        <w:autoSpaceDE w:val="0"/>
        <w:autoSpaceDN w:val="0"/>
        <w:adjustRightInd w:val="0"/>
        <w:spacing w:after="0" w:line="240" w:lineRule="auto"/>
        <w:rPr>
          <w:rFonts w:ascii="Arial" w:eastAsia="Times New Roman" w:hAnsi="Arial" w:cs="Arial"/>
          <w:sz w:val="18"/>
          <w:szCs w:val="18"/>
          <w:lang w:eastAsia="ru-RU"/>
        </w:rPr>
      </w:pPr>
    </w:p>
    <w:p w:rsidR="00303610" w:rsidRPr="00303610" w:rsidRDefault="00303610" w:rsidP="00303610">
      <w:pPr>
        <w:widowControl w:val="0"/>
        <w:autoSpaceDE w:val="0"/>
        <w:autoSpaceDN w:val="0"/>
        <w:adjustRightInd w:val="0"/>
        <w:spacing w:after="0" w:line="240" w:lineRule="auto"/>
        <w:rPr>
          <w:rFonts w:ascii="Arial" w:eastAsia="Times New Roman" w:hAnsi="Arial" w:cs="Arial"/>
          <w:sz w:val="18"/>
          <w:szCs w:val="18"/>
          <w:lang w:eastAsia="ru-RU"/>
        </w:rPr>
      </w:pPr>
    </w:p>
    <w:p w:rsidR="00303610" w:rsidRPr="00303610" w:rsidRDefault="00303610" w:rsidP="00303610">
      <w:pPr>
        <w:widowControl w:val="0"/>
        <w:autoSpaceDE w:val="0"/>
        <w:autoSpaceDN w:val="0"/>
        <w:adjustRightInd w:val="0"/>
        <w:spacing w:after="0" w:line="240" w:lineRule="auto"/>
        <w:rPr>
          <w:rFonts w:ascii="Arial" w:eastAsia="Times New Roman" w:hAnsi="Arial" w:cs="Arial"/>
          <w:sz w:val="18"/>
          <w:szCs w:val="18"/>
          <w:lang w:eastAsia="ru-RU"/>
        </w:rPr>
      </w:pPr>
    </w:p>
    <w:p w:rsidR="00303610" w:rsidRPr="00303610" w:rsidRDefault="00303610" w:rsidP="00303610">
      <w:pPr>
        <w:widowControl w:val="0"/>
        <w:autoSpaceDE w:val="0"/>
        <w:autoSpaceDN w:val="0"/>
        <w:adjustRightInd w:val="0"/>
        <w:spacing w:after="0" w:line="240" w:lineRule="auto"/>
        <w:rPr>
          <w:rFonts w:ascii="Arial" w:eastAsia="Times New Roman" w:hAnsi="Arial" w:cs="Arial"/>
          <w:sz w:val="18"/>
          <w:szCs w:val="18"/>
          <w:lang w:eastAsia="ru-RU"/>
        </w:rPr>
      </w:pPr>
    </w:p>
    <w:p w:rsidR="00303610" w:rsidRPr="00303610" w:rsidRDefault="00303610" w:rsidP="00303610">
      <w:pPr>
        <w:widowControl w:val="0"/>
        <w:autoSpaceDE w:val="0"/>
        <w:autoSpaceDN w:val="0"/>
        <w:adjustRightInd w:val="0"/>
        <w:spacing w:after="0" w:line="240" w:lineRule="auto"/>
        <w:rPr>
          <w:rFonts w:ascii="Arial" w:eastAsia="Times New Roman" w:hAnsi="Arial" w:cs="Arial"/>
          <w:sz w:val="18"/>
          <w:szCs w:val="18"/>
          <w:lang w:eastAsia="ru-RU"/>
        </w:rPr>
      </w:pPr>
    </w:p>
    <w:p w:rsidR="00303610" w:rsidRPr="00303610" w:rsidRDefault="00303610" w:rsidP="00303610">
      <w:pPr>
        <w:suppressAutoHyphens/>
        <w:spacing w:after="0" w:line="240" w:lineRule="auto"/>
        <w:jc w:val="center"/>
        <w:rPr>
          <w:rFonts w:eastAsia="Times New Roman"/>
          <w:b/>
          <w:sz w:val="28"/>
          <w:szCs w:val="28"/>
          <w:lang w:eastAsia="ar-SA"/>
        </w:rPr>
      </w:pPr>
      <w:r w:rsidRPr="00303610">
        <w:rPr>
          <w:rFonts w:eastAsia="Times New Roman"/>
          <w:b/>
          <w:sz w:val="28"/>
          <w:szCs w:val="28"/>
          <w:lang w:eastAsia="ar-SA"/>
        </w:rPr>
        <w:t>ДОКУМЕНТАЦИЯ</w:t>
      </w:r>
    </w:p>
    <w:p w:rsidR="00303610" w:rsidRPr="00303610" w:rsidRDefault="00303610" w:rsidP="00303610">
      <w:pPr>
        <w:suppressAutoHyphens/>
        <w:spacing w:after="0" w:line="240" w:lineRule="auto"/>
        <w:jc w:val="center"/>
        <w:rPr>
          <w:rFonts w:eastAsia="Times New Roman"/>
          <w:b/>
          <w:sz w:val="28"/>
          <w:szCs w:val="28"/>
          <w:lang w:eastAsia="ar-SA"/>
        </w:rPr>
      </w:pPr>
      <w:r w:rsidRPr="00303610">
        <w:rPr>
          <w:rFonts w:eastAsia="Times New Roman"/>
          <w:b/>
          <w:sz w:val="28"/>
          <w:szCs w:val="28"/>
          <w:lang w:eastAsia="ar-SA"/>
        </w:rPr>
        <w:t xml:space="preserve">открытого конкурса на право заключения </w:t>
      </w:r>
    </w:p>
    <w:p w:rsidR="00303610" w:rsidRPr="00303610" w:rsidRDefault="00303610" w:rsidP="00303610">
      <w:pPr>
        <w:keepNext/>
        <w:keepLines/>
        <w:suppressLineNumbers/>
        <w:suppressAutoHyphens/>
        <w:spacing w:after="0" w:line="240" w:lineRule="auto"/>
        <w:ind w:left="180"/>
        <w:jc w:val="center"/>
        <w:rPr>
          <w:rFonts w:eastAsia="Times New Roman"/>
          <w:b/>
          <w:sz w:val="28"/>
          <w:szCs w:val="28"/>
          <w:lang w:eastAsia="ar-SA"/>
        </w:rPr>
      </w:pPr>
      <w:r w:rsidRPr="00303610">
        <w:rPr>
          <w:rFonts w:eastAsia="Times New Roman"/>
          <w:b/>
          <w:sz w:val="28"/>
          <w:szCs w:val="28"/>
          <w:lang w:eastAsia="ar-SA"/>
        </w:rPr>
        <w:t>договора безвозмездного пользования  объекта недвижимости, находящегося в муниципальной собственности</w:t>
      </w:r>
    </w:p>
    <w:p w:rsidR="00303610" w:rsidRPr="00303610" w:rsidRDefault="00303610" w:rsidP="00303610">
      <w:pPr>
        <w:keepNext/>
        <w:keepLines/>
        <w:suppressLineNumbers/>
        <w:suppressAutoHyphens/>
        <w:spacing w:after="0" w:line="240" w:lineRule="auto"/>
        <w:ind w:left="180"/>
        <w:jc w:val="center"/>
        <w:rPr>
          <w:rFonts w:eastAsia="Times New Roman"/>
          <w:b/>
          <w:sz w:val="28"/>
          <w:szCs w:val="28"/>
          <w:lang w:eastAsia="ar-SA"/>
        </w:rPr>
      </w:pPr>
      <w:r w:rsidRPr="00303610">
        <w:rPr>
          <w:rFonts w:eastAsia="Times New Roman"/>
          <w:b/>
          <w:sz w:val="28"/>
          <w:szCs w:val="28"/>
          <w:lang w:eastAsia="ar-SA"/>
        </w:rPr>
        <w:t xml:space="preserve"> Боровичского муниципального района</w:t>
      </w:r>
    </w:p>
    <w:p w:rsidR="00303610" w:rsidRPr="00303610" w:rsidRDefault="00303610" w:rsidP="00303610">
      <w:pPr>
        <w:keepNext/>
        <w:keepLines/>
        <w:widowControl w:val="0"/>
        <w:suppressLineNumbers/>
        <w:suppressAutoHyphens/>
        <w:autoSpaceDE w:val="0"/>
        <w:autoSpaceDN w:val="0"/>
        <w:adjustRightInd w:val="0"/>
        <w:spacing w:after="0" w:line="240" w:lineRule="auto"/>
        <w:ind w:left="180"/>
        <w:jc w:val="center"/>
        <w:rPr>
          <w:rFonts w:eastAsia="Times New Roman"/>
          <w:b/>
          <w:sz w:val="28"/>
          <w:szCs w:val="28"/>
          <w:lang w:eastAsia="ru-RU"/>
        </w:rPr>
      </w:pPr>
    </w:p>
    <w:p w:rsidR="00303610" w:rsidRPr="00303610" w:rsidRDefault="00303610" w:rsidP="00303610">
      <w:pPr>
        <w:widowControl w:val="0"/>
        <w:autoSpaceDE w:val="0"/>
        <w:autoSpaceDN w:val="0"/>
        <w:adjustRightInd w:val="0"/>
        <w:spacing w:after="0" w:line="240" w:lineRule="auto"/>
        <w:jc w:val="center"/>
        <w:rPr>
          <w:rFonts w:ascii="Arial" w:eastAsia="Times New Roman" w:hAnsi="Arial" w:cs="Arial"/>
          <w:sz w:val="18"/>
          <w:szCs w:val="18"/>
          <w:lang w:eastAsia="ru-RU"/>
        </w:rPr>
      </w:pPr>
    </w:p>
    <w:p w:rsidR="00303610" w:rsidRPr="00303610" w:rsidRDefault="00303610" w:rsidP="00303610">
      <w:pPr>
        <w:widowControl w:val="0"/>
        <w:autoSpaceDE w:val="0"/>
        <w:autoSpaceDN w:val="0"/>
        <w:adjustRightInd w:val="0"/>
        <w:spacing w:after="0" w:line="240" w:lineRule="auto"/>
        <w:jc w:val="center"/>
        <w:rPr>
          <w:rFonts w:ascii="Arial" w:eastAsia="Times New Roman" w:hAnsi="Arial" w:cs="Arial"/>
          <w:sz w:val="18"/>
          <w:szCs w:val="18"/>
          <w:lang w:eastAsia="ru-RU"/>
        </w:rPr>
      </w:pPr>
    </w:p>
    <w:p w:rsidR="00303610" w:rsidRPr="00303610" w:rsidRDefault="00303610" w:rsidP="00303610">
      <w:pPr>
        <w:widowControl w:val="0"/>
        <w:autoSpaceDE w:val="0"/>
        <w:autoSpaceDN w:val="0"/>
        <w:adjustRightInd w:val="0"/>
        <w:spacing w:after="0" w:line="240" w:lineRule="auto"/>
        <w:jc w:val="center"/>
        <w:rPr>
          <w:rFonts w:ascii="Arial" w:eastAsia="Times New Roman" w:hAnsi="Arial" w:cs="Arial"/>
          <w:sz w:val="18"/>
          <w:szCs w:val="18"/>
          <w:lang w:eastAsia="ru-RU"/>
        </w:rPr>
      </w:pPr>
    </w:p>
    <w:p w:rsidR="00303610" w:rsidRPr="00303610" w:rsidRDefault="00303610" w:rsidP="00303610">
      <w:pPr>
        <w:widowControl w:val="0"/>
        <w:autoSpaceDE w:val="0"/>
        <w:autoSpaceDN w:val="0"/>
        <w:adjustRightInd w:val="0"/>
        <w:spacing w:after="0" w:line="240" w:lineRule="auto"/>
        <w:jc w:val="center"/>
        <w:rPr>
          <w:rFonts w:ascii="Arial" w:eastAsia="Times New Roman" w:hAnsi="Arial" w:cs="Arial"/>
          <w:sz w:val="18"/>
          <w:szCs w:val="18"/>
          <w:lang w:eastAsia="ru-RU"/>
        </w:rPr>
      </w:pPr>
    </w:p>
    <w:p w:rsidR="00303610" w:rsidRPr="00303610" w:rsidRDefault="00303610" w:rsidP="00303610">
      <w:pPr>
        <w:widowControl w:val="0"/>
        <w:autoSpaceDE w:val="0"/>
        <w:autoSpaceDN w:val="0"/>
        <w:adjustRightInd w:val="0"/>
        <w:spacing w:after="0" w:line="240" w:lineRule="auto"/>
        <w:jc w:val="center"/>
        <w:rPr>
          <w:rFonts w:ascii="Arial" w:eastAsia="Times New Roman" w:hAnsi="Arial" w:cs="Arial"/>
          <w:sz w:val="18"/>
          <w:szCs w:val="18"/>
          <w:lang w:eastAsia="ru-RU"/>
        </w:rPr>
      </w:pPr>
    </w:p>
    <w:p w:rsidR="00303610" w:rsidRPr="00303610" w:rsidRDefault="00303610" w:rsidP="00303610">
      <w:pPr>
        <w:widowControl w:val="0"/>
        <w:autoSpaceDE w:val="0"/>
        <w:autoSpaceDN w:val="0"/>
        <w:adjustRightInd w:val="0"/>
        <w:spacing w:after="0" w:line="240" w:lineRule="auto"/>
        <w:jc w:val="center"/>
        <w:rPr>
          <w:rFonts w:ascii="Arial" w:eastAsia="Times New Roman" w:hAnsi="Arial" w:cs="Arial"/>
          <w:sz w:val="18"/>
          <w:szCs w:val="18"/>
          <w:lang w:eastAsia="ru-RU"/>
        </w:rPr>
      </w:pPr>
    </w:p>
    <w:p w:rsidR="00303610" w:rsidRPr="00303610" w:rsidRDefault="00303610" w:rsidP="00303610">
      <w:pPr>
        <w:widowControl w:val="0"/>
        <w:autoSpaceDE w:val="0"/>
        <w:autoSpaceDN w:val="0"/>
        <w:adjustRightInd w:val="0"/>
        <w:spacing w:after="0" w:line="240" w:lineRule="auto"/>
        <w:jc w:val="center"/>
        <w:rPr>
          <w:rFonts w:ascii="Arial" w:eastAsia="Times New Roman" w:hAnsi="Arial" w:cs="Arial"/>
          <w:sz w:val="18"/>
          <w:szCs w:val="18"/>
          <w:lang w:eastAsia="ru-RU"/>
        </w:rPr>
      </w:pPr>
    </w:p>
    <w:p w:rsidR="00303610" w:rsidRPr="00303610" w:rsidRDefault="00303610" w:rsidP="00303610">
      <w:pPr>
        <w:widowControl w:val="0"/>
        <w:autoSpaceDE w:val="0"/>
        <w:autoSpaceDN w:val="0"/>
        <w:adjustRightInd w:val="0"/>
        <w:spacing w:after="0" w:line="240" w:lineRule="auto"/>
        <w:jc w:val="center"/>
        <w:rPr>
          <w:rFonts w:ascii="Arial" w:eastAsia="Times New Roman" w:hAnsi="Arial" w:cs="Arial"/>
          <w:sz w:val="18"/>
          <w:szCs w:val="18"/>
          <w:lang w:eastAsia="ru-RU"/>
        </w:rPr>
      </w:pPr>
    </w:p>
    <w:p w:rsidR="00303610" w:rsidRPr="00303610" w:rsidRDefault="00303610" w:rsidP="00303610">
      <w:pPr>
        <w:widowControl w:val="0"/>
        <w:autoSpaceDE w:val="0"/>
        <w:autoSpaceDN w:val="0"/>
        <w:adjustRightInd w:val="0"/>
        <w:spacing w:after="0" w:line="240" w:lineRule="auto"/>
        <w:jc w:val="center"/>
        <w:rPr>
          <w:rFonts w:ascii="Arial" w:eastAsia="Times New Roman" w:hAnsi="Arial" w:cs="Arial"/>
          <w:sz w:val="18"/>
          <w:szCs w:val="18"/>
          <w:lang w:eastAsia="ru-RU"/>
        </w:rPr>
      </w:pPr>
    </w:p>
    <w:p w:rsidR="00303610" w:rsidRPr="00303610" w:rsidRDefault="00303610" w:rsidP="00303610">
      <w:pPr>
        <w:widowControl w:val="0"/>
        <w:autoSpaceDE w:val="0"/>
        <w:autoSpaceDN w:val="0"/>
        <w:adjustRightInd w:val="0"/>
        <w:spacing w:after="0" w:line="240" w:lineRule="auto"/>
        <w:jc w:val="center"/>
        <w:rPr>
          <w:rFonts w:ascii="Arial" w:eastAsia="Times New Roman" w:hAnsi="Arial" w:cs="Arial"/>
          <w:sz w:val="18"/>
          <w:szCs w:val="18"/>
          <w:lang w:eastAsia="ru-RU"/>
        </w:rPr>
      </w:pPr>
    </w:p>
    <w:p w:rsidR="00303610" w:rsidRPr="00303610" w:rsidRDefault="00303610" w:rsidP="00303610">
      <w:pPr>
        <w:keepNext/>
        <w:keepLines/>
        <w:widowControl w:val="0"/>
        <w:suppressLineNumbers/>
        <w:suppressAutoHyphens/>
        <w:autoSpaceDE w:val="0"/>
        <w:autoSpaceDN w:val="0"/>
        <w:adjustRightInd w:val="0"/>
        <w:spacing w:after="0" w:line="240" w:lineRule="auto"/>
        <w:jc w:val="center"/>
        <w:rPr>
          <w:rFonts w:eastAsia="Times New Roman"/>
          <w:b/>
          <w:sz w:val="28"/>
          <w:szCs w:val="28"/>
          <w:lang w:eastAsia="ru-RU"/>
        </w:rPr>
      </w:pPr>
      <w:r w:rsidRPr="00303610">
        <w:rPr>
          <w:rFonts w:eastAsia="Times New Roman"/>
          <w:b/>
          <w:sz w:val="28"/>
          <w:szCs w:val="28"/>
          <w:u w:val="single"/>
          <w:lang w:eastAsia="ru-RU"/>
        </w:rPr>
        <w:t xml:space="preserve">Организатор: </w:t>
      </w:r>
    </w:p>
    <w:p w:rsidR="00303610" w:rsidRPr="00303610" w:rsidRDefault="00303610" w:rsidP="00303610">
      <w:pPr>
        <w:keepNext/>
        <w:keepLines/>
        <w:widowControl w:val="0"/>
        <w:suppressLineNumbers/>
        <w:suppressAutoHyphens/>
        <w:autoSpaceDE w:val="0"/>
        <w:autoSpaceDN w:val="0"/>
        <w:adjustRightInd w:val="0"/>
        <w:spacing w:after="0" w:line="240" w:lineRule="auto"/>
        <w:jc w:val="center"/>
        <w:rPr>
          <w:rFonts w:eastAsia="Times New Roman"/>
          <w:b/>
          <w:sz w:val="28"/>
          <w:szCs w:val="28"/>
          <w:lang w:eastAsia="ru-RU"/>
        </w:rPr>
      </w:pPr>
      <w:r w:rsidRPr="00303610">
        <w:rPr>
          <w:rFonts w:eastAsia="Times New Roman"/>
          <w:b/>
          <w:bCs/>
          <w:sz w:val="28"/>
          <w:szCs w:val="28"/>
          <w:lang w:eastAsia="ru-RU"/>
        </w:rPr>
        <w:t>Администрация Боровичского муниципального района</w:t>
      </w:r>
    </w:p>
    <w:p w:rsidR="00303610" w:rsidRPr="00303610" w:rsidRDefault="00303610" w:rsidP="00303610">
      <w:pPr>
        <w:keepNext/>
        <w:keepLines/>
        <w:widowControl w:val="0"/>
        <w:suppressLineNumbers/>
        <w:suppressAutoHyphens/>
        <w:autoSpaceDE w:val="0"/>
        <w:autoSpaceDN w:val="0"/>
        <w:adjustRightInd w:val="0"/>
        <w:spacing w:after="0" w:line="240" w:lineRule="auto"/>
        <w:jc w:val="center"/>
        <w:rPr>
          <w:rFonts w:ascii="Arial" w:eastAsia="Times New Roman" w:hAnsi="Arial" w:cs="Arial"/>
          <w:b/>
          <w:sz w:val="28"/>
          <w:szCs w:val="28"/>
          <w:lang w:eastAsia="ru-RU"/>
        </w:rPr>
      </w:pPr>
    </w:p>
    <w:p w:rsidR="00303610" w:rsidRPr="00303610" w:rsidRDefault="00303610" w:rsidP="00303610">
      <w:pPr>
        <w:keepNext/>
        <w:keepLines/>
        <w:widowControl w:val="0"/>
        <w:suppressLineNumbers/>
        <w:suppressAutoHyphens/>
        <w:autoSpaceDE w:val="0"/>
        <w:autoSpaceDN w:val="0"/>
        <w:adjustRightInd w:val="0"/>
        <w:spacing w:after="0" w:line="240" w:lineRule="auto"/>
        <w:jc w:val="center"/>
        <w:rPr>
          <w:rFonts w:ascii="Arial" w:eastAsia="Times New Roman" w:hAnsi="Arial" w:cs="Arial"/>
          <w:b/>
          <w:sz w:val="28"/>
          <w:szCs w:val="28"/>
          <w:lang w:eastAsia="ru-RU"/>
        </w:rPr>
      </w:pPr>
    </w:p>
    <w:p w:rsidR="00303610" w:rsidRPr="00303610" w:rsidRDefault="00303610" w:rsidP="00303610">
      <w:pPr>
        <w:widowControl w:val="0"/>
        <w:autoSpaceDE w:val="0"/>
        <w:autoSpaceDN w:val="0"/>
        <w:adjustRightInd w:val="0"/>
        <w:spacing w:after="0" w:line="240" w:lineRule="auto"/>
        <w:jc w:val="center"/>
        <w:rPr>
          <w:rFonts w:eastAsia="Times New Roman"/>
          <w:b/>
          <w:sz w:val="28"/>
          <w:szCs w:val="28"/>
          <w:lang w:eastAsia="ru-RU"/>
        </w:rPr>
      </w:pPr>
    </w:p>
    <w:p w:rsidR="00303610" w:rsidRPr="00303610" w:rsidRDefault="00303610" w:rsidP="00303610">
      <w:pPr>
        <w:autoSpaceDE w:val="0"/>
        <w:autoSpaceDN w:val="0"/>
        <w:adjustRightInd w:val="0"/>
        <w:spacing w:after="0" w:line="240" w:lineRule="auto"/>
        <w:jc w:val="center"/>
        <w:outlineLvl w:val="1"/>
        <w:rPr>
          <w:rFonts w:eastAsia="Times New Roman"/>
          <w:b/>
          <w:lang w:eastAsia="ar-SA"/>
        </w:rPr>
      </w:pPr>
      <w:r w:rsidRPr="00303610">
        <w:rPr>
          <w:rFonts w:eastAsia="Times New Roman"/>
          <w:b/>
          <w:sz w:val="28"/>
          <w:szCs w:val="28"/>
          <w:lang w:eastAsia="ru-RU"/>
        </w:rPr>
        <w:br w:type="page"/>
      </w:r>
    </w:p>
    <w:tbl>
      <w:tblPr>
        <w:tblW w:w="9873" w:type="dxa"/>
        <w:tblInd w:w="315" w:type="dxa"/>
        <w:tblLook w:val="01E0" w:firstRow="1" w:lastRow="1" w:firstColumn="1" w:lastColumn="1" w:noHBand="0" w:noVBand="0"/>
      </w:tblPr>
      <w:tblGrid>
        <w:gridCol w:w="9873"/>
      </w:tblGrid>
      <w:tr w:rsidR="00303610" w:rsidRPr="00303610" w:rsidTr="00D07DE1">
        <w:tc>
          <w:tcPr>
            <w:tcW w:w="9873" w:type="dxa"/>
            <w:tcBorders>
              <w:top w:val="nil"/>
              <w:bottom w:val="nil"/>
            </w:tcBorders>
            <w:shd w:val="clear" w:color="auto" w:fill="auto"/>
          </w:tcPr>
          <w:p w:rsidR="00303610" w:rsidRPr="00303610" w:rsidRDefault="00303610" w:rsidP="00303610">
            <w:pPr>
              <w:suppressAutoHyphens/>
              <w:spacing w:after="0" w:line="240" w:lineRule="exact"/>
              <w:jc w:val="center"/>
              <w:rPr>
                <w:rFonts w:eastAsia="Times New Roman"/>
                <w:b/>
                <w:sz w:val="28"/>
                <w:szCs w:val="28"/>
                <w:lang w:eastAsia="ar-SA"/>
              </w:rPr>
            </w:pPr>
            <w:r w:rsidRPr="00303610">
              <w:rPr>
                <w:rFonts w:eastAsia="Times New Roman"/>
                <w:b/>
                <w:sz w:val="28"/>
                <w:szCs w:val="28"/>
                <w:lang w:eastAsia="ar-SA"/>
              </w:rPr>
              <w:lastRenderedPageBreak/>
              <w:t>СОДЕРЖАНИЕ</w:t>
            </w:r>
          </w:p>
          <w:p w:rsidR="00303610" w:rsidRPr="00303610" w:rsidRDefault="00303610" w:rsidP="00303610">
            <w:pPr>
              <w:suppressAutoHyphens/>
              <w:spacing w:after="0" w:line="240" w:lineRule="exact"/>
              <w:ind w:firstLine="405"/>
              <w:jc w:val="both"/>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222"/>
            </w:tblGrid>
            <w:tr w:rsidR="00303610" w:rsidRPr="00303610" w:rsidTr="00D07DE1">
              <w:tc>
                <w:tcPr>
                  <w:tcW w:w="814" w:type="dxa"/>
                  <w:shd w:val="clear" w:color="auto" w:fill="auto"/>
                  <w:vAlign w:val="center"/>
                </w:tcPr>
                <w:p w:rsidR="00303610" w:rsidRPr="00303610" w:rsidRDefault="00303610" w:rsidP="00303610">
                  <w:pPr>
                    <w:suppressAutoHyphens/>
                    <w:spacing w:after="0" w:line="300" w:lineRule="exact"/>
                    <w:jc w:val="center"/>
                    <w:outlineLvl w:val="1"/>
                    <w:rPr>
                      <w:rFonts w:eastAsia="Arial"/>
                      <w:kern w:val="1"/>
                      <w:sz w:val="28"/>
                      <w:szCs w:val="28"/>
                    </w:rPr>
                  </w:pPr>
                  <w:r w:rsidRPr="00303610">
                    <w:rPr>
                      <w:rFonts w:eastAsia="Arial"/>
                      <w:kern w:val="1"/>
                      <w:sz w:val="28"/>
                      <w:szCs w:val="28"/>
                    </w:rPr>
                    <w:t xml:space="preserve">№ </w:t>
                  </w:r>
                  <w:proofErr w:type="gramStart"/>
                  <w:r w:rsidRPr="00303610">
                    <w:rPr>
                      <w:rFonts w:eastAsia="Arial"/>
                      <w:kern w:val="1"/>
                      <w:sz w:val="28"/>
                      <w:szCs w:val="28"/>
                    </w:rPr>
                    <w:t>п</w:t>
                  </w:r>
                  <w:proofErr w:type="gramEnd"/>
                  <w:r w:rsidRPr="00303610">
                    <w:rPr>
                      <w:rFonts w:eastAsia="Arial"/>
                      <w:kern w:val="1"/>
                      <w:sz w:val="28"/>
                      <w:szCs w:val="28"/>
                    </w:rPr>
                    <w:t>/п</w:t>
                  </w:r>
                </w:p>
              </w:tc>
              <w:tc>
                <w:tcPr>
                  <w:tcW w:w="8222" w:type="dxa"/>
                  <w:shd w:val="clear" w:color="auto" w:fill="auto"/>
                  <w:vAlign w:val="center"/>
                </w:tcPr>
                <w:p w:rsidR="00303610" w:rsidRPr="00303610" w:rsidRDefault="00303610" w:rsidP="00303610">
                  <w:pPr>
                    <w:suppressAutoHyphens/>
                    <w:spacing w:after="0" w:line="300" w:lineRule="exact"/>
                    <w:jc w:val="center"/>
                    <w:outlineLvl w:val="1"/>
                    <w:rPr>
                      <w:rFonts w:eastAsia="Arial"/>
                      <w:kern w:val="1"/>
                      <w:sz w:val="28"/>
                      <w:szCs w:val="28"/>
                    </w:rPr>
                  </w:pPr>
                  <w:r w:rsidRPr="00303610">
                    <w:rPr>
                      <w:rFonts w:eastAsia="Arial"/>
                      <w:kern w:val="1"/>
                      <w:sz w:val="28"/>
                      <w:szCs w:val="28"/>
                    </w:rPr>
                    <w:t>Наименование разделов и приложений</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1</w:t>
                  </w:r>
                </w:p>
              </w:tc>
              <w:tc>
                <w:tcPr>
                  <w:tcW w:w="8222" w:type="dxa"/>
                  <w:shd w:val="clear" w:color="auto" w:fill="auto"/>
                </w:tcPr>
                <w:p w:rsidR="00303610" w:rsidRPr="00303610" w:rsidRDefault="00303610" w:rsidP="00303610">
                  <w:pPr>
                    <w:suppressAutoHyphens/>
                    <w:spacing w:after="0" w:line="300" w:lineRule="exact"/>
                    <w:jc w:val="both"/>
                    <w:rPr>
                      <w:rFonts w:eastAsia="Times New Roman"/>
                      <w:sz w:val="28"/>
                      <w:szCs w:val="28"/>
                      <w:lang w:eastAsia="ar-SA"/>
                    </w:rPr>
                  </w:pPr>
                  <w:r w:rsidRPr="00303610">
                    <w:rPr>
                      <w:rFonts w:eastAsia="Times New Roman"/>
                      <w:sz w:val="28"/>
                      <w:szCs w:val="28"/>
                      <w:lang w:eastAsia="ar-SA"/>
                    </w:rPr>
                    <w:t>Раздел 1.</w:t>
                  </w:r>
                  <w:r w:rsidRPr="00303610">
                    <w:rPr>
                      <w:rFonts w:eastAsia="Times New Roman"/>
                      <w:b/>
                      <w:sz w:val="28"/>
                      <w:szCs w:val="28"/>
                      <w:lang w:eastAsia="ar-SA"/>
                    </w:rPr>
                    <w:t xml:space="preserve"> </w:t>
                  </w:r>
                  <w:r w:rsidRPr="00303610">
                    <w:rPr>
                      <w:rFonts w:eastAsia="Times New Roman"/>
                      <w:sz w:val="28"/>
                      <w:szCs w:val="28"/>
                      <w:lang w:eastAsia="ar-SA"/>
                    </w:rPr>
                    <w:t>Законодательное регулирование</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2</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 xml:space="preserve">Раздел 2. Организатор торгов и описание  имущества </w:t>
                  </w:r>
                  <w:proofErr w:type="gramStart"/>
                  <w:r w:rsidRPr="00303610">
                    <w:rPr>
                      <w:rFonts w:eastAsia="Times New Roman"/>
                      <w:sz w:val="28"/>
                      <w:szCs w:val="28"/>
                      <w:lang w:eastAsia="ar-SA"/>
                    </w:rPr>
                    <w:t>права</w:t>
                  </w:r>
                  <w:proofErr w:type="gramEnd"/>
                  <w:r w:rsidRPr="00303610">
                    <w:rPr>
                      <w:rFonts w:eastAsia="Times New Roman"/>
                      <w:sz w:val="28"/>
                      <w:szCs w:val="28"/>
                      <w:lang w:eastAsia="ar-SA"/>
                    </w:rPr>
                    <w:t xml:space="preserve"> на которое передаются по договору</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3</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Раздел 3. Информационное обеспечение конкурса</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4</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Раздел 4.</w:t>
                  </w:r>
                  <w:r w:rsidRPr="00303610">
                    <w:rPr>
                      <w:rFonts w:eastAsia="Times New Roman"/>
                      <w:b/>
                      <w:sz w:val="28"/>
                      <w:szCs w:val="28"/>
                      <w:lang w:eastAsia="ar-SA"/>
                    </w:rPr>
                    <w:t xml:space="preserve"> </w:t>
                  </w:r>
                  <w:r w:rsidRPr="00303610">
                    <w:rPr>
                      <w:rFonts w:eastAsia="Times New Roman"/>
                      <w:sz w:val="28"/>
                      <w:szCs w:val="28"/>
                      <w:lang w:eastAsia="ar-SA"/>
                    </w:rPr>
                    <w:t>Требования к участникам конкурса</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5</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Раздел 5.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6</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Раздел 6. Отстранение от участия в конкурсе</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7</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Раздел 8. Отказ от проведения  конкурса</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8</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Раздел 9. Порядок представления конкурсной документации</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9</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Раздел 10. Разъяснение положений конкурсной  документации</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10</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Раздел 11. Внесение изменений в конкурсную документацию</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11</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 xml:space="preserve">Раздел 12. Требования к содержанию, форме и составу заявки на участие в конкурсе. Порядок, место и срок подачи заявок на участие в открытом конкурсе. Место, дата и время окончания приема заявок на участие в открытом конкурсе                </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12</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Раздел 13.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13</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Раздел 14. Порядок рассмотрения заявок на участие в конкурсе</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14</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Раздел 15. Критерии, на основании которых конкурсная комиссия принимает решение о победителе  открытого конкурса</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15</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 xml:space="preserve">Раздел 16. Порядок  оценки </w:t>
                  </w:r>
                  <w:r w:rsidRPr="00303610">
                    <w:rPr>
                      <w:rFonts w:eastAsia="Times New Roman"/>
                      <w:sz w:val="28"/>
                      <w:szCs w:val="28"/>
                      <w:lang w:eastAsia="ru-RU"/>
                    </w:rPr>
                    <w:t xml:space="preserve"> и сопоставление заявок на участие в конкурсе</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16</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 xml:space="preserve">Раздел 17. Осмотр имущества, права на которое передаются  по договору безвозмездного  пользования </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17</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Раздел 18. Заключение договора по результатам проведения торгов</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18</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 xml:space="preserve">Раздел 19. Последствия признания конкурса </w:t>
                  </w:r>
                  <w:proofErr w:type="gramStart"/>
                  <w:r w:rsidRPr="00303610">
                    <w:rPr>
                      <w:rFonts w:eastAsia="Times New Roman"/>
                      <w:sz w:val="28"/>
                      <w:szCs w:val="28"/>
                      <w:lang w:eastAsia="ar-SA"/>
                    </w:rPr>
                    <w:t>несостоявшимся</w:t>
                  </w:r>
                  <w:proofErr w:type="gramEnd"/>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19</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Приложение № 1. Форма заявки на участие в конкурсе</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20</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Приложение № 2 Сведения об участнике открытого конкурса на право заключения договора безвозмездного  пользования</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21</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Приложение № 3 Конкурсное предложение</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22</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Приложение № 4 Форма доверенности на представителя участника</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23</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Приложение № 5  Опись прилагаемых документов</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24</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Приложение № 6 Запрос на разъяснение конкурсной документации</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25</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Приложение № 7 Форма уведомления об отзыве конкурсной заявки</w:t>
                  </w:r>
                </w:p>
              </w:tc>
            </w:tr>
            <w:tr w:rsidR="00303610" w:rsidRPr="00303610" w:rsidTr="00D07DE1">
              <w:tc>
                <w:tcPr>
                  <w:tcW w:w="814" w:type="dxa"/>
                  <w:shd w:val="clear" w:color="auto" w:fill="auto"/>
                </w:tcPr>
                <w:p w:rsidR="00303610" w:rsidRPr="00303610" w:rsidRDefault="00303610" w:rsidP="00303610">
                  <w:pPr>
                    <w:suppressAutoHyphens/>
                    <w:spacing w:after="0" w:line="300" w:lineRule="exact"/>
                    <w:jc w:val="center"/>
                    <w:rPr>
                      <w:rFonts w:eastAsia="Times New Roman"/>
                      <w:sz w:val="28"/>
                      <w:szCs w:val="28"/>
                      <w:lang w:eastAsia="ar-SA"/>
                    </w:rPr>
                  </w:pPr>
                  <w:r w:rsidRPr="00303610">
                    <w:rPr>
                      <w:rFonts w:eastAsia="Times New Roman"/>
                      <w:sz w:val="28"/>
                      <w:szCs w:val="28"/>
                      <w:lang w:eastAsia="ar-SA"/>
                    </w:rPr>
                    <w:t>26</w:t>
                  </w:r>
                </w:p>
              </w:tc>
              <w:tc>
                <w:tcPr>
                  <w:tcW w:w="8222" w:type="dxa"/>
                  <w:shd w:val="clear" w:color="auto" w:fill="auto"/>
                </w:tcPr>
                <w:p w:rsidR="00303610" w:rsidRPr="00303610" w:rsidRDefault="00303610" w:rsidP="00303610">
                  <w:pPr>
                    <w:suppressAutoHyphens/>
                    <w:spacing w:after="0" w:line="300" w:lineRule="exact"/>
                    <w:rPr>
                      <w:rFonts w:eastAsia="Times New Roman"/>
                      <w:sz w:val="28"/>
                      <w:szCs w:val="28"/>
                      <w:lang w:eastAsia="ar-SA"/>
                    </w:rPr>
                  </w:pPr>
                  <w:r w:rsidRPr="00303610">
                    <w:rPr>
                      <w:rFonts w:eastAsia="Times New Roman"/>
                      <w:sz w:val="28"/>
                      <w:szCs w:val="28"/>
                      <w:lang w:eastAsia="ar-SA"/>
                    </w:rPr>
                    <w:t>Приложение № 8 Проект договора безвозмездного  пользования</w:t>
                  </w:r>
                </w:p>
              </w:tc>
            </w:tr>
          </w:tbl>
          <w:p w:rsidR="00303610" w:rsidRPr="00303610" w:rsidRDefault="00303610" w:rsidP="00303610">
            <w:pPr>
              <w:suppressAutoHyphens/>
              <w:spacing w:after="0" w:line="240" w:lineRule="auto"/>
              <w:ind w:firstLine="405"/>
              <w:jc w:val="both"/>
              <w:rPr>
                <w:rFonts w:eastAsia="Times New Roman"/>
                <w:b/>
                <w:lang w:eastAsia="ar-SA"/>
              </w:rPr>
            </w:pPr>
          </w:p>
        </w:tc>
      </w:tr>
    </w:tbl>
    <w:p w:rsidR="00303610" w:rsidRPr="00303610" w:rsidRDefault="00303610" w:rsidP="00303610">
      <w:pPr>
        <w:suppressAutoHyphens/>
        <w:spacing w:after="0" w:line="240" w:lineRule="auto"/>
        <w:rPr>
          <w:rFonts w:eastAsia="Times New Roman"/>
          <w:sz w:val="22"/>
          <w:szCs w:val="22"/>
          <w:lang w:eastAsia="ar-SA"/>
        </w:rPr>
      </w:pPr>
    </w:p>
    <w:p w:rsidR="00303610" w:rsidRPr="00303610" w:rsidRDefault="00303610" w:rsidP="00303610">
      <w:pPr>
        <w:suppressAutoHyphens/>
        <w:spacing w:after="0" w:line="240" w:lineRule="auto"/>
        <w:rPr>
          <w:rFonts w:eastAsia="Times New Roman"/>
          <w:sz w:val="22"/>
          <w:szCs w:val="22"/>
          <w:lang w:eastAsia="ar-SA"/>
        </w:rPr>
      </w:pPr>
    </w:p>
    <w:p w:rsidR="00303610" w:rsidRPr="00303610" w:rsidRDefault="00303610" w:rsidP="00303610">
      <w:pPr>
        <w:suppressAutoHyphens/>
        <w:spacing w:after="0" w:line="240" w:lineRule="auto"/>
        <w:rPr>
          <w:rFonts w:eastAsia="Times New Roman"/>
          <w:sz w:val="22"/>
          <w:szCs w:val="22"/>
          <w:lang w:eastAsia="ar-SA"/>
        </w:rPr>
      </w:pPr>
    </w:p>
    <w:p w:rsidR="00303610" w:rsidRPr="00303610" w:rsidRDefault="00303610" w:rsidP="00303610">
      <w:pPr>
        <w:autoSpaceDE w:val="0"/>
        <w:autoSpaceDN w:val="0"/>
        <w:adjustRightInd w:val="0"/>
        <w:spacing w:after="0" w:line="240" w:lineRule="auto"/>
        <w:ind w:firstLine="709"/>
        <w:jc w:val="center"/>
        <w:outlineLvl w:val="1"/>
        <w:rPr>
          <w:rFonts w:eastAsia="Times New Roman"/>
          <w:b/>
          <w:sz w:val="28"/>
          <w:szCs w:val="28"/>
          <w:lang w:eastAsia="ru-RU"/>
        </w:rPr>
      </w:pPr>
      <w:r w:rsidRPr="00303610">
        <w:rPr>
          <w:rFonts w:eastAsia="Times New Roman"/>
          <w:b/>
          <w:sz w:val="26"/>
          <w:szCs w:val="26"/>
          <w:lang w:eastAsia="ru-RU"/>
        </w:rPr>
        <w:br w:type="page"/>
      </w:r>
      <w:r w:rsidRPr="00303610">
        <w:rPr>
          <w:rFonts w:eastAsia="Times New Roman"/>
          <w:b/>
          <w:sz w:val="28"/>
          <w:szCs w:val="28"/>
          <w:lang w:eastAsia="ru-RU"/>
        </w:rPr>
        <w:lastRenderedPageBreak/>
        <w:t>Уважаемые дамы и господа!</w:t>
      </w:r>
    </w:p>
    <w:p w:rsidR="00303610" w:rsidRPr="00303610" w:rsidRDefault="00303610" w:rsidP="00303610">
      <w:pPr>
        <w:autoSpaceDE w:val="0"/>
        <w:autoSpaceDN w:val="0"/>
        <w:adjustRightInd w:val="0"/>
        <w:spacing w:after="0" w:line="240" w:lineRule="auto"/>
        <w:ind w:firstLine="709"/>
        <w:jc w:val="both"/>
        <w:rPr>
          <w:rFonts w:eastAsia="Times New Roman"/>
          <w:sz w:val="28"/>
          <w:szCs w:val="28"/>
          <w:lang w:eastAsia="ru-RU"/>
        </w:rPr>
      </w:pPr>
    </w:p>
    <w:p w:rsidR="00303610" w:rsidRPr="00303610" w:rsidRDefault="00303610" w:rsidP="00303610">
      <w:pPr>
        <w:widowControl w:val="0"/>
        <w:autoSpaceDE w:val="0"/>
        <w:autoSpaceDN w:val="0"/>
        <w:adjustRightInd w:val="0"/>
        <w:spacing w:after="0" w:line="240" w:lineRule="auto"/>
        <w:ind w:firstLine="709"/>
        <w:jc w:val="both"/>
        <w:rPr>
          <w:rFonts w:eastAsia="Times New Roman"/>
          <w:sz w:val="28"/>
          <w:szCs w:val="28"/>
          <w:lang w:eastAsia="ru-RU"/>
        </w:rPr>
      </w:pPr>
      <w:r w:rsidRPr="00303610">
        <w:rPr>
          <w:rFonts w:eastAsia="Times New Roman"/>
          <w:sz w:val="28"/>
          <w:szCs w:val="28"/>
          <w:lang w:eastAsia="ru-RU"/>
        </w:rPr>
        <w:t>Администрация  Боровичского  муниципального района (далее Ссуд</w:t>
      </w:r>
      <w:r w:rsidRPr="00303610">
        <w:rPr>
          <w:rFonts w:eastAsia="Times New Roman"/>
          <w:sz w:val="28"/>
          <w:szCs w:val="28"/>
          <w:lang w:eastAsia="ru-RU"/>
        </w:rPr>
        <w:t>о</w:t>
      </w:r>
      <w:r w:rsidRPr="00303610">
        <w:rPr>
          <w:rFonts w:eastAsia="Times New Roman"/>
          <w:sz w:val="28"/>
          <w:szCs w:val="28"/>
          <w:lang w:eastAsia="ru-RU"/>
        </w:rPr>
        <w:t xml:space="preserve">датель </w:t>
      </w:r>
      <w:r w:rsidRPr="00303610">
        <w:rPr>
          <w:rFonts w:eastAsia="Times New Roman"/>
          <w:color w:val="000000"/>
          <w:sz w:val="28"/>
          <w:szCs w:val="28"/>
          <w:lang w:eastAsia="ru-RU"/>
        </w:rPr>
        <w:t xml:space="preserve">Организатор </w:t>
      </w:r>
      <w:r w:rsidRPr="00303610">
        <w:rPr>
          <w:rFonts w:eastAsia="Times New Roman"/>
          <w:sz w:val="28"/>
          <w:szCs w:val="28"/>
          <w:lang w:eastAsia="ru-RU"/>
        </w:rPr>
        <w:t>конкурса</w:t>
      </w:r>
      <w:r w:rsidRPr="00303610">
        <w:rPr>
          <w:rFonts w:eastAsia="Times New Roman"/>
          <w:color w:val="000000"/>
          <w:sz w:val="28"/>
          <w:szCs w:val="28"/>
          <w:lang w:eastAsia="ru-RU"/>
        </w:rPr>
        <w:t xml:space="preserve">) расположена по адресу: Новгородская обл., </w:t>
      </w:r>
      <w:proofErr w:type="spellStart"/>
      <w:r w:rsidRPr="00303610">
        <w:rPr>
          <w:rFonts w:eastAsia="Times New Roman"/>
          <w:color w:val="000000"/>
          <w:sz w:val="28"/>
          <w:szCs w:val="28"/>
          <w:lang w:eastAsia="ru-RU"/>
        </w:rPr>
        <w:t>г</w:t>
      </w:r>
      <w:proofErr w:type="gramStart"/>
      <w:r w:rsidRPr="00303610">
        <w:rPr>
          <w:rFonts w:eastAsia="Times New Roman"/>
          <w:color w:val="000000"/>
          <w:sz w:val="28"/>
          <w:szCs w:val="28"/>
          <w:lang w:eastAsia="ru-RU"/>
        </w:rPr>
        <w:t>.Б</w:t>
      </w:r>
      <w:proofErr w:type="gramEnd"/>
      <w:r w:rsidRPr="00303610">
        <w:rPr>
          <w:rFonts w:eastAsia="Times New Roman"/>
          <w:color w:val="000000"/>
          <w:sz w:val="28"/>
          <w:szCs w:val="28"/>
          <w:lang w:eastAsia="ru-RU"/>
        </w:rPr>
        <w:t>оровичи</w:t>
      </w:r>
      <w:proofErr w:type="spellEnd"/>
      <w:r w:rsidRPr="00303610">
        <w:rPr>
          <w:rFonts w:eastAsia="Times New Roman"/>
          <w:color w:val="000000"/>
          <w:sz w:val="28"/>
          <w:szCs w:val="28"/>
          <w:lang w:eastAsia="ru-RU"/>
        </w:rPr>
        <w:t xml:space="preserve">, </w:t>
      </w:r>
      <w:proofErr w:type="spellStart"/>
      <w:r w:rsidRPr="00303610">
        <w:rPr>
          <w:rFonts w:eastAsia="Times New Roman"/>
          <w:color w:val="000000"/>
          <w:sz w:val="28"/>
          <w:szCs w:val="28"/>
          <w:lang w:eastAsia="ru-RU"/>
        </w:rPr>
        <w:t>ул</w:t>
      </w:r>
      <w:r w:rsidRPr="00303610">
        <w:rPr>
          <w:rFonts w:eastAsia="Times New Roman"/>
          <w:sz w:val="28"/>
          <w:szCs w:val="28"/>
          <w:lang w:eastAsia="ru-RU"/>
        </w:rPr>
        <w:t>.Коммунарная</w:t>
      </w:r>
      <w:proofErr w:type="spellEnd"/>
      <w:r w:rsidRPr="00303610">
        <w:rPr>
          <w:rFonts w:eastAsia="Times New Roman"/>
          <w:sz w:val="28"/>
          <w:szCs w:val="28"/>
          <w:lang w:eastAsia="ru-RU"/>
        </w:rPr>
        <w:t xml:space="preserve"> д.48, настоящим приглашает Вас принять уч</w:t>
      </w:r>
      <w:r w:rsidRPr="00303610">
        <w:rPr>
          <w:rFonts w:eastAsia="Times New Roman"/>
          <w:sz w:val="28"/>
          <w:szCs w:val="28"/>
          <w:lang w:eastAsia="ru-RU"/>
        </w:rPr>
        <w:t>а</w:t>
      </w:r>
      <w:r w:rsidRPr="00303610">
        <w:rPr>
          <w:rFonts w:eastAsia="Times New Roman"/>
          <w:sz w:val="28"/>
          <w:szCs w:val="28"/>
          <w:lang w:eastAsia="ru-RU"/>
        </w:rPr>
        <w:t xml:space="preserve">стие в открытом конкурсе на право заключения договора </w:t>
      </w:r>
      <w:r w:rsidRPr="00303610">
        <w:rPr>
          <w:rFonts w:eastAsia="Times New Roman"/>
          <w:sz w:val="28"/>
          <w:szCs w:val="28"/>
          <w:lang w:eastAsia="ar-SA"/>
        </w:rPr>
        <w:t xml:space="preserve">безвозмездного пользования  </w:t>
      </w:r>
      <w:r w:rsidRPr="00303610">
        <w:rPr>
          <w:rFonts w:eastAsia="Times New Roman"/>
          <w:sz w:val="28"/>
          <w:szCs w:val="28"/>
          <w:lang w:eastAsia="ru-RU"/>
        </w:rPr>
        <w:t>объектом недвижимости, находящимся</w:t>
      </w:r>
      <w:r w:rsidRPr="00303610">
        <w:rPr>
          <w:rFonts w:eastAsia="Times New Roman"/>
          <w:color w:val="FF0000"/>
          <w:sz w:val="28"/>
          <w:szCs w:val="28"/>
          <w:lang w:eastAsia="ru-RU"/>
        </w:rPr>
        <w:t xml:space="preserve"> </w:t>
      </w:r>
      <w:r w:rsidRPr="00303610">
        <w:rPr>
          <w:rFonts w:eastAsia="Times New Roman"/>
          <w:sz w:val="28"/>
          <w:szCs w:val="28"/>
          <w:lang w:eastAsia="ru-RU"/>
        </w:rPr>
        <w:t>в муниципальной со</w:t>
      </w:r>
      <w:r w:rsidRPr="00303610">
        <w:rPr>
          <w:rFonts w:eastAsia="Times New Roman"/>
          <w:sz w:val="28"/>
          <w:szCs w:val="28"/>
          <w:lang w:eastAsia="ru-RU"/>
        </w:rPr>
        <w:t>б</w:t>
      </w:r>
      <w:r w:rsidRPr="00303610">
        <w:rPr>
          <w:rFonts w:eastAsia="Times New Roman"/>
          <w:sz w:val="28"/>
          <w:szCs w:val="28"/>
          <w:lang w:eastAsia="ru-RU"/>
        </w:rPr>
        <w:t>ственности Боровичского муниципального района  (далее право на заключ</w:t>
      </w:r>
      <w:r w:rsidRPr="00303610">
        <w:rPr>
          <w:rFonts w:eastAsia="Times New Roman"/>
          <w:sz w:val="28"/>
          <w:szCs w:val="28"/>
          <w:lang w:eastAsia="ru-RU"/>
        </w:rPr>
        <w:t>е</w:t>
      </w:r>
      <w:r w:rsidRPr="00303610">
        <w:rPr>
          <w:rFonts w:eastAsia="Times New Roman"/>
          <w:sz w:val="28"/>
          <w:szCs w:val="28"/>
          <w:lang w:eastAsia="ru-RU"/>
        </w:rPr>
        <w:t xml:space="preserve">ние Договора). </w:t>
      </w:r>
    </w:p>
    <w:p w:rsidR="00303610" w:rsidRPr="00303610" w:rsidRDefault="00303610" w:rsidP="00303610">
      <w:pPr>
        <w:widowControl w:val="0"/>
        <w:autoSpaceDE w:val="0"/>
        <w:autoSpaceDN w:val="0"/>
        <w:adjustRightInd w:val="0"/>
        <w:spacing w:after="0" w:line="240" w:lineRule="auto"/>
        <w:ind w:firstLine="709"/>
        <w:jc w:val="both"/>
        <w:rPr>
          <w:rFonts w:eastAsia="Times New Roman"/>
          <w:b/>
          <w:sz w:val="28"/>
          <w:szCs w:val="28"/>
          <w:lang w:eastAsia="ru-RU"/>
        </w:rPr>
      </w:pPr>
      <w:proofErr w:type="gramStart"/>
      <w:r w:rsidRPr="00303610">
        <w:rPr>
          <w:rFonts w:eastAsia="Times New Roman"/>
          <w:b/>
          <w:sz w:val="28"/>
          <w:szCs w:val="28"/>
          <w:lang w:eastAsia="ru-RU"/>
        </w:rPr>
        <w:t>К участию в Конкурсе  приглашаются субъекты  малого и среднего предпринимательства, имеющие право на поддержку органами госуда</w:t>
      </w:r>
      <w:r w:rsidRPr="00303610">
        <w:rPr>
          <w:rFonts w:eastAsia="Times New Roman"/>
          <w:b/>
          <w:sz w:val="28"/>
          <w:szCs w:val="28"/>
          <w:lang w:eastAsia="ru-RU"/>
        </w:rPr>
        <w:t>р</w:t>
      </w:r>
      <w:r w:rsidRPr="00303610">
        <w:rPr>
          <w:rFonts w:eastAsia="Times New Roman"/>
          <w:b/>
          <w:sz w:val="28"/>
          <w:szCs w:val="28"/>
          <w:lang w:eastAsia="ru-RU"/>
        </w:rPr>
        <w:t>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w:t>
      </w:r>
      <w:r w:rsidRPr="00303610">
        <w:rPr>
          <w:rFonts w:eastAsia="Times New Roman"/>
          <w:b/>
          <w:sz w:val="28"/>
          <w:szCs w:val="28"/>
          <w:lang w:eastAsia="ru-RU"/>
        </w:rPr>
        <w:t>а</w:t>
      </w:r>
      <w:r w:rsidRPr="00303610">
        <w:rPr>
          <w:rFonts w:eastAsia="Times New Roman"/>
          <w:b/>
          <w:sz w:val="28"/>
          <w:szCs w:val="28"/>
          <w:lang w:eastAsia="ru-RU"/>
        </w:rPr>
        <w:t>ции, образующие инфраструктуру поддержки субъектов малого и сре</w:t>
      </w:r>
      <w:r w:rsidRPr="00303610">
        <w:rPr>
          <w:rFonts w:eastAsia="Times New Roman"/>
          <w:b/>
          <w:sz w:val="28"/>
          <w:szCs w:val="28"/>
          <w:lang w:eastAsia="ru-RU"/>
        </w:rPr>
        <w:t>д</w:t>
      </w:r>
      <w:r w:rsidRPr="00303610">
        <w:rPr>
          <w:rFonts w:eastAsia="Times New Roman"/>
          <w:b/>
          <w:sz w:val="28"/>
          <w:szCs w:val="28"/>
          <w:lang w:eastAsia="ru-RU"/>
        </w:rPr>
        <w:t>него предпринимательства (далее «участник конкурса»).</w:t>
      </w:r>
      <w:proofErr w:type="gramEnd"/>
    </w:p>
    <w:p w:rsidR="00303610" w:rsidRPr="00303610" w:rsidRDefault="00303610" w:rsidP="00303610">
      <w:pPr>
        <w:widowControl w:val="0"/>
        <w:autoSpaceDE w:val="0"/>
        <w:autoSpaceDN w:val="0"/>
        <w:adjustRightInd w:val="0"/>
        <w:spacing w:after="0" w:line="240" w:lineRule="auto"/>
        <w:ind w:firstLine="709"/>
        <w:jc w:val="both"/>
        <w:rPr>
          <w:rFonts w:eastAsia="Times New Roman"/>
          <w:sz w:val="28"/>
          <w:szCs w:val="28"/>
          <w:lang w:eastAsia="ru-RU"/>
        </w:rPr>
      </w:pPr>
    </w:p>
    <w:p w:rsidR="00303610" w:rsidRPr="00303610" w:rsidRDefault="00303610" w:rsidP="00303610">
      <w:pPr>
        <w:widowControl w:val="0"/>
        <w:autoSpaceDE w:val="0"/>
        <w:autoSpaceDN w:val="0"/>
        <w:adjustRightInd w:val="0"/>
        <w:spacing w:after="0" w:line="240" w:lineRule="auto"/>
        <w:ind w:firstLine="709"/>
        <w:jc w:val="both"/>
        <w:rPr>
          <w:rFonts w:eastAsia="Times New Roman"/>
          <w:sz w:val="28"/>
          <w:szCs w:val="28"/>
          <w:lang w:eastAsia="ru-RU"/>
        </w:rPr>
      </w:pPr>
      <w:r w:rsidRPr="00303610">
        <w:rPr>
          <w:rFonts w:eastAsia="Times New Roman"/>
          <w:b/>
          <w:sz w:val="28"/>
          <w:szCs w:val="28"/>
          <w:lang w:eastAsia="ru-RU"/>
        </w:rPr>
        <w:t xml:space="preserve">По всем вопросам обращаться по адресу: </w:t>
      </w:r>
      <w:r w:rsidRPr="00303610">
        <w:rPr>
          <w:rFonts w:eastAsia="Times New Roman"/>
          <w:sz w:val="28"/>
          <w:szCs w:val="28"/>
          <w:lang w:eastAsia="ru-RU"/>
        </w:rPr>
        <w:t>174411</w:t>
      </w:r>
      <w:r w:rsidRPr="00303610">
        <w:rPr>
          <w:rFonts w:eastAsia="Times New Roman"/>
          <w:b/>
          <w:sz w:val="28"/>
          <w:szCs w:val="28"/>
          <w:lang w:eastAsia="ru-RU"/>
        </w:rPr>
        <w:t xml:space="preserve"> </w:t>
      </w:r>
      <w:r w:rsidRPr="00303610">
        <w:rPr>
          <w:rFonts w:eastAsia="Times New Roman"/>
          <w:sz w:val="28"/>
          <w:szCs w:val="28"/>
          <w:lang w:eastAsia="ru-RU"/>
        </w:rPr>
        <w:t xml:space="preserve">Новгородская обл., </w:t>
      </w:r>
      <w:proofErr w:type="spellStart"/>
      <w:r w:rsidRPr="00303610">
        <w:rPr>
          <w:rFonts w:eastAsia="Times New Roman"/>
          <w:sz w:val="28"/>
          <w:szCs w:val="28"/>
          <w:lang w:eastAsia="ru-RU"/>
        </w:rPr>
        <w:t>г</w:t>
      </w:r>
      <w:proofErr w:type="gramStart"/>
      <w:r w:rsidRPr="00303610">
        <w:rPr>
          <w:rFonts w:eastAsia="Times New Roman"/>
          <w:sz w:val="28"/>
          <w:szCs w:val="28"/>
          <w:lang w:eastAsia="ru-RU"/>
        </w:rPr>
        <w:t>.Б</w:t>
      </w:r>
      <w:proofErr w:type="gramEnd"/>
      <w:r w:rsidRPr="00303610">
        <w:rPr>
          <w:rFonts w:eastAsia="Times New Roman"/>
          <w:sz w:val="28"/>
          <w:szCs w:val="28"/>
          <w:lang w:eastAsia="ru-RU"/>
        </w:rPr>
        <w:t>оровичи</w:t>
      </w:r>
      <w:proofErr w:type="spellEnd"/>
      <w:r w:rsidRPr="00303610">
        <w:rPr>
          <w:rFonts w:eastAsia="Times New Roman"/>
          <w:sz w:val="28"/>
          <w:szCs w:val="28"/>
          <w:lang w:eastAsia="ru-RU"/>
        </w:rPr>
        <w:t xml:space="preserve">, </w:t>
      </w:r>
      <w:proofErr w:type="spellStart"/>
      <w:r w:rsidRPr="00303610">
        <w:rPr>
          <w:rFonts w:eastAsia="Times New Roman"/>
          <w:sz w:val="28"/>
          <w:szCs w:val="28"/>
          <w:lang w:eastAsia="ru-RU"/>
        </w:rPr>
        <w:t>ул.Коммунарная</w:t>
      </w:r>
      <w:proofErr w:type="spellEnd"/>
      <w:r w:rsidRPr="00303610">
        <w:rPr>
          <w:rFonts w:eastAsia="Times New Roman"/>
          <w:sz w:val="28"/>
          <w:szCs w:val="28"/>
          <w:lang w:eastAsia="ru-RU"/>
        </w:rPr>
        <w:t xml:space="preserve">, д.48, </w:t>
      </w:r>
      <w:proofErr w:type="spellStart"/>
      <w:r w:rsidRPr="00303610">
        <w:rPr>
          <w:rFonts w:eastAsia="Times New Roman"/>
          <w:sz w:val="28"/>
          <w:szCs w:val="28"/>
          <w:lang w:eastAsia="ru-RU"/>
        </w:rPr>
        <w:t>каб</w:t>
      </w:r>
      <w:proofErr w:type="spellEnd"/>
      <w:r w:rsidRPr="00303610">
        <w:rPr>
          <w:rFonts w:eastAsia="Times New Roman"/>
          <w:sz w:val="28"/>
          <w:szCs w:val="28"/>
          <w:lang w:eastAsia="ru-RU"/>
        </w:rPr>
        <w:t xml:space="preserve">. 47. </w:t>
      </w:r>
    </w:p>
    <w:p w:rsidR="00303610" w:rsidRPr="00303610" w:rsidRDefault="00303610" w:rsidP="00303610">
      <w:pPr>
        <w:widowControl w:val="0"/>
        <w:autoSpaceDE w:val="0"/>
        <w:autoSpaceDN w:val="0"/>
        <w:adjustRightInd w:val="0"/>
        <w:spacing w:after="0" w:line="240" w:lineRule="auto"/>
        <w:ind w:firstLine="709"/>
        <w:jc w:val="both"/>
        <w:rPr>
          <w:rFonts w:eastAsia="Times New Roman"/>
          <w:b/>
          <w:sz w:val="28"/>
          <w:szCs w:val="28"/>
          <w:lang w:eastAsia="ru-RU"/>
        </w:rPr>
      </w:pPr>
      <w:r w:rsidRPr="00303610">
        <w:rPr>
          <w:rFonts w:eastAsia="Times New Roman"/>
          <w:b/>
          <w:sz w:val="28"/>
          <w:szCs w:val="28"/>
          <w:lang w:eastAsia="ru-RU"/>
        </w:rPr>
        <w:t>Контактные телефоны:</w:t>
      </w:r>
    </w:p>
    <w:p w:rsidR="00303610" w:rsidRPr="00303610" w:rsidRDefault="00303610" w:rsidP="00303610">
      <w:pPr>
        <w:widowControl w:val="0"/>
        <w:autoSpaceDE w:val="0"/>
        <w:autoSpaceDN w:val="0"/>
        <w:adjustRightInd w:val="0"/>
        <w:spacing w:after="0" w:line="240" w:lineRule="auto"/>
        <w:ind w:firstLine="709"/>
        <w:jc w:val="both"/>
        <w:rPr>
          <w:rFonts w:eastAsia="Times New Roman"/>
          <w:sz w:val="28"/>
          <w:szCs w:val="28"/>
          <w:lang w:eastAsia="ru-RU"/>
        </w:rPr>
      </w:pPr>
      <w:r w:rsidRPr="00303610">
        <w:rPr>
          <w:rFonts w:eastAsia="Times New Roman"/>
          <w:sz w:val="28"/>
          <w:szCs w:val="28"/>
          <w:lang w:eastAsia="ru-RU"/>
        </w:rPr>
        <w:t>8 (816-64) 9-12-33, факс 8 (816-64) 9-12-75 -</w:t>
      </w:r>
      <w:r w:rsidRPr="00303610">
        <w:rPr>
          <w:rFonts w:eastAsia="Times New Roman"/>
          <w:b/>
          <w:sz w:val="28"/>
          <w:szCs w:val="28"/>
          <w:lang w:eastAsia="ru-RU"/>
        </w:rPr>
        <w:t xml:space="preserve"> Никифорова Людмила Николаевна:</w:t>
      </w:r>
    </w:p>
    <w:p w:rsidR="00303610" w:rsidRPr="00303610" w:rsidRDefault="00303610" w:rsidP="00303610">
      <w:pPr>
        <w:autoSpaceDE w:val="0"/>
        <w:autoSpaceDN w:val="0"/>
        <w:adjustRightInd w:val="0"/>
        <w:spacing w:after="0" w:line="240" w:lineRule="auto"/>
        <w:ind w:firstLine="709"/>
        <w:jc w:val="both"/>
        <w:rPr>
          <w:rFonts w:eastAsia="Times New Roman"/>
          <w:sz w:val="28"/>
          <w:szCs w:val="28"/>
          <w:lang w:eastAsia="ru-RU"/>
        </w:rPr>
      </w:pPr>
      <w:r w:rsidRPr="00303610">
        <w:rPr>
          <w:rFonts w:eastAsia="Times New Roman"/>
          <w:sz w:val="28"/>
          <w:szCs w:val="28"/>
          <w:lang w:eastAsia="ru-RU"/>
        </w:rPr>
        <w:t>8 (816-64) 9-12-76 -</w:t>
      </w:r>
      <w:r w:rsidRPr="00303610">
        <w:rPr>
          <w:rFonts w:eastAsia="Times New Roman"/>
          <w:b/>
          <w:sz w:val="28"/>
          <w:szCs w:val="28"/>
          <w:lang w:eastAsia="ru-RU"/>
        </w:rPr>
        <w:t xml:space="preserve"> Михайлина Елена Юрьевна.</w:t>
      </w:r>
    </w:p>
    <w:p w:rsidR="00303610" w:rsidRPr="00303610" w:rsidRDefault="00303610" w:rsidP="00303610">
      <w:pPr>
        <w:widowControl w:val="0"/>
        <w:tabs>
          <w:tab w:val="left" w:pos="576"/>
          <w:tab w:val="left" w:pos="1143"/>
          <w:tab w:val="left" w:pos="2277"/>
          <w:tab w:val="left" w:pos="2844"/>
          <w:tab w:val="left" w:pos="4253"/>
          <w:tab w:val="left" w:pos="5112"/>
          <w:tab w:val="left" w:pos="6372"/>
        </w:tabs>
        <w:spacing w:after="0" w:line="240" w:lineRule="auto"/>
        <w:ind w:firstLine="709"/>
        <w:jc w:val="center"/>
        <w:rPr>
          <w:rFonts w:eastAsia="Times New Roman"/>
          <w:b/>
          <w:sz w:val="28"/>
          <w:szCs w:val="28"/>
          <w:lang w:eastAsia="ar-SA"/>
        </w:rPr>
      </w:pPr>
      <w:r w:rsidRPr="00303610">
        <w:rPr>
          <w:rFonts w:eastAsia="Times New Roman"/>
          <w:b/>
          <w:sz w:val="28"/>
          <w:szCs w:val="28"/>
          <w:lang w:eastAsia="ru-RU"/>
        </w:rPr>
        <w:br w:type="page"/>
      </w:r>
    </w:p>
    <w:p w:rsidR="00303610" w:rsidRPr="00303610" w:rsidRDefault="00303610" w:rsidP="00303610">
      <w:pPr>
        <w:widowControl w:val="0"/>
        <w:numPr>
          <w:ilvl w:val="0"/>
          <w:numId w:val="44"/>
        </w:numPr>
        <w:tabs>
          <w:tab w:val="left" w:pos="576"/>
          <w:tab w:val="left" w:pos="1143"/>
          <w:tab w:val="left" w:pos="2277"/>
          <w:tab w:val="left" w:pos="2844"/>
          <w:tab w:val="left" w:pos="4253"/>
          <w:tab w:val="left" w:pos="5112"/>
          <w:tab w:val="left" w:pos="6372"/>
        </w:tabs>
        <w:spacing w:after="0" w:line="240" w:lineRule="auto"/>
        <w:rPr>
          <w:rFonts w:eastAsia="Times New Roman"/>
          <w:b/>
          <w:sz w:val="28"/>
          <w:szCs w:val="28"/>
          <w:lang w:eastAsia="ar-SA"/>
        </w:rPr>
      </w:pPr>
      <w:r w:rsidRPr="00303610">
        <w:rPr>
          <w:rFonts w:eastAsia="Times New Roman"/>
          <w:b/>
          <w:sz w:val="28"/>
          <w:szCs w:val="28"/>
          <w:lang w:eastAsia="ar-SA"/>
        </w:rPr>
        <w:lastRenderedPageBreak/>
        <w:t>ЗАКОНОДАТЕЛЬНОЕ РЕГУЛИРОВАНИЕ</w:t>
      </w:r>
    </w:p>
    <w:p w:rsidR="00303610" w:rsidRPr="00303610" w:rsidRDefault="00303610" w:rsidP="00303610">
      <w:pPr>
        <w:widowControl w:val="0"/>
        <w:tabs>
          <w:tab w:val="left" w:pos="576"/>
          <w:tab w:val="left" w:pos="1143"/>
          <w:tab w:val="left" w:pos="2277"/>
          <w:tab w:val="left" w:pos="2844"/>
          <w:tab w:val="left" w:pos="4253"/>
          <w:tab w:val="left" w:pos="5112"/>
          <w:tab w:val="left" w:pos="6372"/>
        </w:tabs>
        <w:spacing w:after="0" w:line="240" w:lineRule="auto"/>
        <w:ind w:left="1069"/>
        <w:rPr>
          <w:rFonts w:eastAsia="Times New Roman"/>
          <w:b/>
          <w:sz w:val="28"/>
          <w:szCs w:val="28"/>
          <w:lang w:eastAsia="ar-SA"/>
        </w:rPr>
      </w:pPr>
    </w:p>
    <w:p w:rsidR="00303610" w:rsidRPr="00303610" w:rsidRDefault="00303610" w:rsidP="00303610">
      <w:pPr>
        <w:suppressAutoHyphens/>
        <w:spacing w:after="0" w:line="240" w:lineRule="auto"/>
        <w:ind w:firstLine="709"/>
        <w:jc w:val="both"/>
        <w:rPr>
          <w:rFonts w:eastAsia="Times New Roman"/>
          <w:sz w:val="28"/>
          <w:szCs w:val="28"/>
          <w:lang w:eastAsia="ar-SA"/>
        </w:rPr>
      </w:pPr>
      <w:bookmarkStart w:id="1" w:name="_Ref119427085"/>
      <w:bookmarkStart w:id="2" w:name="_Ref11225299"/>
      <w:r w:rsidRPr="00303610">
        <w:rPr>
          <w:rFonts w:eastAsia="Times New Roman"/>
          <w:sz w:val="28"/>
          <w:szCs w:val="28"/>
          <w:lang w:eastAsia="ar-SA"/>
        </w:rPr>
        <w:t xml:space="preserve">1.1. </w:t>
      </w:r>
      <w:bookmarkEnd w:id="1"/>
      <w:proofErr w:type="gramStart"/>
      <w:r w:rsidRPr="00303610">
        <w:rPr>
          <w:rFonts w:eastAsia="Times New Roman"/>
          <w:sz w:val="28"/>
          <w:szCs w:val="28"/>
          <w:lang w:eastAsia="ar-SA"/>
        </w:rPr>
        <w:t>Настоящий конкурс проводится в соответствии с положениями Гражданского кодекса Российской Федерации, Бюджетного кодекса Российской Федерации, Федерального закона от 26 июля 2006 года                       № 135-ФЗ «О защите конкуренции»,</w:t>
      </w:r>
      <w:r w:rsidRPr="00303610">
        <w:rPr>
          <w:rFonts w:ascii="Arial" w:eastAsia="Times New Roman" w:hAnsi="Arial" w:cs="Arial"/>
          <w:sz w:val="28"/>
          <w:szCs w:val="28"/>
          <w:lang w:eastAsia="ru-RU"/>
        </w:rPr>
        <w:t xml:space="preserve"> </w:t>
      </w:r>
      <w:r w:rsidRPr="00303610">
        <w:rPr>
          <w:rFonts w:eastAsia="Times New Roman"/>
          <w:sz w:val="28"/>
          <w:szCs w:val="28"/>
          <w:lang w:eastAsia="ar-SA"/>
        </w:rPr>
        <w:t>Федерального закона от 24 июля                     2007 года № 209-ФЗ «О развитии малого и среднего предпринимательства в Российской Федерации», приказом Федеральной Антимонопольной службы от 10 февраля 2010 года № 67 «О порядке проведения конкурсов или аукционов на</w:t>
      </w:r>
      <w:proofErr w:type="gramEnd"/>
      <w:r w:rsidRPr="00303610">
        <w:rPr>
          <w:rFonts w:eastAsia="Times New Roman"/>
          <w:sz w:val="28"/>
          <w:szCs w:val="28"/>
          <w:lang w:eastAsia="ar-SA"/>
        </w:rPr>
        <w:t xml:space="preserve"> </w:t>
      </w:r>
      <w:proofErr w:type="gramStart"/>
      <w:r w:rsidRPr="00303610">
        <w:rPr>
          <w:rFonts w:eastAsia="Times New Roman"/>
          <w:sz w:val="28"/>
          <w:szCs w:val="28"/>
          <w:lang w:eastAsia="ar-SA"/>
        </w:rPr>
        <w:t xml:space="preserve">право заключения договоров аренды, договоров </w:t>
      </w:r>
      <w:proofErr w:type="spellStart"/>
      <w:r w:rsidRPr="00303610">
        <w:rPr>
          <w:rFonts w:eastAsia="Times New Roman"/>
          <w:sz w:val="28"/>
          <w:szCs w:val="28"/>
          <w:lang w:eastAsia="ar-SA"/>
        </w:rPr>
        <w:t>безвоз-мездного</w:t>
      </w:r>
      <w:proofErr w:type="spellEnd"/>
      <w:r w:rsidRPr="00303610">
        <w:rPr>
          <w:rFonts w:eastAsia="Times New Roman"/>
          <w:sz w:val="28"/>
          <w:szCs w:val="28"/>
          <w:lang w:eastAsia="ar-SA"/>
        </w:rPr>
        <w:t xml:space="preserve">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 предоставлении в аренду, безвозмездное пользование и доверительное управление имущества Боровичского муниципального района, утвержденным решением</w:t>
      </w:r>
      <w:proofErr w:type="gramEnd"/>
      <w:r w:rsidRPr="00303610">
        <w:rPr>
          <w:rFonts w:eastAsia="Times New Roman"/>
          <w:sz w:val="28"/>
          <w:szCs w:val="28"/>
          <w:lang w:eastAsia="ar-SA"/>
        </w:rPr>
        <w:t xml:space="preserve"> Думы муниципального района от 21.12.2017 № 173, Порядком установления начальной (минимальной) цены договора аренды, безвозмездного пользования и доверительного управления муниципальным имуществом и об определении приоритетных видов предпринимательской деятельности, утвержденным решением Думы муниципального района от 15.02.2018 № 186, иными нормативными правовыми актами.</w:t>
      </w:r>
    </w:p>
    <w:p w:rsidR="00303610" w:rsidRPr="00303610" w:rsidRDefault="00303610" w:rsidP="00303610">
      <w:pPr>
        <w:suppressAutoHyphens/>
        <w:spacing w:after="0" w:line="240" w:lineRule="auto"/>
        <w:ind w:firstLine="709"/>
        <w:jc w:val="both"/>
        <w:rPr>
          <w:rFonts w:eastAsia="Times New Roman"/>
          <w:sz w:val="28"/>
          <w:szCs w:val="28"/>
          <w:lang w:eastAsia="ar-SA"/>
        </w:rPr>
      </w:pPr>
      <w:r w:rsidRPr="00303610">
        <w:rPr>
          <w:rFonts w:eastAsia="Times New Roman"/>
          <w:sz w:val="28"/>
          <w:szCs w:val="28"/>
          <w:lang w:eastAsia="ar-SA"/>
        </w:rPr>
        <w:t>В части, прямо не урегулированной законодательными и иными нормативными правовыми актами Российской Федерации, проведение конкурса регулируется настоящей документацией о конкурсе.</w:t>
      </w:r>
    </w:p>
    <w:p w:rsidR="00303610" w:rsidRPr="00303610" w:rsidRDefault="00303610" w:rsidP="00303610">
      <w:pPr>
        <w:suppressAutoHyphens/>
        <w:spacing w:after="0" w:line="240" w:lineRule="auto"/>
        <w:ind w:firstLine="709"/>
        <w:jc w:val="both"/>
        <w:rPr>
          <w:rFonts w:eastAsia="Times New Roman"/>
          <w:sz w:val="28"/>
          <w:szCs w:val="28"/>
          <w:lang w:eastAsia="ar-SA"/>
        </w:rPr>
      </w:pPr>
      <w:r w:rsidRPr="00303610">
        <w:rPr>
          <w:rFonts w:eastAsia="Times New Roman"/>
          <w:sz w:val="28"/>
          <w:szCs w:val="28"/>
          <w:lang w:eastAsia="ar-SA"/>
        </w:rPr>
        <w:t>1.2.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303610" w:rsidRPr="00303610" w:rsidRDefault="00303610" w:rsidP="00303610">
      <w:pPr>
        <w:widowControl w:val="0"/>
        <w:tabs>
          <w:tab w:val="left" w:pos="1307"/>
        </w:tabs>
        <w:suppressAutoHyphens/>
        <w:spacing w:after="0" w:line="240" w:lineRule="auto"/>
        <w:ind w:firstLine="709"/>
        <w:jc w:val="both"/>
        <w:textAlignment w:val="baseline"/>
        <w:rPr>
          <w:rFonts w:eastAsia="Times New Roman"/>
          <w:sz w:val="28"/>
          <w:szCs w:val="28"/>
          <w:lang w:eastAsia="ar-SA"/>
        </w:rPr>
      </w:pPr>
    </w:p>
    <w:p w:rsidR="00303610" w:rsidRPr="00303610" w:rsidRDefault="00303610" w:rsidP="00303610">
      <w:pPr>
        <w:suppressAutoHyphens/>
        <w:spacing w:after="0" w:line="240" w:lineRule="auto"/>
        <w:ind w:firstLine="709"/>
        <w:jc w:val="center"/>
        <w:rPr>
          <w:rFonts w:eastAsia="Times New Roman"/>
          <w:b/>
          <w:sz w:val="28"/>
          <w:szCs w:val="28"/>
          <w:lang w:eastAsia="ar-SA"/>
        </w:rPr>
      </w:pPr>
      <w:r w:rsidRPr="00303610">
        <w:rPr>
          <w:rFonts w:eastAsia="Times New Roman"/>
          <w:b/>
          <w:sz w:val="28"/>
          <w:szCs w:val="28"/>
          <w:lang w:eastAsia="ar-SA"/>
        </w:rPr>
        <w:t>2. ОРГАНИЗАТОР КОНКУРСА И ОПИСАНИЕ ИМУЩЕСТВА,</w:t>
      </w:r>
    </w:p>
    <w:p w:rsidR="00303610" w:rsidRPr="00303610" w:rsidRDefault="00303610" w:rsidP="00303610">
      <w:pPr>
        <w:suppressAutoHyphens/>
        <w:spacing w:after="0" w:line="240" w:lineRule="auto"/>
        <w:ind w:firstLine="709"/>
        <w:jc w:val="center"/>
        <w:rPr>
          <w:rFonts w:eastAsia="Times New Roman"/>
          <w:b/>
          <w:sz w:val="28"/>
          <w:szCs w:val="28"/>
          <w:lang w:eastAsia="ar-SA"/>
        </w:rPr>
      </w:pPr>
      <w:proofErr w:type="gramStart"/>
      <w:r w:rsidRPr="00303610">
        <w:rPr>
          <w:rFonts w:eastAsia="Times New Roman"/>
          <w:b/>
          <w:sz w:val="28"/>
          <w:szCs w:val="28"/>
          <w:lang w:eastAsia="ar-SA"/>
        </w:rPr>
        <w:t>ПРАВА</w:t>
      </w:r>
      <w:proofErr w:type="gramEnd"/>
      <w:r w:rsidRPr="00303610">
        <w:rPr>
          <w:rFonts w:eastAsia="Times New Roman"/>
          <w:b/>
          <w:sz w:val="28"/>
          <w:szCs w:val="28"/>
          <w:lang w:eastAsia="ar-SA"/>
        </w:rPr>
        <w:t xml:space="preserve"> НА КОТОРОЕ ПЕРЕДАЮТСЯ ПО ДОГОВОРУ БЕЗВОЗМЕЗДНОГО ПОЛЬЗОВАНИЯ</w:t>
      </w:r>
    </w:p>
    <w:p w:rsidR="00303610" w:rsidRPr="00303610" w:rsidRDefault="00303610" w:rsidP="00303610">
      <w:pPr>
        <w:suppressAutoHyphens/>
        <w:spacing w:after="0" w:line="240" w:lineRule="auto"/>
        <w:ind w:firstLine="709"/>
        <w:jc w:val="center"/>
        <w:rPr>
          <w:rFonts w:eastAsia="Times New Roman"/>
          <w:b/>
          <w:sz w:val="28"/>
          <w:szCs w:val="28"/>
          <w:lang w:eastAsia="ar-SA"/>
        </w:rPr>
      </w:pPr>
    </w:p>
    <w:p w:rsidR="00303610" w:rsidRPr="00303610" w:rsidRDefault="00303610" w:rsidP="00303610">
      <w:pPr>
        <w:widowControl w:val="0"/>
        <w:suppressAutoHyphens/>
        <w:spacing w:after="0" w:line="240" w:lineRule="auto"/>
        <w:ind w:firstLine="709"/>
        <w:jc w:val="both"/>
        <w:rPr>
          <w:rFonts w:eastAsia="Times New Roman"/>
          <w:b/>
          <w:sz w:val="28"/>
          <w:szCs w:val="28"/>
          <w:lang w:eastAsia="ar-SA"/>
        </w:rPr>
      </w:pPr>
      <w:r w:rsidRPr="00303610">
        <w:rPr>
          <w:rFonts w:eastAsia="Times New Roman"/>
          <w:b/>
          <w:sz w:val="28"/>
          <w:szCs w:val="28"/>
          <w:lang w:eastAsia="ar-SA"/>
        </w:rPr>
        <w:t>2.1. Организатор конкурса: Администрация Боровичского муниципального района</w:t>
      </w:r>
    </w:p>
    <w:p w:rsidR="00303610" w:rsidRPr="00303610" w:rsidRDefault="00303610" w:rsidP="00303610">
      <w:pPr>
        <w:widowControl w:val="0"/>
        <w:suppressAutoHyphens/>
        <w:spacing w:after="0" w:line="240" w:lineRule="auto"/>
        <w:ind w:firstLine="709"/>
        <w:jc w:val="both"/>
        <w:rPr>
          <w:rFonts w:eastAsia="Times New Roman"/>
          <w:sz w:val="28"/>
          <w:szCs w:val="28"/>
          <w:lang w:eastAsia="ar-SA"/>
        </w:rPr>
      </w:pPr>
      <w:r w:rsidRPr="00303610">
        <w:rPr>
          <w:rFonts w:eastAsia="Times New Roman"/>
          <w:sz w:val="28"/>
          <w:szCs w:val="28"/>
          <w:lang w:eastAsia="ar-SA"/>
        </w:rPr>
        <w:t xml:space="preserve">Место нахождения:  Новгородская обл., </w:t>
      </w:r>
      <w:proofErr w:type="spellStart"/>
      <w:r w:rsidRPr="00303610">
        <w:rPr>
          <w:rFonts w:eastAsia="Times New Roman"/>
          <w:sz w:val="28"/>
          <w:szCs w:val="28"/>
          <w:lang w:eastAsia="ar-SA"/>
        </w:rPr>
        <w:t>г</w:t>
      </w:r>
      <w:proofErr w:type="gramStart"/>
      <w:r w:rsidRPr="00303610">
        <w:rPr>
          <w:rFonts w:eastAsia="Times New Roman"/>
          <w:sz w:val="28"/>
          <w:szCs w:val="28"/>
          <w:lang w:eastAsia="ar-SA"/>
        </w:rPr>
        <w:t>.Б</w:t>
      </w:r>
      <w:proofErr w:type="gramEnd"/>
      <w:r w:rsidRPr="00303610">
        <w:rPr>
          <w:rFonts w:eastAsia="Times New Roman"/>
          <w:sz w:val="28"/>
          <w:szCs w:val="28"/>
          <w:lang w:eastAsia="ar-SA"/>
        </w:rPr>
        <w:t>оровичи</w:t>
      </w:r>
      <w:proofErr w:type="spellEnd"/>
      <w:r w:rsidRPr="00303610">
        <w:rPr>
          <w:rFonts w:eastAsia="Times New Roman"/>
          <w:sz w:val="28"/>
          <w:szCs w:val="28"/>
          <w:lang w:eastAsia="ar-SA"/>
        </w:rPr>
        <w:t xml:space="preserve">, </w:t>
      </w:r>
      <w:proofErr w:type="spellStart"/>
      <w:r w:rsidRPr="00303610">
        <w:rPr>
          <w:rFonts w:eastAsia="Times New Roman"/>
          <w:sz w:val="28"/>
          <w:szCs w:val="28"/>
          <w:lang w:eastAsia="ar-SA"/>
        </w:rPr>
        <w:t>ул.Коммунарная</w:t>
      </w:r>
      <w:proofErr w:type="spellEnd"/>
      <w:r w:rsidRPr="00303610">
        <w:rPr>
          <w:rFonts w:eastAsia="Times New Roman"/>
          <w:sz w:val="28"/>
          <w:szCs w:val="28"/>
          <w:lang w:eastAsia="ar-SA"/>
        </w:rPr>
        <w:t xml:space="preserve">, д.48.  </w:t>
      </w:r>
    </w:p>
    <w:p w:rsidR="00303610" w:rsidRPr="00303610" w:rsidRDefault="00303610" w:rsidP="00303610">
      <w:pPr>
        <w:widowControl w:val="0"/>
        <w:suppressAutoHyphens/>
        <w:spacing w:after="0" w:line="240" w:lineRule="auto"/>
        <w:ind w:firstLine="709"/>
        <w:jc w:val="both"/>
        <w:rPr>
          <w:rFonts w:eastAsia="Times New Roman"/>
          <w:sz w:val="28"/>
          <w:szCs w:val="28"/>
          <w:lang w:eastAsia="ar-SA"/>
        </w:rPr>
      </w:pPr>
      <w:r w:rsidRPr="00303610">
        <w:rPr>
          <w:rFonts w:eastAsia="Times New Roman"/>
          <w:sz w:val="28"/>
          <w:szCs w:val="28"/>
          <w:lang w:eastAsia="ar-SA"/>
        </w:rPr>
        <w:t xml:space="preserve">Почтовый адрес: 174411, Новгородская обл., </w:t>
      </w:r>
      <w:proofErr w:type="spellStart"/>
      <w:r w:rsidRPr="00303610">
        <w:rPr>
          <w:rFonts w:eastAsia="Times New Roman"/>
          <w:sz w:val="28"/>
          <w:szCs w:val="28"/>
          <w:lang w:eastAsia="ar-SA"/>
        </w:rPr>
        <w:t>г</w:t>
      </w:r>
      <w:proofErr w:type="gramStart"/>
      <w:r w:rsidRPr="00303610">
        <w:rPr>
          <w:rFonts w:eastAsia="Times New Roman"/>
          <w:sz w:val="28"/>
          <w:szCs w:val="28"/>
          <w:lang w:eastAsia="ar-SA"/>
        </w:rPr>
        <w:t>.Б</w:t>
      </w:r>
      <w:proofErr w:type="gramEnd"/>
      <w:r w:rsidRPr="00303610">
        <w:rPr>
          <w:rFonts w:eastAsia="Times New Roman"/>
          <w:sz w:val="28"/>
          <w:szCs w:val="28"/>
          <w:lang w:eastAsia="ar-SA"/>
        </w:rPr>
        <w:t>оровичи</w:t>
      </w:r>
      <w:proofErr w:type="spellEnd"/>
      <w:r w:rsidRPr="00303610">
        <w:rPr>
          <w:rFonts w:eastAsia="Times New Roman"/>
          <w:sz w:val="28"/>
          <w:szCs w:val="28"/>
          <w:lang w:eastAsia="ar-SA"/>
        </w:rPr>
        <w:t xml:space="preserve">, </w:t>
      </w:r>
      <w:proofErr w:type="spellStart"/>
      <w:r w:rsidRPr="00303610">
        <w:rPr>
          <w:rFonts w:eastAsia="Times New Roman"/>
          <w:sz w:val="28"/>
          <w:szCs w:val="28"/>
          <w:lang w:eastAsia="ar-SA"/>
        </w:rPr>
        <w:t>ул.Коммунарная</w:t>
      </w:r>
      <w:proofErr w:type="spellEnd"/>
      <w:r w:rsidRPr="00303610">
        <w:rPr>
          <w:rFonts w:eastAsia="Times New Roman"/>
          <w:sz w:val="28"/>
          <w:szCs w:val="28"/>
          <w:lang w:eastAsia="ar-SA"/>
        </w:rPr>
        <w:t xml:space="preserve">, д.48. </w:t>
      </w:r>
    </w:p>
    <w:p w:rsidR="00303610" w:rsidRPr="00303610" w:rsidRDefault="00303610" w:rsidP="00303610">
      <w:pPr>
        <w:suppressAutoHyphens/>
        <w:spacing w:after="0" w:line="240" w:lineRule="auto"/>
        <w:ind w:firstLine="709"/>
        <w:rPr>
          <w:rFonts w:eastAsia="Times New Roman"/>
          <w:sz w:val="28"/>
          <w:szCs w:val="28"/>
          <w:lang w:eastAsia="ar-SA"/>
        </w:rPr>
      </w:pPr>
      <w:r w:rsidRPr="00303610">
        <w:rPr>
          <w:rFonts w:eastAsia="Times New Roman"/>
          <w:sz w:val="28"/>
          <w:szCs w:val="28"/>
          <w:lang w:eastAsia="ar-SA"/>
        </w:rPr>
        <w:t xml:space="preserve">Электронная почта: </w:t>
      </w:r>
      <w:hyperlink r:id="rId6" w:history="1">
        <w:r w:rsidRPr="00303610">
          <w:rPr>
            <w:rFonts w:eastAsia="Times New Roman"/>
            <w:color w:val="0000FF"/>
            <w:sz w:val="28"/>
            <w:szCs w:val="28"/>
            <w:u w:val="single"/>
            <w:lang w:val="en-US" w:eastAsia="ar-SA"/>
          </w:rPr>
          <w:t>kumi</w:t>
        </w:r>
        <w:r w:rsidRPr="00303610">
          <w:rPr>
            <w:rFonts w:eastAsia="Times New Roman"/>
            <w:color w:val="0000FF"/>
            <w:sz w:val="28"/>
            <w:szCs w:val="28"/>
            <w:u w:val="single"/>
            <w:lang w:eastAsia="ar-SA"/>
          </w:rPr>
          <w:t>@</w:t>
        </w:r>
        <w:r w:rsidRPr="00303610">
          <w:rPr>
            <w:rFonts w:eastAsia="Times New Roman"/>
            <w:color w:val="0000FF"/>
            <w:sz w:val="28"/>
            <w:szCs w:val="28"/>
            <w:u w:val="single"/>
            <w:lang w:val="en-US" w:eastAsia="ar-SA"/>
          </w:rPr>
          <w:t>boradmin</w:t>
        </w:r>
        <w:r w:rsidRPr="00303610">
          <w:rPr>
            <w:rFonts w:eastAsia="Times New Roman"/>
            <w:color w:val="0000FF"/>
            <w:sz w:val="28"/>
            <w:szCs w:val="28"/>
            <w:u w:val="single"/>
            <w:lang w:eastAsia="ar-SA"/>
          </w:rPr>
          <w:t>.</w:t>
        </w:r>
        <w:proofErr w:type="spellStart"/>
        <w:r w:rsidRPr="00303610">
          <w:rPr>
            <w:rFonts w:eastAsia="Times New Roman"/>
            <w:color w:val="0000FF"/>
            <w:sz w:val="28"/>
            <w:szCs w:val="28"/>
            <w:u w:val="single"/>
            <w:lang w:val="en-US" w:eastAsia="ar-SA"/>
          </w:rPr>
          <w:t>ru</w:t>
        </w:r>
        <w:proofErr w:type="spellEnd"/>
      </w:hyperlink>
      <w:r w:rsidRPr="00303610">
        <w:rPr>
          <w:rFonts w:eastAsia="Times New Roman"/>
          <w:sz w:val="28"/>
          <w:szCs w:val="28"/>
          <w:lang w:eastAsia="ar-SA"/>
        </w:rPr>
        <w:t xml:space="preserve"> .</w:t>
      </w:r>
    </w:p>
    <w:p w:rsidR="00303610" w:rsidRPr="00303610" w:rsidRDefault="00303610" w:rsidP="00303610">
      <w:pPr>
        <w:widowControl w:val="0"/>
        <w:suppressAutoHyphens/>
        <w:spacing w:after="0" w:line="240" w:lineRule="auto"/>
        <w:ind w:firstLine="709"/>
        <w:jc w:val="both"/>
        <w:rPr>
          <w:rFonts w:eastAsia="Times New Roman"/>
          <w:sz w:val="28"/>
          <w:szCs w:val="28"/>
          <w:lang w:eastAsia="ar-SA"/>
        </w:rPr>
      </w:pPr>
      <w:r w:rsidRPr="00303610">
        <w:rPr>
          <w:rFonts w:eastAsia="Times New Roman"/>
          <w:sz w:val="28"/>
          <w:szCs w:val="28"/>
          <w:lang w:eastAsia="ar-SA"/>
        </w:rPr>
        <w:t xml:space="preserve">Телефоны: 8 (816-64) 9-12-33,  9-12-76. </w:t>
      </w:r>
    </w:p>
    <w:p w:rsidR="00303610" w:rsidRPr="00303610" w:rsidRDefault="00303610" w:rsidP="00303610">
      <w:pPr>
        <w:suppressAutoHyphens/>
        <w:spacing w:after="0" w:line="240" w:lineRule="auto"/>
        <w:ind w:firstLine="709"/>
        <w:jc w:val="both"/>
        <w:rPr>
          <w:rFonts w:eastAsia="Times New Roman"/>
          <w:sz w:val="28"/>
          <w:szCs w:val="28"/>
          <w:lang w:eastAsia="ar-SA"/>
        </w:rPr>
      </w:pPr>
      <w:r w:rsidRPr="00303610">
        <w:rPr>
          <w:rFonts w:eastAsia="Times New Roman"/>
          <w:sz w:val="28"/>
          <w:szCs w:val="28"/>
          <w:lang w:eastAsia="ar-SA"/>
        </w:rPr>
        <w:t>Форма торгов: конкурс, открытый по составу участников.</w:t>
      </w:r>
    </w:p>
    <w:p w:rsidR="00303610" w:rsidRPr="00303610" w:rsidRDefault="00303610" w:rsidP="00303610">
      <w:pPr>
        <w:suppressAutoHyphens/>
        <w:spacing w:after="0" w:line="240" w:lineRule="auto"/>
        <w:jc w:val="center"/>
        <w:rPr>
          <w:rFonts w:eastAsia="Times New Roman"/>
          <w:lang w:eastAsia="ar-SA"/>
        </w:rPr>
      </w:pPr>
      <w:r w:rsidRPr="00303610">
        <w:rPr>
          <w:rFonts w:eastAsia="Times New Roman"/>
          <w:sz w:val="28"/>
          <w:szCs w:val="28"/>
          <w:lang w:eastAsia="ar-SA"/>
        </w:rPr>
        <w:br w:type="page"/>
      </w:r>
      <w:r w:rsidRPr="00303610">
        <w:rPr>
          <w:rFonts w:eastAsia="Times New Roman"/>
          <w:lang w:eastAsia="ar-SA"/>
        </w:rPr>
        <w:lastRenderedPageBreak/>
        <w:t>2</w:t>
      </w:r>
    </w:p>
    <w:p w:rsidR="00303610" w:rsidRPr="00303610" w:rsidRDefault="00303610" w:rsidP="00303610">
      <w:pPr>
        <w:suppressAutoHyphens/>
        <w:spacing w:after="0" w:line="240" w:lineRule="auto"/>
        <w:jc w:val="both"/>
        <w:rPr>
          <w:rFonts w:eastAsia="Times New Roman"/>
          <w:sz w:val="28"/>
          <w:szCs w:val="28"/>
          <w:lang w:eastAsia="ar-SA"/>
        </w:rPr>
      </w:pPr>
    </w:p>
    <w:p w:rsidR="00303610" w:rsidRPr="00303610" w:rsidRDefault="00303610" w:rsidP="00303610">
      <w:pPr>
        <w:suppressAutoHyphens/>
        <w:spacing w:after="0" w:line="240" w:lineRule="auto"/>
        <w:ind w:firstLine="709"/>
        <w:jc w:val="both"/>
        <w:rPr>
          <w:rFonts w:eastAsia="Times New Roman"/>
          <w:sz w:val="28"/>
          <w:szCs w:val="28"/>
          <w:lang w:eastAsia="ar-SA"/>
        </w:rPr>
      </w:pPr>
      <w:r w:rsidRPr="00303610">
        <w:rPr>
          <w:rFonts w:eastAsia="Times New Roman"/>
          <w:sz w:val="28"/>
          <w:szCs w:val="28"/>
          <w:lang w:eastAsia="ar-SA"/>
        </w:rPr>
        <w:t>2.2. Место расположения, описание и технические характеристики муниципального имущества, права на которое передаются по договору:</w:t>
      </w:r>
    </w:p>
    <w:p w:rsidR="00303610" w:rsidRPr="00303610" w:rsidRDefault="00303610" w:rsidP="00303610">
      <w:pPr>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 xml:space="preserve">встроенное помещение общей площадью 101,4 </w:t>
      </w:r>
      <w:proofErr w:type="spellStart"/>
      <w:r w:rsidRPr="00303610">
        <w:rPr>
          <w:rFonts w:eastAsia="Times New Roman"/>
          <w:sz w:val="28"/>
          <w:szCs w:val="28"/>
          <w:lang w:eastAsia="ar-SA"/>
        </w:rPr>
        <w:t>кв</w:t>
      </w:r>
      <w:proofErr w:type="gramStart"/>
      <w:r w:rsidRPr="00303610">
        <w:rPr>
          <w:rFonts w:eastAsia="Times New Roman"/>
          <w:sz w:val="28"/>
          <w:szCs w:val="28"/>
          <w:lang w:eastAsia="ar-SA"/>
        </w:rPr>
        <w:t>.м</w:t>
      </w:r>
      <w:proofErr w:type="gramEnd"/>
      <w:r w:rsidRPr="00303610">
        <w:rPr>
          <w:rFonts w:eastAsia="Times New Roman"/>
          <w:sz w:val="28"/>
          <w:szCs w:val="28"/>
          <w:lang w:eastAsia="ar-SA"/>
        </w:rPr>
        <w:t>етра</w:t>
      </w:r>
      <w:proofErr w:type="spellEnd"/>
      <w:r w:rsidRPr="00303610">
        <w:rPr>
          <w:rFonts w:eastAsia="Times New Roman"/>
          <w:sz w:val="28"/>
          <w:szCs w:val="28"/>
          <w:lang w:eastAsia="ar-SA"/>
        </w:rPr>
        <w:t xml:space="preserve">  с кадастровым №  53:22:0020501:16, находящееся на 1 этаже пятиэтажного жилого дома  по  адресу: Новгородская обл., </w:t>
      </w:r>
      <w:proofErr w:type="spellStart"/>
      <w:r w:rsidRPr="00303610">
        <w:rPr>
          <w:rFonts w:eastAsia="Times New Roman"/>
          <w:sz w:val="28"/>
          <w:szCs w:val="28"/>
          <w:lang w:eastAsia="ar-SA"/>
        </w:rPr>
        <w:t>г</w:t>
      </w:r>
      <w:proofErr w:type="gramStart"/>
      <w:r w:rsidRPr="00303610">
        <w:rPr>
          <w:rFonts w:eastAsia="Times New Roman"/>
          <w:sz w:val="28"/>
          <w:szCs w:val="28"/>
          <w:lang w:eastAsia="ar-SA"/>
        </w:rPr>
        <w:t>.Б</w:t>
      </w:r>
      <w:proofErr w:type="gramEnd"/>
      <w:r w:rsidRPr="00303610">
        <w:rPr>
          <w:rFonts w:eastAsia="Times New Roman"/>
          <w:sz w:val="28"/>
          <w:szCs w:val="28"/>
          <w:lang w:eastAsia="ar-SA"/>
        </w:rPr>
        <w:t>оровичи</w:t>
      </w:r>
      <w:proofErr w:type="spellEnd"/>
      <w:r w:rsidRPr="00303610">
        <w:rPr>
          <w:rFonts w:eastAsia="Times New Roman"/>
          <w:sz w:val="28"/>
          <w:szCs w:val="28"/>
          <w:lang w:eastAsia="ar-SA"/>
        </w:rPr>
        <w:t xml:space="preserve">, </w:t>
      </w:r>
      <w:proofErr w:type="spellStart"/>
      <w:r w:rsidRPr="00303610">
        <w:rPr>
          <w:rFonts w:eastAsia="Times New Roman"/>
          <w:sz w:val="28"/>
          <w:szCs w:val="28"/>
          <w:lang w:eastAsia="ar-SA"/>
        </w:rPr>
        <w:t>ул.Сушанская</w:t>
      </w:r>
      <w:proofErr w:type="spellEnd"/>
      <w:r w:rsidRPr="00303610">
        <w:rPr>
          <w:rFonts w:eastAsia="Times New Roman"/>
          <w:sz w:val="28"/>
          <w:szCs w:val="28"/>
          <w:lang w:eastAsia="ar-SA"/>
        </w:rPr>
        <w:t>, д.2А</w:t>
      </w:r>
      <w:r w:rsidRPr="00303610">
        <w:rPr>
          <w:rFonts w:eastAsia="Times New Roman"/>
          <w:color w:val="000000"/>
          <w:sz w:val="28"/>
          <w:szCs w:val="28"/>
          <w:lang w:eastAsia="ar-SA"/>
        </w:rPr>
        <w:t>.</w:t>
      </w:r>
    </w:p>
    <w:p w:rsidR="00303610" w:rsidRPr="00303610" w:rsidRDefault="00303610" w:rsidP="00303610">
      <w:pPr>
        <w:suppressAutoHyphens/>
        <w:spacing w:after="0" w:line="240" w:lineRule="auto"/>
        <w:ind w:firstLine="709"/>
        <w:jc w:val="both"/>
        <w:rPr>
          <w:rFonts w:eastAsia="Times New Roman"/>
          <w:sz w:val="28"/>
          <w:szCs w:val="28"/>
          <w:lang w:eastAsia="ar-SA"/>
        </w:rPr>
      </w:pPr>
      <w:r w:rsidRPr="00303610">
        <w:rPr>
          <w:rFonts w:eastAsia="Times New Roman"/>
          <w:b/>
          <w:sz w:val="28"/>
          <w:szCs w:val="28"/>
          <w:lang w:eastAsia="ar-SA"/>
        </w:rPr>
        <w:t>2.3. Начальная (минимальная) цена договора  в размере платежа за право заключить договор безвозмездного пользования указанным  имуществом 30000 рублей (тридцать тысяч рублей 00 копеек) устанавливается без учета НДС.</w:t>
      </w:r>
    </w:p>
    <w:p w:rsidR="00303610" w:rsidRPr="00303610" w:rsidRDefault="00303610" w:rsidP="00303610">
      <w:pPr>
        <w:autoSpaceDE w:val="0"/>
        <w:autoSpaceDN w:val="0"/>
        <w:adjustRightInd w:val="0"/>
        <w:spacing w:after="0" w:line="240" w:lineRule="auto"/>
        <w:ind w:firstLine="709"/>
        <w:jc w:val="both"/>
        <w:rPr>
          <w:rFonts w:eastAsia="Times New Roman"/>
          <w:sz w:val="28"/>
          <w:szCs w:val="28"/>
          <w:lang w:eastAsia="ru-RU"/>
        </w:rPr>
      </w:pPr>
      <w:r w:rsidRPr="00303610">
        <w:rPr>
          <w:rFonts w:eastAsia="Times New Roman"/>
          <w:b/>
          <w:sz w:val="28"/>
          <w:szCs w:val="28"/>
          <w:lang w:eastAsia="ar-SA"/>
        </w:rPr>
        <w:t xml:space="preserve">2.4. Целевое назначение имущества - </w:t>
      </w:r>
      <w:r w:rsidRPr="00303610">
        <w:rPr>
          <w:rFonts w:eastAsia="Times New Roman"/>
          <w:sz w:val="28"/>
          <w:szCs w:val="28"/>
          <w:lang w:eastAsia="ar-SA"/>
        </w:rPr>
        <w:t>деятельность в соответствии с</w:t>
      </w:r>
      <w:r w:rsidRPr="00303610">
        <w:rPr>
          <w:rFonts w:eastAsia="Times New Roman"/>
          <w:sz w:val="28"/>
          <w:szCs w:val="28"/>
          <w:lang w:eastAsia="ru-RU"/>
        </w:rPr>
        <w:t xml:space="preserve"> Общероссийским классификатором видов экономической деятельности                ОК 029-2014 (КДЕС</w:t>
      </w:r>
      <w:proofErr w:type="gramStart"/>
      <w:r w:rsidRPr="00303610">
        <w:rPr>
          <w:rFonts w:eastAsia="Times New Roman"/>
          <w:sz w:val="28"/>
          <w:szCs w:val="28"/>
          <w:lang w:eastAsia="ru-RU"/>
        </w:rPr>
        <w:t xml:space="preserve"> Р</w:t>
      </w:r>
      <w:proofErr w:type="gramEnd"/>
      <w:r w:rsidRPr="00303610">
        <w:rPr>
          <w:rFonts w:eastAsia="Times New Roman"/>
          <w:sz w:val="28"/>
          <w:szCs w:val="28"/>
          <w:lang w:eastAsia="ru-RU"/>
        </w:rPr>
        <w:t xml:space="preserve">ед. 2), утвержденным приказом </w:t>
      </w:r>
      <w:proofErr w:type="spellStart"/>
      <w:r w:rsidRPr="00303610">
        <w:rPr>
          <w:rFonts w:eastAsia="Times New Roman"/>
          <w:sz w:val="28"/>
          <w:szCs w:val="28"/>
          <w:lang w:eastAsia="ru-RU"/>
        </w:rPr>
        <w:t>Росстандарта</w:t>
      </w:r>
      <w:proofErr w:type="spellEnd"/>
      <w:r w:rsidRPr="00303610">
        <w:rPr>
          <w:rFonts w:eastAsia="Times New Roman"/>
          <w:sz w:val="28"/>
          <w:szCs w:val="28"/>
          <w:lang w:eastAsia="ru-RU"/>
        </w:rPr>
        <w:t xml:space="preserve"> от 31.01.2014 № 14-ст:</w:t>
      </w:r>
    </w:p>
    <w:p w:rsidR="00303610" w:rsidRPr="00303610" w:rsidRDefault="00303610" w:rsidP="00303610">
      <w:pPr>
        <w:autoSpaceDE w:val="0"/>
        <w:autoSpaceDN w:val="0"/>
        <w:adjustRightInd w:val="0"/>
        <w:spacing w:after="0" w:line="240" w:lineRule="auto"/>
        <w:ind w:firstLine="709"/>
        <w:rPr>
          <w:rFonts w:eastAsia="Times New Roman"/>
          <w:sz w:val="28"/>
          <w:szCs w:val="28"/>
          <w:lang w:eastAsia="ru-RU"/>
        </w:rPr>
      </w:pPr>
      <w:r w:rsidRPr="00303610">
        <w:rPr>
          <w:rFonts w:eastAsia="Times New Roman"/>
          <w:sz w:val="28"/>
          <w:szCs w:val="28"/>
          <w:lang w:eastAsia="ru-RU"/>
        </w:rPr>
        <w:t>группа 85.41 «Образование дополнительное детей и взрослых»;</w:t>
      </w:r>
    </w:p>
    <w:p w:rsidR="00303610" w:rsidRPr="00303610" w:rsidRDefault="00303610" w:rsidP="00303610">
      <w:pPr>
        <w:autoSpaceDE w:val="0"/>
        <w:autoSpaceDN w:val="0"/>
        <w:adjustRightInd w:val="0"/>
        <w:spacing w:after="0" w:line="240" w:lineRule="auto"/>
        <w:ind w:firstLine="709"/>
        <w:rPr>
          <w:rFonts w:eastAsia="Times New Roman"/>
          <w:sz w:val="28"/>
          <w:szCs w:val="28"/>
          <w:lang w:eastAsia="ar-SA"/>
        </w:rPr>
      </w:pPr>
      <w:r w:rsidRPr="00303610">
        <w:rPr>
          <w:rFonts w:eastAsia="Times New Roman"/>
          <w:sz w:val="28"/>
          <w:szCs w:val="28"/>
          <w:lang w:eastAsia="ru-RU"/>
        </w:rPr>
        <w:t>группа 88.91 «Предоставление услуг по дневному уходу за детьми».</w:t>
      </w:r>
    </w:p>
    <w:p w:rsidR="00303610" w:rsidRPr="00303610" w:rsidRDefault="00303610" w:rsidP="00303610">
      <w:pPr>
        <w:suppressAutoHyphens/>
        <w:spacing w:after="0" w:line="240" w:lineRule="auto"/>
        <w:ind w:firstLine="709"/>
        <w:jc w:val="both"/>
        <w:rPr>
          <w:rFonts w:eastAsia="Times New Roman"/>
          <w:sz w:val="28"/>
          <w:szCs w:val="28"/>
          <w:lang w:eastAsia="ar-SA"/>
        </w:rPr>
      </w:pPr>
      <w:r w:rsidRPr="00303610">
        <w:rPr>
          <w:rFonts w:eastAsia="Times New Roman"/>
          <w:b/>
          <w:sz w:val="28"/>
          <w:szCs w:val="28"/>
          <w:lang w:eastAsia="ar-SA"/>
        </w:rPr>
        <w:t xml:space="preserve">2.5. Срок действия договора: </w:t>
      </w:r>
      <w:r w:rsidRPr="00303610">
        <w:rPr>
          <w:rFonts w:eastAsia="Times New Roman"/>
          <w:sz w:val="28"/>
          <w:szCs w:val="28"/>
          <w:lang w:eastAsia="ar-SA"/>
        </w:rPr>
        <w:t xml:space="preserve">10 лет </w:t>
      </w:r>
      <w:proofErr w:type="gramStart"/>
      <w:r w:rsidRPr="00303610">
        <w:rPr>
          <w:rFonts w:eastAsia="Times New Roman"/>
          <w:sz w:val="28"/>
          <w:szCs w:val="28"/>
          <w:lang w:eastAsia="ar-SA"/>
        </w:rPr>
        <w:t>с даты заключения</w:t>
      </w:r>
      <w:proofErr w:type="gramEnd"/>
      <w:r w:rsidRPr="00303610">
        <w:rPr>
          <w:rFonts w:eastAsia="Times New Roman"/>
          <w:sz w:val="28"/>
          <w:szCs w:val="28"/>
          <w:lang w:eastAsia="ar-SA"/>
        </w:rPr>
        <w:t xml:space="preserve"> договора. </w:t>
      </w:r>
    </w:p>
    <w:p w:rsidR="00303610" w:rsidRPr="00303610" w:rsidRDefault="00303610" w:rsidP="00303610">
      <w:pPr>
        <w:suppressAutoHyphens/>
        <w:spacing w:after="0" w:line="240" w:lineRule="auto"/>
        <w:ind w:firstLine="709"/>
        <w:jc w:val="both"/>
        <w:rPr>
          <w:rFonts w:eastAsia="Times New Roman"/>
          <w:sz w:val="28"/>
          <w:szCs w:val="28"/>
          <w:lang w:eastAsia="ar-SA"/>
        </w:rPr>
      </w:pPr>
      <w:r w:rsidRPr="00303610">
        <w:rPr>
          <w:rFonts w:eastAsia="Times New Roman"/>
          <w:b/>
          <w:sz w:val="28"/>
          <w:szCs w:val="28"/>
          <w:lang w:eastAsia="ar-SA"/>
        </w:rPr>
        <w:t>2.6. Требование о внесении задатка, а также размер задатка</w:t>
      </w:r>
      <w:r w:rsidRPr="00303610">
        <w:rPr>
          <w:rFonts w:eastAsia="Times New Roman"/>
          <w:sz w:val="28"/>
          <w:szCs w:val="28"/>
          <w:lang w:eastAsia="ar-SA"/>
        </w:rPr>
        <w:t xml:space="preserve">: не </w:t>
      </w:r>
      <w:proofErr w:type="gramStart"/>
      <w:r w:rsidRPr="00303610">
        <w:rPr>
          <w:rFonts w:eastAsia="Times New Roman"/>
          <w:sz w:val="28"/>
          <w:szCs w:val="28"/>
          <w:lang w:eastAsia="ar-SA"/>
        </w:rPr>
        <w:t>установлены</w:t>
      </w:r>
      <w:proofErr w:type="gramEnd"/>
      <w:r w:rsidRPr="00303610">
        <w:rPr>
          <w:rFonts w:eastAsia="Times New Roman"/>
          <w:sz w:val="28"/>
          <w:szCs w:val="28"/>
          <w:lang w:eastAsia="ar-SA"/>
        </w:rPr>
        <w:t>.</w:t>
      </w:r>
    </w:p>
    <w:p w:rsidR="00303610" w:rsidRPr="00303610" w:rsidRDefault="00303610" w:rsidP="00303610">
      <w:pPr>
        <w:suppressAutoHyphens/>
        <w:autoSpaceDE w:val="0"/>
        <w:autoSpaceDN w:val="0"/>
        <w:adjustRightInd w:val="0"/>
        <w:spacing w:after="0" w:line="240" w:lineRule="auto"/>
        <w:ind w:firstLine="709"/>
        <w:jc w:val="both"/>
        <w:rPr>
          <w:rFonts w:eastAsia="Calibri"/>
          <w:sz w:val="28"/>
          <w:szCs w:val="28"/>
        </w:rPr>
      </w:pPr>
      <w:r w:rsidRPr="00303610">
        <w:rPr>
          <w:rFonts w:eastAsia="Times New Roman"/>
          <w:sz w:val="28"/>
          <w:szCs w:val="28"/>
          <w:lang w:eastAsia="ar-SA"/>
        </w:rPr>
        <w:t xml:space="preserve">2.7. Объект включен в </w:t>
      </w:r>
      <w:proofErr w:type="gramStart"/>
      <w:r w:rsidRPr="00303610">
        <w:rPr>
          <w:rFonts w:eastAsia="Times New Roman"/>
          <w:sz w:val="28"/>
          <w:szCs w:val="28"/>
          <w:lang w:eastAsia="ar-SA"/>
        </w:rPr>
        <w:t>пе</w:t>
      </w:r>
      <w:hyperlink r:id="rId7" w:history="1">
        <w:r w:rsidRPr="00303610">
          <w:rPr>
            <w:rFonts w:eastAsia="Calibri"/>
            <w:sz w:val="28"/>
            <w:szCs w:val="28"/>
          </w:rPr>
          <w:t>речень</w:t>
        </w:r>
        <w:proofErr w:type="gramEnd"/>
      </w:hyperlink>
      <w:r w:rsidRPr="00303610">
        <w:rPr>
          <w:rFonts w:eastAsia="Calibri"/>
          <w:sz w:val="28"/>
          <w:szCs w:val="28"/>
        </w:rPr>
        <w:t xml:space="preserve"> муниципального имущества Боровичского муниципального района, свободного от прав третьих лиц (за исключением имущественных прав субъектов малого и среднего </w:t>
      </w:r>
      <w:proofErr w:type="spellStart"/>
      <w:r w:rsidRPr="00303610">
        <w:rPr>
          <w:rFonts w:eastAsia="Calibri"/>
          <w:sz w:val="28"/>
          <w:szCs w:val="28"/>
        </w:rPr>
        <w:t>предпри-нимательства</w:t>
      </w:r>
      <w:proofErr w:type="spellEnd"/>
      <w:r w:rsidRPr="00303610">
        <w:rPr>
          <w:rFonts w:eastAsia="Calibri"/>
          <w:sz w:val="28"/>
          <w:szCs w:val="28"/>
        </w:rPr>
        <w:t xml:space="preserve">), предусмотренного частью 4 статьи 18 Федерального закона «О развитии малого и среднего предпринимательства в Российской Федерации» на основании постановления Администрации Боровичского муниципального района от 15.01.2019 № 48. </w:t>
      </w:r>
    </w:p>
    <w:p w:rsidR="00303610" w:rsidRPr="00303610" w:rsidRDefault="00303610" w:rsidP="00303610">
      <w:pPr>
        <w:suppressAutoHyphens/>
        <w:spacing w:after="0" w:line="240" w:lineRule="auto"/>
        <w:ind w:firstLine="709"/>
        <w:jc w:val="center"/>
        <w:rPr>
          <w:rFonts w:eastAsia="Times New Roman"/>
          <w:b/>
          <w:sz w:val="28"/>
          <w:szCs w:val="28"/>
          <w:lang w:eastAsia="ar-SA"/>
        </w:rPr>
      </w:pPr>
    </w:p>
    <w:p w:rsidR="00303610" w:rsidRPr="00303610" w:rsidRDefault="00303610" w:rsidP="00303610">
      <w:pPr>
        <w:suppressAutoHyphens/>
        <w:spacing w:after="0" w:line="240" w:lineRule="auto"/>
        <w:jc w:val="center"/>
        <w:rPr>
          <w:rFonts w:eastAsia="Times New Roman"/>
          <w:b/>
          <w:sz w:val="28"/>
          <w:szCs w:val="28"/>
          <w:lang w:eastAsia="ar-SA"/>
        </w:rPr>
      </w:pPr>
      <w:r w:rsidRPr="00303610">
        <w:rPr>
          <w:rFonts w:eastAsia="Times New Roman"/>
          <w:b/>
          <w:sz w:val="28"/>
          <w:szCs w:val="28"/>
          <w:lang w:eastAsia="ar-SA"/>
        </w:rPr>
        <w:t>3. ИНФОРМАЦИОННОЕ ОБЕСПЕЧЕНИЕ КОНКУРСА</w:t>
      </w:r>
    </w:p>
    <w:p w:rsidR="00303610" w:rsidRPr="00303610" w:rsidRDefault="00303610" w:rsidP="00303610">
      <w:pPr>
        <w:suppressAutoHyphens/>
        <w:spacing w:after="0" w:line="240" w:lineRule="auto"/>
        <w:ind w:firstLine="709"/>
        <w:jc w:val="center"/>
        <w:rPr>
          <w:rFonts w:eastAsia="Times New Roman"/>
          <w:b/>
          <w:sz w:val="28"/>
          <w:szCs w:val="28"/>
          <w:lang w:eastAsia="ar-SA"/>
        </w:rPr>
      </w:pPr>
    </w:p>
    <w:p w:rsidR="00303610" w:rsidRPr="00303610" w:rsidRDefault="00303610" w:rsidP="00303610">
      <w:pPr>
        <w:widowControl w:val="0"/>
        <w:suppressAutoHyphens/>
        <w:spacing w:after="0" w:line="240" w:lineRule="auto"/>
        <w:ind w:firstLine="709"/>
        <w:jc w:val="both"/>
        <w:rPr>
          <w:rFonts w:eastAsia="Times New Roman"/>
          <w:bCs/>
          <w:iCs/>
          <w:sz w:val="28"/>
          <w:szCs w:val="28"/>
          <w:lang w:eastAsia="ar-SA"/>
        </w:rPr>
      </w:pPr>
      <w:r w:rsidRPr="00303610">
        <w:rPr>
          <w:rFonts w:eastAsia="Times New Roman"/>
          <w:bCs/>
          <w:iCs/>
          <w:sz w:val="28"/>
          <w:szCs w:val="28"/>
          <w:lang w:eastAsia="ar-SA"/>
        </w:rPr>
        <w:t xml:space="preserve">3.1. Официальным сайтом в сети «Интернет» для размещения информации о проведении конкурса является </w:t>
      </w:r>
      <w:r w:rsidRPr="00303610">
        <w:rPr>
          <w:rFonts w:eastAsia="Times New Roman"/>
          <w:sz w:val="28"/>
          <w:szCs w:val="28"/>
          <w:lang w:eastAsia="ar-SA"/>
        </w:rPr>
        <w:t>официальный сайт Российской Федерации для размещения информации о проведении торгов (</w:t>
      </w:r>
      <w:hyperlink r:id="rId8" w:history="1">
        <w:r w:rsidRPr="00303610">
          <w:rPr>
            <w:rFonts w:eastAsia="Times New Roman"/>
            <w:color w:val="0000FF"/>
            <w:sz w:val="28"/>
            <w:szCs w:val="28"/>
            <w:u w:val="single"/>
            <w:lang w:val="en-US" w:eastAsia="ar-SA"/>
          </w:rPr>
          <w:t>www</w:t>
        </w:r>
        <w:r w:rsidRPr="00303610">
          <w:rPr>
            <w:rFonts w:eastAsia="Times New Roman"/>
            <w:color w:val="0000FF"/>
            <w:sz w:val="28"/>
            <w:szCs w:val="28"/>
            <w:u w:val="single"/>
            <w:lang w:eastAsia="ar-SA"/>
          </w:rPr>
          <w:t>.</w:t>
        </w:r>
        <w:r w:rsidRPr="00303610">
          <w:rPr>
            <w:rFonts w:eastAsia="Times New Roman"/>
            <w:color w:val="0000FF"/>
            <w:sz w:val="28"/>
            <w:szCs w:val="28"/>
            <w:u w:val="single"/>
            <w:lang w:val="en-US" w:eastAsia="ar-SA"/>
          </w:rPr>
          <w:t>torgi</w:t>
        </w:r>
        <w:r w:rsidRPr="00303610">
          <w:rPr>
            <w:rFonts w:eastAsia="Times New Roman"/>
            <w:color w:val="0000FF"/>
            <w:sz w:val="28"/>
            <w:szCs w:val="28"/>
            <w:u w:val="single"/>
            <w:lang w:eastAsia="ar-SA"/>
          </w:rPr>
          <w:t>.</w:t>
        </w:r>
        <w:r w:rsidRPr="00303610">
          <w:rPr>
            <w:rFonts w:eastAsia="Times New Roman"/>
            <w:color w:val="0000FF"/>
            <w:sz w:val="28"/>
            <w:szCs w:val="28"/>
            <w:u w:val="single"/>
            <w:lang w:val="en-US" w:eastAsia="ar-SA"/>
          </w:rPr>
          <w:t>gov</w:t>
        </w:r>
        <w:r w:rsidRPr="00303610">
          <w:rPr>
            <w:rFonts w:eastAsia="Times New Roman"/>
            <w:color w:val="0000FF"/>
            <w:sz w:val="28"/>
            <w:szCs w:val="28"/>
            <w:u w:val="single"/>
            <w:lang w:eastAsia="ar-SA"/>
          </w:rPr>
          <w:t>.</w:t>
        </w:r>
        <w:r w:rsidRPr="00303610">
          <w:rPr>
            <w:rFonts w:eastAsia="Times New Roman"/>
            <w:color w:val="0000FF"/>
            <w:sz w:val="28"/>
            <w:szCs w:val="28"/>
            <w:u w:val="single"/>
            <w:lang w:val="en-US" w:eastAsia="ar-SA"/>
          </w:rPr>
          <w:t>ru</w:t>
        </w:r>
      </w:hyperlink>
      <w:r w:rsidRPr="00303610">
        <w:rPr>
          <w:rFonts w:eastAsia="Times New Roman"/>
          <w:sz w:val="28"/>
          <w:szCs w:val="28"/>
          <w:lang w:eastAsia="ar-SA"/>
        </w:rPr>
        <w:t xml:space="preserve">), информация также размещена на сайте Администрации Боровичского муниципального района  </w:t>
      </w:r>
      <w:hyperlink r:id="rId9" w:history="1">
        <w:r w:rsidRPr="00303610">
          <w:rPr>
            <w:rFonts w:eastAsia="Times New Roman"/>
            <w:color w:val="0000FF"/>
            <w:sz w:val="28"/>
            <w:szCs w:val="28"/>
            <w:u w:val="single"/>
            <w:lang w:val="en-US" w:eastAsia="ar-SA"/>
          </w:rPr>
          <w:t>www</w:t>
        </w:r>
        <w:r w:rsidRPr="00303610">
          <w:rPr>
            <w:rFonts w:eastAsia="Times New Roman"/>
            <w:color w:val="0000FF"/>
            <w:sz w:val="28"/>
            <w:szCs w:val="28"/>
            <w:u w:val="single"/>
            <w:lang w:eastAsia="ar-SA"/>
          </w:rPr>
          <w:t>.</w:t>
        </w:r>
        <w:r w:rsidRPr="00303610">
          <w:rPr>
            <w:rFonts w:eastAsia="Times New Roman"/>
            <w:color w:val="0000FF"/>
            <w:sz w:val="28"/>
            <w:szCs w:val="28"/>
            <w:u w:val="single"/>
            <w:lang w:val="en-US" w:eastAsia="ar-SA"/>
          </w:rPr>
          <w:t>boradmin</w:t>
        </w:r>
        <w:r w:rsidRPr="00303610">
          <w:rPr>
            <w:rFonts w:eastAsia="Times New Roman"/>
            <w:color w:val="0000FF"/>
            <w:sz w:val="28"/>
            <w:szCs w:val="28"/>
            <w:u w:val="single"/>
            <w:lang w:eastAsia="ar-SA"/>
          </w:rPr>
          <w:t>.</w:t>
        </w:r>
        <w:proofErr w:type="spellStart"/>
        <w:r w:rsidRPr="00303610">
          <w:rPr>
            <w:rFonts w:eastAsia="Times New Roman"/>
            <w:color w:val="0000FF"/>
            <w:sz w:val="28"/>
            <w:szCs w:val="28"/>
            <w:u w:val="single"/>
            <w:lang w:val="en-US" w:eastAsia="ar-SA"/>
          </w:rPr>
          <w:t>ru</w:t>
        </w:r>
        <w:proofErr w:type="spellEnd"/>
      </w:hyperlink>
      <w:r w:rsidRPr="00303610">
        <w:rPr>
          <w:rFonts w:eastAsia="Times New Roman"/>
          <w:sz w:val="28"/>
          <w:szCs w:val="28"/>
          <w:lang w:eastAsia="ar-SA"/>
        </w:rPr>
        <w:t xml:space="preserve">  .</w:t>
      </w:r>
    </w:p>
    <w:p w:rsidR="00303610" w:rsidRPr="00303610" w:rsidRDefault="00303610" w:rsidP="00303610">
      <w:pPr>
        <w:widowControl w:val="0"/>
        <w:suppressAutoHyphens/>
        <w:spacing w:after="0" w:line="240" w:lineRule="auto"/>
        <w:ind w:firstLine="709"/>
        <w:jc w:val="both"/>
        <w:rPr>
          <w:rFonts w:eastAsia="Times New Roman"/>
          <w:sz w:val="28"/>
          <w:szCs w:val="28"/>
          <w:lang w:eastAsia="ar-SA"/>
        </w:rPr>
      </w:pPr>
      <w:r w:rsidRPr="00303610">
        <w:rPr>
          <w:rFonts w:eastAsia="Times New Roman"/>
          <w:sz w:val="28"/>
          <w:szCs w:val="28"/>
          <w:lang w:eastAsia="ar-SA"/>
        </w:rPr>
        <w:t>3.2. Извещение о проведении конкурса размещается на официальном сайте не менее чем за тридцать дней до дня окончания подачи заявок на участие в конкурсе.</w:t>
      </w:r>
    </w:p>
    <w:p w:rsidR="00303610" w:rsidRPr="00303610" w:rsidRDefault="00303610" w:rsidP="00303610">
      <w:pPr>
        <w:widowControl w:val="0"/>
        <w:tabs>
          <w:tab w:val="left" w:pos="142"/>
          <w:tab w:val="left" w:pos="576"/>
          <w:tab w:val="left" w:pos="1143"/>
          <w:tab w:val="left" w:pos="2277"/>
          <w:tab w:val="left" w:pos="2844"/>
          <w:tab w:val="left" w:pos="3206"/>
        </w:tabs>
        <w:spacing w:after="0" w:line="240" w:lineRule="auto"/>
        <w:rPr>
          <w:rFonts w:eastAsia="Times New Roman"/>
          <w:sz w:val="28"/>
          <w:szCs w:val="28"/>
          <w:lang w:eastAsia="ar-SA"/>
        </w:rPr>
      </w:pPr>
    </w:p>
    <w:p w:rsidR="00303610" w:rsidRPr="00303610" w:rsidRDefault="00303610" w:rsidP="00303610">
      <w:pPr>
        <w:widowControl w:val="0"/>
        <w:tabs>
          <w:tab w:val="left" w:pos="142"/>
          <w:tab w:val="left" w:pos="576"/>
          <w:tab w:val="left" w:pos="1143"/>
          <w:tab w:val="left" w:pos="2277"/>
          <w:tab w:val="left" w:pos="2844"/>
          <w:tab w:val="left" w:pos="3206"/>
        </w:tabs>
        <w:spacing w:after="0" w:line="240" w:lineRule="auto"/>
        <w:jc w:val="center"/>
        <w:rPr>
          <w:rFonts w:eastAsia="Times New Roman"/>
          <w:b/>
          <w:sz w:val="28"/>
          <w:szCs w:val="28"/>
          <w:lang w:eastAsia="ar-SA"/>
        </w:rPr>
      </w:pPr>
      <w:r w:rsidRPr="00303610">
        <w:rPr>
          <w:rFonts w:eastAsia="Times New Roman"/>
          <w:b/>
          <w:sz w:val="28"/>
          <w:szCs w:val="28"/>
          <w:lang w:eastAsia="ar-SA"/>
        </w:rPr>
        <w:t>4. ТРЕБОВАНИЕ К УЧАСТНИКАМ КОНКУРСА</w:t>
      </w:r>
    </w:p>
    <w:p w:rsidR="00303610" w:rsidRPr="00303610" w:rsidRDefault="00303610" w:rsidP="00303610">
      <w:pPr>
        <w:widowControl w:val="0"/>
        <w:tabs>
          <w:tab w:val="left" w:pos="142"/>
          <w:tab w:val="left" w:pos="576"/>
          <w:tab w:val="left" w:pos="1143"/>
          <w:tab w:val="left" w:pos="2277"/>
          <w:tab w:val="left" w:pos="2844"/>
          <w:tab w:val="left" w:pos="3206"/>
        </w:tabs>
        <w:spacing w:after="0" w:line="240" w:lineRule="auto"/>
        <w:ind w:firstLine="709"/>
        <w:jc w:val="center"/>
        <w:rPr>
          <w:rFonts w:eastAsia="Times New Roman"/>
          <w:b/>
          <w:sz w:val="28"/>
          <w:szCs w:val="28"/>
          <w:lang w:eastAsia="ar-SA"/>
        </w:rPr>
      </w:pPr>
    </w:p>
    <w:p w:rsidR="00303610" w:rsidRPr="00303610" w:rsidRDefault="00303610" w:rsidP="00303610">
      <w:pPr>
        <w:suppressAutoHyphens/>
        <w:spacing w:after="0" w:line="240" w:lineRule="auto"/>
        <w:ind w:firstLine="709"/>
        <w:jc w:val="both"/>
        <w:rPr>
          <w:rFonts w:eastAsia="Times New Roman"/>
          <w:b/>
          <w:bCs/>
          <w:sz w:val="28"/>
          <w:szCs w:val="28"/>
          <w:lang w:eastAsia="ru-RU"/>
        </w:rPr>
      </w:pPr>
      <w:r w:rsidRPr="00303610">
        <w:rPr>
          <w:rFonts w:eastAsia="Times New Roman"/>
          <w:sz w:val="28"/>
          <w:szCs w:val="28"/>
          <w:lang w:eastAsia="ar-SA"/>
        </w:rPr>
        <w:t xml:space="preserve">4.1. </w:t>
      </w:r>
      <w:r w:rsidRPr="00303610">
        <w:rPr>
          <w:rFonts w:eastAsia="Times New Roman"/>
          <w:b/>
          <w:bCs/>
          <w:sz w:val="28"/>
          <w:szCs w:val="28"/>
          <w:lang w:eastAsia="ru-RU"/>
        </w:rPr>
        <w:t xml:space="preserve">Участниками конкурса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w:t>
      </w:r>
      <w:proofErr w:type="gramStart"/>
      <w:r w:rsidRPr="00303610">
        <w:rPr>
          <w:rFonts w:eastAsia="Times New Roman"/>
          <w:b/>
          <w:bCs/>
          <w:sz w:val="28"/>
          <w:szCs w:val="28"/>
          <w:lang w:eastAsia="ru-RU"/>
        </w:rPr>
        <w:t>в</w:t>
      </w:r>
      <w:proofErr w:type="gramEnd"/>
      <w:r w:rsidRPr="00303610">
        <w:rPr>
          <w:rFonts w:eastAsia="Times New Roman"/>
          <w:b/>
          <w:bCs/>
          <w:sz w:val="28"/>
          <w:szCs w:val="28"/>
          <w:lang w:eastAsia="ru-RU"/>
        </w:rPr>
        <w:t xml:space="preserve"> Российской </w:t>
      </w:r>
      <w:proofErr w:type="spellStart"/>
      <w:r w:rsidRPr="00303610">
        <w:rPr>
          <w:rFonts w:eastAsia="Times New Roman"/>
          <w:b/>
          <w:bCs/>
          <w:sz w:val="28"/>
          <w:szCs w:val="28"/>
          <w:lang w:eastAsia="ru-RU"/>
        </w:rPr>
        <w:t>Федера</w:t>
      </w:r>
      <w:proofErr w:type="spellEnd"/>
      <w:r w:rsidRPr="00303610">
        <w:rPr>
          <w:rFonts w:eastAsia="Times New Roman"/>
          <w:b/>
          <w:bCs/>
          <w:sz w:val="28"/>
          <w:szCs w:val="28"/>
          <w:lang w:eastAsia="ru-RU"/>
        </w:rPr>
        <w:t>-</w:t>
      </w:r>
    </w:p>
    <w:p w:rsidR="00303610" w:rsidRPr="00303610" w:rsidRDefault="00303610" w:rsidP="00303610">
      <w:pPr>
        <w:suppressAutoHyphens/>
        <w:spacing w:after="0" w:line="240" w:lineRule="auto"/>
        <w:jc w:val="center"/>
        <w:rPr>
          <w:rFonts w:eastAsia="Times New Roman"/>
          <w:bCs/>
          <w:lang w:eastAsia="ru-RU"/>
        </w:rPr>
      </w:pPr>
      <w:r w:rsidRPr="00303610">
        <w:rPr>
          <w:rFonts w:eastAsia="Times New Roman"/>
          <w:b/>
          <w:bCs/>
          <w:sz w:val="28"/>
          <w:szCs w:val="28"/>
          <w:lang w:eastAsia="ru-RU"/>
        </w:rPr>
        <w:br w:type="page"/>
      </w:r>
      <w:r w:rsidRPr="00303610">
        <w:rPr>
          <w:rFonts w:eastAsia="Times New Roman"/>
          <w:bCs/>
          <w:lang w:eastAsia="ru-RU"/>
        </w:rPr>
        <w:lastRenderedPageBreak/>
        <w:t>3</w:t>
      </w:r>
    </w:p>
    <w:p w:rsidR="00303610" w:rsidRPr="00303610" w:rsidRDefault="00303610" w:rsidP="00303610">
      <w:pPr>
        <w:suppressAutoHyphens/>
        <w:spacing w:after="0" w:line="240" w:lineRule="auto"/>
        <w:jc w:val="both"/>
        <w:rPr>
          <w:rFonts w:eastAsia="Times New Roman"/>
          <w:b/>
          <w:bCs/>
          <w:sz w:val="28"/>
          <w:szCs w:val="28"/>
          <w:lang w:eastAsia="ru-RU"/>
        </w:rPr>
      </w:pPr>
    </w:p>
    <w:p w:rsidR="00303610" w:rsidRPr="00303610" w:rsidRDefault="00303610" w:rsidP="00303610">
      <w:pPr>
        <w:suppressAutoHyphens/>
        <w:spacing w:after="0" w:line="240" w:lineRule="auto"/>
        <w:jc w:val="both"/>
        <w:rPr>
          <w:rFonts w:eastAsia="Times New Roman"/>
          <w:b/>
          <w:color w:val="FF0000"/>
          <w:sz w:val="28"/>
          <w:szCs w:val="28"/>
          <w:lang w:eastAsia="ru-RU"/>
        </w:rPr>
      </w:pPr>
      <w:proofErr w:type="spellStart"/>
      <w:r w:rsidRPr="00303610">
        <w:rPr>
          <w:rFonts w:eastAsia="Times New Roman"/>
          <w:b/>
          <w:bCs/>
          <w:sz w:val="28"/>
          <w:szCs w:val="28"/>
          <w:lang w:eastAsia="ru-RU"/>
        </w:rPr>
        <w:t>ции</w:t>
      </w:r>
      <w:proofErr w:type="spellEnd"/>
      <w:r w:rsidRPr="00303610">
        <w:rPr>
          <w:rFonts w:eastAsia="Times New Roman"/>
          <w:b/>
          <w:bCs/>
          <w:sz w:val="28"/>
          <w:szCs w:val="28"/>
          <w:lang w:eastAsia="ru-RU"/>
        </w:rPr>
        <w:t>» или  организации, образующие  инфраструктуру  поддержки  субъектов малого и среднего предпринимательства, отвечающие  требованиям,  указанным  в документации об аукционе (далее «участник конкурса»).</w:t>
      </w:r>
    </w:p>
    <w:p w:rsidR="00303610" w:rsidRPr="00303610" w:rsidRDefault="00303610" w:rsidP="00303610">
      <w:pPr>
        <w:autoSpaceDE w:val="0"/>
        <w:autoSpaceDN w:val="0"/>
        <w:adjustRightInd w:val="0"/>
        <w:spacing w:after="0" w:line="240" w:lineRule="auto"/>
        <w:ind w:firstLine="709"/>
        <w:jc w:val="both"/>
        <w:rPr>
          <w:rFonts w:eastAsia="Times New Roman"/>
          <w:sz w:val="28"/>
          <w:szCs w:val="28"/>
          <w:lang w:eastAsia="ru-RU"/>
        </w:rPr>
      </w:pPr>
      <w:r w:rsidRPr="00303610">
        <w:rPr>
          <w:rFonts w:eastAsia="Times New Roman"/>
          <w:sz w:val="28"/>
          <w:szCs w:val="28"/>
          <w:lang w:eastAsia="ru-RU"/>
        </w:rPr>
        <w:t xml:space="preserve"> 4.2.  Участники  конкурса  должны соответствовать следующим треб</w:t>
      </w:r>
      <w:r w:rsidRPr="00303610">
        <w:rPr>
          <w:rFonts w:eastAsia="Times New Roman"/>
          <w:sz w:val="28"/>
          <w:szCs w:val="28"/>
          <w:lang w:eastAsia="ru-RU"/>
        </w:rPr>
        <w:t>о</w:t>
      </w:r>
      <w:r w:rsidRPr="00303610">
        <w:rPr>
          <w:rFonts w:eastAsia="Times New Roman"/>
          <w:sz w:val="28"/>
          <w:szCs w:val="28"/>
          <w:lang w:eastAsia="ru-RU"/>
        </w:rPr>
        <w:t>ваниям:</w:t>
      </w:r>
    </w:p>
    <w:p w:rsidR="00303610" w:rsidRPr="00303610" w:rsidRDefault="00303610" w:rsidP="00303610">
      <w:pPr>
        <w:widowControl w:val="0"/>
        <w:autoSpaceDE w:val="0"/>
        <w:autoSpaceDN w:val="0"/>
        <w:adjustRightInd w:val="0"/>
        <w:spacing w:after="0" w:line="240" w:lineRule="auto"/>
        <w:ind w:firstLine="709"/>
        <w:jc w:val="both"/>
        <w:rPr>
          <w:rFonts w:eastAsia="Times New Roman"/>
          <w:bCs/>
          <w:sz w:val="28"/>
          <w:szCs w:val="28"/>
          <w:lang w:eastAsia="ru-RU"/>
        </w:rPr>
      </w:pPr>
      <w:r w:rsidRPr="00303610">
        <w:rPr>
          <w:rFonts w:eastAsia="Times New Roman"/>
          <w:sz w:val="28"/>
          <w:szCs w:val="28"/>
          <w:lang w:eastAsia="ru-RU"/>
        </w:rPr>
        <w:t xml:space="preserve"> 4.2.1. </w:t>
      </w:r>
      <w:r w:rsidRPr="00303610">
        <w:rPr>
          <w:rFonts w:eastAsia="Times New Roman"/>
          <w:bCs/>
          <w:sz w:val="28"/>
          <w:szCs w:val="28"/>
          <w:lang w:eastAsia="ru-RU"/>
        </w:rPr>
        <w:t>Отсутствие процедуры ликвидации в отношении участника ко</w:t>
      </w:r>
      <w:r w:rsidRPr="00303610">
        <w:rPr>
          <w:rFonts w:eastAsia="Times New Roman"/>
          <w:bCs/>
          <w:sz w:val="28"/>
          <w:szCs w:val="28"/>
          <w:lang w:eastAsia="ru-RU"/>
        </w:rPr>
        <w:t>н</w:t>
      </w:r>
      <w:r w:rsidRPr="00303610">
        <w:rPr>
          <w:rFonts w:eastAsia="Times New Roman"/>
          <w:bCs/>
          <w:sz w:val="28"/>
          <w:szCs w:val="28"/>
          <w:lang w:eastAsia="ru-RU"/>
        </w:rPr>
        <w:t>курса – юридического лица и отсутствие решения арбитражного суда о пр</w:t>
      </w:r>
      <w:r w:rsidRPr="00303610">
        <w:rPr>
          <w:rFonts w:eastAsia="Times New Roman"/>
          <w:bCs/>
          <w:sz w:val="28"/>
          <w:szCs w:val="28"/>
          <w:lang w:eastAsia="ru-RU"/>
        </w:rPr>
        <w:t>и</w:t>
      </w:r>
      <w:r w:rsidRPr="00303610">
        <w:rPr>
          <w:rFonts w:eastAsia="Times New Roman"/>
          <w:bCs/>
          <w:sz w:val="28"/>
          <w:szCs w:val="28"/>
          <w:lang w:eastAsia="ru-RU"/>
        </w:rPr>
        <w:t>знании участника конкурса – юридического лица, индивидуального предпр</w:t>
      </w:r>
      <w:r w:rsidRPr="00303610">
        <w:rPr>
          <w:rFonts w:eastAsia="Times New Roman"/>
          <w:bCs/>
          <w:sz w:val="28"/>
          <w:szCs w:val="28"/>
          <w:lang w:eastAsia="ru-RU"/>
        </w:rPr>
        <w:t>и</w:t>
      </w:r>
      <w:r w:rsidRPr="00303610">
        <w:rPr>
          <w:rFonts w:eastAsia="Times New Roman"/>
          <w:bCs/>
          <w:sz w:val="28"/>
          <w:szCs w:val="28"/>
          <w:lang w:eastAsia="ru-RU"/>
        </w:rPr>
        <w:t>нимателя банкротом и об открытии конкурсного производства;</w:t>
      </w:r>
    </w:p>
    <w:p w:rsidR="00303610" w:rsidRPr="00303610" w:rsidRDefault="00303610" w:rsidP="00303610">
      <w:pPr>
        <w:widowControl w:val="0"/>
        <w:autoSpaceDE w:val="0"/>
        <w:autoSpaceDN w:val="0"/>
        <w:adjustRightInd w:val="0"/>
        <w:spacing w:after="0" w:line="240" w:lineRule="auto"/>
        <w:ind w:firstLine="709"/>
        <w:jc w:val="both"/>
        <w:rPr>
          <w:rFonts w:eastAsia="Times New Roman"/>
          <w:bCs/>
          <w:sz w:val="28"/>
          <w:szCs w:val="28"/>
          <w:lang w:eastAsia="ru-RU"/>
        </w:rPr>
      </w:pPr>
      <w:r w:rsidRPr="00303610">
        <w:rPr>
          <w:rFonts w:eastAsia="Times New Roman"/>
          <w:bCs/>
          <w:sz w:val="28"/>
          <w:szCs w:val="28"/>
          <w:lang w:eastAsia="ru-RU"/>
        </w:rPr>
        <w:t>4.2.2. Его деятельность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rsidR="00303610" w:rsidRPr="00303610" w:rsidRDefault="00303610" w:rsidP="00303610">
      <w:pPr>
        <w:widowControl w:val="0"/>
        <w:autoSpaceDE w:val="0"/>
        <w:autoSpaceDN w:val="0"/>
        <w:adjustRightInd w:val="0"/>
        <w:spacing w:after="0" w:line="240" w:lineRule="auto"/>
        <w:ind w:firstLine="709"/>
        <w:jc w:val="both"/>
        <w:rPr>
          <w:rFonts w:eastAsia="Times New Roman"/>
          <w:bCs/>
          <w:sz w:val="28"/>
          <w:szCs w:val="28"/>
          <w:lang w:eastAsia="ru-RU"/>
        </w:rPr>
      </w:pPr>
      <w:r w:rsidRPr="00303610">
        <w:rPr>
          <w:rFonts w:eastAsia="Times New Roman"/>
          <w:sz w:val="28"/>
          <w:szCs w:val="28"/>
          <w:lang w:eastAsia="ru-RU"/>
        </w:rPr>
        <w:t>4.3.</w:t>
      </w:r>
      <w:r w:rsidRPr="00303610">
        <w:rPr>
          <w:rFonts w:eastAsia="Times New Roman"/>
          <w:b/>
          <w:sz w:val="28"/>
          <w:szCs w:val="28"/>
          <w:lang w:eastAsia="ru-RU"/>
        </w:rPr>
        <w:t xml:space="preserve"> </w:t>
      </w:r>
      <w:r w:rsidRPr="00303610">
        <w:rPr>
          <w:rFonts w:eastAsia="Times New Roman"/>
          <w:bCs/>
          <w:sz w:val="28"/>
          <w:szCs w:val="28"/>
          <w:lang w:eastAsia="ru-RU"/>
        </w:rPr>
        <w:t>Организатор конкурса, конкурсная комиссия вправе запрашивать информацию и документы в целях проверки соответствия участника конку</w:t>
      </w:r>
      <w:r w:rsidRPr="00303610">
        <w:rPr>
          <w:rFonts w:eastAsia="Times New Roman"/>
          <w:bCs/>
          <w:sz w:val="28"/>
          <w:szCs w:val="28"/>
          <w:lang w:eastAsia="ru-RU"/>
        </w:rPr>
        <w:t>р</w:t>
      </w:r>
      <w:r w:rsidRPr="00303610">
        <w:rPr>
          <w:rFonts w:eastAsia="Times New Roman"/>
          <w:bCs/>
          <w:sz w:val="28"/>
          <w:szCs w:val="28"/>
          <w:lang w:eastAsia="ru-RU"/>
        </w:rPr>
        <w:t>са требованиям, указанным в пункте 10.2  настоящей  документации о ко</w:t>
      </w:r>
      <w:r w:rsidRPr="00303610">
        <w:rPr>
          <w:rFonts w:eastAsia="Times New Roman"/>
          <w:bCs/>
          <w:sz w:val="28"/>
          <w:szCs w:val="28"/>
          <w:lang w:eastAsia="ru-RU"/>
        </w:rPr>
        <w:t>н</w:t>
      </w:r>
      <w:r w:rsidRPr="00303610">
        <w:rPr>
          <w:rFonts w:eastAsia="Times New Roman"/>
          <w:bCs/>
          <w:sz w:val="28"/>
          <w:szCs w:val="28"/>
          <w:lang w:eastAsia="ru-RU"/>
        </w:rPr>
        <w:t>курсе, у органов власти в соответствии с их компетенцией и иных лиц, за и</w:t>
      </w:r>
      <w:r w:rsidRPr="00303610">
        <w:rPr>
          <w:rFonts w:eastAsia="Times New Roman"/>
          <w:bCs/>
          <w:sz w:val="28"/>
          <w:szCs w:val="28"/>
          <w:lang w:eastAsia="ru-RU"/>
        </w:rPr>
        <w:t>с</w:t>
      </w:r>
      <w:r w:rsidRPr="00303610">
        <w:rPr>
          <w:rFonts w:eastAsia="Times New Roman"/>
          <w:bCs/>
          <w:sz w:val="28"/>
          <w:szCs w:val="28"/>
          <w:lang w:eastAsia="ru-RU"/>
        </w:rPr>
        <w:t>ключением лиц, подавших заявку на участие в конкурсе.</w:t>
      </w:r>
    </w:p>
    <w:p w:rsidR="00303610" w:rsidRPr="00303610" w:rsidRDefault="00303610" w:rsidP="00303610">
      <w:pPr>
        <w:widowControl w:val="0"/>
        <w:autoSpaceDE w:val="0"/>
        <w:autoSpaceDN w:val="0"/>
        <w:adjustRightInd w:val="0"/>
        <w:spacing w:after="0" w:line="240" w:lineRule="auto"/>
        <w:ind w:firstLine="709"/>
        <w:jc w:val="both"/>
        <w:rPr>
          <w:rFonts w:eastAsia="Times New Roman"/>
          <w:bCs/>
          <w:sz w:val="28"/>
          <w:szCs w:val="28"/>
          <w:lang w:eastAsia="ru-RU"/>
        </w:rPr>
      </w:pPr>
    </w:p>
    <w:p w:rsidR="00303610" w:rsidRPr="00303610" w:rsidRDefault="00303610" w:rsidP="00303610">
      <w:pPr>
        <w:keepNext/>
        <w:tabs>
          <w:tab w:val="num" w:pos="576"/>
        </w:tabs>
        <w:suppressAutoHyphens/>
        <w:spacing w:after="0" w:line="240" w:lineRule="auto"/>
        <w:ind w:firstLine="709"/>
        <w:jc w:val="center"/>
        <w:outlineLvl w:val="1"/>
        <w:rPr>
          <w:rFonts w:eastAsia="Times New Roman"/>
          <w:b/>
          <w:sz w:val="28"/>
          <w:szCs w:val="28"/>
          <w:lang w:eastAsia="ar-SA"/>
        </w:rPr>
      </w:pPr>
      <w:r w:rsidRPr="00303610">
        <w:rPr>
          <w:rFonts w:eastAsia="Times New Roman"/>
          <w:b/>
          <w:sz w:val="28"/>
          <w:szCs w:val="28"/>
          <w:lang w:eastAsia="ar-SA"/>
        </w:rPr>
        <w:t>5.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p w:rsidR="00303610" w:rsidRPr="00303610" w:rsidRDefault="00303610" w:rsidP="00303610">
      <w:pPr>
        <w:keepNext/>
        <w:tabs>
          <w:tab w:val="num" w:pos="576"/>
        </w:tabs>
        <w:suppressAutoHyphens/>
        <w:spacing w:after="0" w:line="240" w:lineRule="auto"/>
        <w:ind w:firstLine="709"/>
        <w:jc w:val="center"/>
        <w:outlineLvl w:val="1"/>
        <w:rPr>
          <w:rFonts w:eastAsia="Times New Roman"/>
          <w:b/>
          <w:sz w:val="28"/>
          <w:szCs w:val="28"/>
          <w:lang w:eastAsia="ar-SA"/>
        </w:rPr>
      </w:pPr>
    </w:p>
    <w:p w:rsidR="00303610" w:rsidRPr="00303610" w:rsidRDefault="00303610" w:rsidP="00303610">
      <w:pPr>
        <w:widowControl w:val="0"/>
        <w:suppressAutoHyphens/>
        <w:autoSpaceDE w:val="0"/>
        <w:autoSpaceDN w:val="0"/>
        <w:adjustRightInd w:val="0"/>
        <w:spacing w:after="0" w:line="240" w:lineRule="auto"/>
        <w:ind w:firstLine="709"/>
        <w:jc w:val="both"/>
        <w:rPr>
          <w:rFonts w:eastAsia="Times New Roman"/>
          <w:sz w:val="28"/>
          <w:szCs w:val="28"/>
          <w:lang w:eastAsia="ar-SA"/>
        </w:rPr>
      </w:pPr>
      <w:proofErr w:type="gramStart"/>
      <w:r w:rsidRPr="00303610">
        <w:rPr>
          <w:rFonts w:eastAsia="Times New Roman"/>
          <w:sz w:val="28"/>
          <w:szCs w:val="28"/>
          <w:lang w:eastAsia="ar-SA"/>
        </w:rPr>
        <w:t xml:space="preserve">Победитель конкурса в течение 2019 года с момента заключения договора должен произвести работы по улучшению состояния объекта (ремонт полов, ремонт системы электроснабжения,  замена дверных блоков, замена оконных блоков, ремонт оконных и дверных проемов,  монтаж пожарной сигнализации, косметический ремонт помещений, монтаж и ремонт потолка </w:t>
      </w:r>
      <w:proofErr w:type="spellStart"/>
      <w:r w:rsidRPr="00303610">
        <w:rPr>
          <w:rFonts w:eastAsia="Times New Roman"/>
          <w:sz w:val="28"/>
          <w:szCs w:val="28"/>
          <w:lang w:eastAsia="ar-SA"/>
        </w:rPr>
        <w:t>армстронг</w:t>
      </w:r>
      <w:proofErr w:type="spellEnd"/>
      <w:r w:rsidRPr="00303610">
        <w:rPr>
          <w:rFonts w:eastAsia="Times New Roman"/>
          <w:sz w:val="28"/>
          <w:szCs w:val="28"/>
          <w:lang w:eastAsia="ar-SA"/>
        </w:rPr>
        <w:t xml:space="preserve"> и установка потолочных встраиваемых  светильников, установка козырька, установка крыльца с козырьком и пандусом, установка перильного ограждения</w:t>
      </w:r>
      <w:proofErr w:type="gramEnd"/>
      <w:r w:rsidRPr="00303610">
        <w:rPr>
          <w:rFonts w:eastAsia="Times New Roman"/>
          <w:sz w:val="28"/>
          <w:szCs w:val="28"/>
          <w:lang w:eastAsia="ar-SA"/>
        </w:rPr>
        <w:t xml:space="preserve"> на крыльце) в соответствии с санитарными правилами и предварительным согласованием плана мероприятий в Администрации Боровичского муниципального района, содержать прилегающую территорию в удовлетворительном санитарном состоянии.</w:t>
      </w:r>
    </w:p>
    <w:p w:rsidR="00303610" w:rsidRPr="00303610" w:rsidRDefault="00303610" w:rsidP="00303610">
      <w:pPr>
        <w:widowControl w:val="0"/>
        <w:suppressAutoHyphens/>
        <w:autoSpaceDE w:val="0"/>
        <w:autoSpaceDN w:val="0"/>
        <w:adjustRightInd w:val="0"/>
        <w:spacing w:after="0" w:line="240" w:lineRule="auto"/>
        <w:ind w:firstLine="709"/>
        <w:jc w:val="both"/>
        <w:rPr>
          <w:rFonts w:eastAsia="Times New Roman"/>
          <w:sz w:val="28"/>
          <w:szCs w:val="28"/>
          <w:lang w:eastAsia="ar-SA"/>
        </w:rPr>
      </w:pPr>
    </w:p>
    <w:p w:rsidR="00303610" w:rsidRPr="00303610" w:rsidRDefault="00303610" w:rsidP="00303610">
      <w:pPr>
        <w:keepNext/>
        <w:tabs>
          <w:tab w:val="num" w:pos="576"/>
        </w:tabs>
        <w:suppressAutoHyphens/>
        <w:spacing w:after="0" w:line="240" w:lineRule="auto"/>
        <w:ind w:firstLine="709"/>
        <w:jc w:val="center"/>
        <w:outlineLvl w:val="1"/>
        <w:rPr>
          <w:rFonts w:eastAsia="Times New Roman"/>
          <w:b/>
          <w:sz w:val="28"/>
          <w:szCs w:val="28"/>
          <w:lang w:eastAsia="ar-SA"/>
        </w:rPr>
      </w:pPr>
      <w:r w:rsidRPr="00303610">
        <w:rPr>
          <w:rFonts w:eastAsia="Times New Roman"/>
          <w:b/>
          <w:sz w:val="28"/>
          <w:szCs w:val="28"/>
          <w:lang w:eastAsia="ar-SA"/>
        </w:rPr>
        <w:t>6. ОТСТРАНЕНИЕ ОТ УЧАСТИЯ В КОНКУРСЕ</w:t>
      </w:r>
    </w:p>
    <w:p w:rsidR="00303610" w:rsidRPr="00303610" w:rsidRDefault="00303610" w:rsidP="00303610">
      <w:pPr>
        <w:suppressAutoHyphens/>
        <w:spacing w:after="0" w:line="240" w:lineRule="auto"/>
        <w:ind w:firstLine="709"/>
        <w:rPr>
          <w:rFonts w:eastAsia="Times New Roman"/>
          <w:sz w:val="28"/>
          <w:szCs w:val="28"/>
          <w:lang w:eastAsia="ar-SA"/>
        </w:rPr>
      </w:pPr>
    </w:p>
    <w:p w:rsidR="00303610" w:rsidRPr="00303610" w:rsidRDefault="00303610" w:rsidP="00303610">
      <w:pPr>
        <w:widowControl w:val="0"/>
        <w:tabs>
          <w:tab w:val="left" w:pos="1307"/>
        </w:tabs>
        <w:suppressAutoHyphens/>
        <w:spacing w:after="0" w:line="240" w:lineRule="auto"/>
        <w:ind w:firstLine="709"/>
        <w:jc w:val="both"/>
        <w:textAlignment w:val="baseline"/>
        <w:rPr>
          <w:rFonts w:eastAsia="Times New Roman"/>
          <w:sz w:val="28"/>
          <w:szCs w:val="28"/>
          <w:lang w:eastAsia="ru-RU"/>
        </w:rPr>
      </w:pPr>
      <w:r w:rsidRPr="00303610">
        <w:rPr>
          <w:rFonts w:eastAsia="Times New Roman"/>
          <w:sz w:val="28"/>
          <w:szCs w:val="28"/>
          <w:lang w:eastAsia="ru-RU"/>
        </w:rPr>
        <w:t>Заявитель не допускается конкурсной комиссией к участию в конкурсе в случаях:</w:t>
      </w:r>
    </w:p>
    <w:p w:rsidR="00303610" w:rsidRPr="00303610" w:rsidRDefault="00303610" w:rsidP="00303610">
      <w:pPr>
        <w:autoSpaceDE w:val="0"/>
        <w:autoSpaceDN w:val="0"/>
        <w:adjustRightInd w:val="0"/>
        <w:spacing w:after="0" w:line="240" w:lineRule="auto"/>
        <w:ind w:firstLine="709"/>
        <w:jc w:val="both"/>
        <w:outlineLvl w:val="1"/>
        <w:rPr>
          <w:rFonts w:eastAsia="Times New Roman"/>
          <w:sz w:val="28"/>
          <w:szCs w:val="28"/>
          <w:lang w:eastAsia="ru-RU"/>
        </w:rPr>
      </w:pPr>
      <w:r w:rsidRPr="00303610">
        <w:rPr>
          <w:rFonts w:eastAsia="Times New Roman"/>
          <w:sz w:val="28"/>
          <w:szCs w:val="28"/>
          <w:lang w:eastAsia="ru-RU"/>
        </w:rPr>
        <w:t>1) непредставления документов, определенных  конкурсной докуме</w:t>
      </w:r>
      <w:r w:rsidRPr="00303610">
        <w:rPr>
          <w:rFonts w:eastAsia="Times New Roman"/>
          <w:sz w:val="28"/>
          <w:szCs w:val="28"/>
          <w:lang w:eastAsia="ru-RU"/>
        </w:rPr>
        <w:t>н</w:t>
      </w:r>
      <w:r w:rsidRPr="00303610">
        <w:rPr>
          <w:rFonts w:eastAsia="Times New Roman"/>
          <w:sz w:val="28"/>
          <w:szCs w:val="28"/>
          <w:lang w:eastAsia="ru-RU"/>
        </w:rPr>
        <w:t>тацией либо наличия в таких документах недостоверных сведений;</w:t>
      </w:r>
    </w:p>
    <w:p w:rsidR="00303610" w:rsidRPr="00303610" w:rsidRDefault="00303610" w:rsidP="00303610">
      <w:pPr>
        <w:autoSpaceDE w:val="0"/>
        <w:autoSpaceDN w:val="0"/>
        <w:adjustRightInd w:val="0"/>
        <w:spacing w:after="0" w:line="240" w:lineRule="auto"/>
        <w:ind w:firstLine="709"/>
        <w:jc w:val="both"/>
        <w:outlineLvl w:val="1"/>
        <w:rPr>
          <w:rFonts w:eastAsia="Times New Roman"/>
          <w:sz w:val="28"/>
          <w:szCs w:val="28"/>
          <w:lang w:eastAsia="ru-RU"/>
        </w:rPr>
      </w:pPr>
      <w:r w:rsidRPr="00303610">
        <w:rPr>
          <w:rFonts w:eastAsia="Times New Roman"/>
          <w:sz w:val="28"/>
          <w:szCs w:val="28"/>
          <w:lang w:eastAsia="ru-RU"/>
        </w:rPr>
        <w:t>2) несоответствия заявителя требованиям, установленным законод</w:t>
      </w:r>
      <w:r w:rsidRPr="00303610">
        <w:rPr>
          <w:rFonts w:eastAsia="Times New Roman"/>
          <w:sz w:val="28"/>
          <w:szCs w:val="28"/>
          <w:lang w:eastAsia="ru-RU"/>
        </w:rPr>
        <w:t>а</w:t>
      </w:r>
      <w:r w:rsidRPr="00303610">
        <w:rPr>
          <w:rFonts w:eastAsia="Times New Roman"/>
          <w:sz w:val="28"/>
          <w:szCs w:val="28"/>
          <w:lang w:eastAsia="ru-RU"/>
        </w:rPr>
        <w:t>тельством Российской Федерации к таким участникам;</w:t>
      </w:r>
    </w:p>
    <w:p w:rsidR="00303610" w:rsidRPr="00303610" w:rsidRDefault="00303610" w:rsidP="00303610">
      <w:pPr>
        <w:autoSpaceDE w:val="0"/>
        <w:autoSpaceDN w:val="0"/>
        <w:adjustRightInd w:val="0"/>
        <w:spacing w:after="0" w:line="240" w:lineRule="auto"/>
        <w:jc w:val="center"/>
        <w:outlineLvl w:val="1"/>
        <w:rPr>
          <w:rFonts w:eastAsia="Times New Roman"/>
          <w:lang w:eastAsia="ru-RU"/>
        </w:rPr>
      </w:pPr>
      <w:r w:rsidRPr="00303610">
        <w:rPr>
          <w:rFonts w:eastAsia="Times New Roman"/>
          <w:lang w:eastAsia="ru-RU"/>
        </w:rPr>
        <w:lastRenderedPageBreak/>
        <w:t>4</w:t>
      </w:r>
    </w:p>
    <w:p w:rsidR="00303610" w:rsidRPr="00303610" w:rsidRDefault="00303610" w:rsidP="00303610">
      <w:pPr>
        <w:autoSpaceDE w:val="0"/>
        <w:autoSpaceDN w:val="0"/>
        <w:adjustRightInd w:val="0"/>
        <w:spacing w:after="0" w:line="240" w:lineRule="auto"/>
        <w:ind w:firstLine="709"/>
        <w:jc w:val="both"/>
        <w:outlineLvl w:val="1"/>
        <w:rPr>
          <w:rFonts w:eastAsia="Times New Roman"/>
          <w:sz w:val="28"/>
          <w:szCs w:val="28"/>
          <w:lang w:eastAsia="ru-RU"/>
        </w:rPr>
      </w:pPr>
    </w:p>
    <w:p w:rsidR="00303610" w:rsidRPr="00303610" w:rsidRDefault="00303610" w:rsidP="00303610">
      <w:pPr>
        <w:autoSpaceDE w:val="0"/>
        <w:autoSpaceDN w:val="0"/>
        <w:adjustRightInd w:val="0"/>
        <w:spacing w:after="0" w:line="240" w:lineRule="auto"/>
        <w:ind w:firstLine="709"/>
        <w:jc w:val="both"/>
        <w:outlineLvl w:val="1"/>
        <w:rPr>
          <w:rFonts w:eastAsia="Times New Roman"/>
          <w:sz w:val="28"/>
          <w:szCs w:val="28"/>
          <w:lang w:eastAsia="ru-RU"/>
        </w:rPr>
      </w:pPr>
      <w:r w:rsidRPr="00303610">
        <w:rPr>
          <w:rFonts w:eastAsia="Times New Roman"/>
          <w:sz w:val="28"/>
          <w:szCs w:val="28"/>
          <w:lang w:eastAsia="ru-RU"/>
        </w:rPr>
        <w:t>3)  несоответствия заявки на участие в конкурсе требованиям конкур</w:t>
      </w:r>
      <w:r w:rsidRPr="00303610">
        <w:rPr>
          <w:rFonts w:eastAsia="Times New Roman"/>
          <w:sz w:val="28"/>
          <w:szCs w:val="28"/>
          <w:lang w:eastAsia="ru-RU"/>
        </w:rPr>
        <w:t>с</w:t>
      </w:r>
      <w:r w:rsidRPr="00303610">
        <w:rPr>
          <w:rFonts w:eastAsia="Times New Roman"/>
          <w:sz w:val="28"/>
          <w:szCs w:val="28"/>
          <w:lang w:eastAsia="ru-RU"/>
        </w:rPr>
        <w:t xml:space="preserve">ной документации; </w:t>
      </w:r>
    </w:p>
    <w:p w:rsidR="00303610" w:rsidRPr="00303610" w:rsidRDefault="00303610" w:rsidP="00303610">
      <w:pPr>
        <w:autoSpaceDE w:val="0"/>
        <w:autoSpaceDN w:val="0"/>
        <w:adjustRightInd w:val="0"/>
        <w:spacing w:after="0" w:line="240" w:lineRule="auto"/>
        <w:ind w:firstLine="709"/>
        <w:jc w:val="both"/>
        <w:outlineLvl w:val="1"/>
        <w:rPr>
          <w:rFonts w:eastAsia="Times New Roman"/>
          <w:sz w:val="28"/>
          <w:szCs w:val="28"/>
          <w:lang w:eastAsia="ru-RU"/>
        </w:rPr>
      </w:pPr>
      <w:r w:rsidRPr="00303610">
        <w:rPr>
          <w:rFonts w:eastAsia="Times New Roman"/>
          <w:sz w:val="28"/>
          <w:szCs w:val="28"/>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w:t>
      </w:r>
      <w:r w:rsidRPr="00303610">
        <w:rPr>
          <w:rFonts w:eastAsia="Times New Roman"/>
          <w:sz w:val="28"/>
          <w:szCs w:val="28"/>
          <w:lang w:eastAsia="ru-RU"/>
        </w:rPr>
        <w:t>с</w:t>
      </w:r>
      <w:r w:rsidRPr="00303610">
        <w:rPr>
          <w:rFonts w:eastAsia="Times New Roman"/>
          <w:sz w:val="28"/>
          <w:szCs w:val="28"/>
          <w:lang w:eastAsia="ru-RU"/>
        </w:rPr>
        <w:t>ного производства;</w:t>
      </w:r>
    </w:p>
    <w:p w:rsidR="00303610" w:rsidRPr="00303610" w:rsidRDefault="00303610" w:rsidP="00303610">
      <w:pPr>
        <w:autoSpaceDE w:val="0"/>
        <w:autoSpaceDN w:val="0"/>
        <w:adjustRightInd w:val="0"/>
        <w:spacing w:after="0" w:line="240" w:lineRule="auto"/>
        <w:ind w:firstLine="709"/>
        <w:jc w:val="both"/>
        <w:outlineLvl w:val="1"/>
        <w:rPr>
          <w:rFonts w:eastAsia="Times New Roman"/>
          <w:sz w:val="28"/>
          <w:szCs w:val="28"/>
          <w:lang w:eastAsia="ru-RU"/>
        </w:rPr>
      </w:pPr>
      <w:r w:rsidRPr="00303610">
        <w:rPr>
          <w:rFonts w:eastAsia="Times New Roman"/>
          <w:sz w:val="28"/>
          <w:szCs w:val="28"/>
          <w:lang w:eastAsia="ru-RU"/>
        </w:rPr>
        <w:t>5) наличие решения о приостановлении деятельности заявителя в п</w:t>
      </w:r>
      <w:r w:rsidRPr="00303610">
        <w:rPr>
          <w:rFonts w:eastAsia="Times New Roman"/>
          <w:sz w:val="28"/>
          <w:szCs w:val="28"/>
          <w:lang w:eastAsia="ru-RU"/>
        </w:rPr>
        <w:t>о</w:t>
      </w:r>
      <w:r w:rsidRPr="00303610">
        <w:rPr>
          <w:rFonts w:eastAsia="Times New Roman"/>
          <w:sz w:val="28"/>
          <w:szCs w:val="28"/>
          <w:lang w:eastAsia="ru-RU"/>
        </w:rPr>
        <w:t xml:space="preserve">рядке, предусмотренном </w:t>
      </w:r>
      <w:hyperlink r:id="rId10" w:history="1">
        <w:r w:rsidRPr="00303610">
          <w:rPr>
            <w:rFonts w:eastAsia="Times New Roman"/>
            <w:sz w:val="28"/>
            <w:szCs w:val="28"/>
            <w:lang w:eastAsia="ru-RU"/>
          </w:rPr>
          <w:t>Кодексом</w:t>
        </w:r>
      </w:hyperlink>
      <w:r w:rsidRPr="00303610">
        <w:rPr>
          <w:rFonts w:eastAsia="Times New Roman"/>
          <w:sz w:val="28"/>
          <w:szCs w:val="28"/>
          <w:lang w:eastAsia="ru-RU"/>
        </w:rPr>
        <w:t xml:space="preserve"> Российской Федерации об администр</w:t>
      </w:r>
      <w:r w:rsidRPr="00303610">
        <w:rPr>
          <w:rFonts w:eastAsia="Times New Roman"/>
          <w:sz w:val="28"/>
          <w:szCs w:val="28"/>
          <w:lang w:eastAsia="ru-RU"/>
        </w:rPr>
        <w:t>а</w:t>
      </w:r>
      <w:r w:rsidRPr="00303610">
        <w:rPr>
          <w:rFonts w:eastAsia="Times New Roman"/>
          <w:sz w:val="28"/>
          <w:szCs w:val="28"/>
          <w:lang w:eastAsia="ru-RU"/>
        </w:rPr>
        <w:t>тивных правонарушениях, на день рассмотрения заявки на участие в конку</w:t>
      </w:r>
      <w:r w:rsidRPr="00303610">
        <w:rPr>
          <w:rFonts w:eastAsia="Times New Roman"/>
          <w:sz w:val="28"/>
          <w:szCs w:val="28"/>
          <w:lang w:eastAsia="ru-RU"/>
        </w:rPr>
        <w:t>р</w:t>
      </w:r>
      <w:r w:rsidRPr="00303610">
        <w:rPr>
          <w:rFonts w:eastAsia="Times New Roman"/>
          <w:sz w:val="28"/>
          <w:szCs w:val="28"/>
          <w:lang w:eastAsia="ru-RU"/>
        </w:rPr>
        <w:t>се или заявки на участие в аукционе.</w:t>
      </w:r>
    </w:p>
    <w:p w:rsidR="00303610" w:rsidRPr="00303610" w:rsidRDefault="00303610" w:rsidP="00303610">
      <w:pPr>
        <w:widowControl w:val="0"/>
        <w:tabs>
          <w:tab w:val="left" w:pos="576"/>
          <w:tab w:val="left" w:pos="1143"/>
          <w:tab w:val="left" w:pos="2277"/>
          <w:tab w:val="left" w:pos="2844"/>
          <w:tab w:val="left" w:pos="4253"/>
          <w:tab w:val="left" w:pos="5112"/>
          <w:tab w:val="left" w:pos="6372"/>
        </w:tabs>
        <w:spacing w:after="0" w:line="240" w:lineRule="auto"/>
        <w:jc w:val="center"/>
        <w:rPr>
          <w:rFonts w:eastAsia="Times New Roman"/>
          <w:b/>
          <w:sz w:val="28"/>
          <w:szCs w:val="28"/>
          <w:lang w:eastAsia="ar-SA"/>
        </w:rPr>
      </w:pPr>
    </w:p>
    <w:p w:rsidR="00303610" w:rsidRPr="00303610" w:rsidRDefault="00303610" w:rsidP="00303610">
      <w:pPr>
        <w:widowControl w:val="0"/>
        <w:tabs>
          <w:tab w:val="left" w:pos="576"/>
          <w:tab w:val="left" w:pos="1143"/>
          <w:tab w:val="left" w:pos="2277"/>
          <w:tab w:val="left" w:pos="2844"/>
          <w:tab w:val="left" w:pos="4253"/>
          <w:tab w:val="left" w:pos="5112"/>
          <w:tab w:val="left" w:pos="6372"/>
        </w:tabs>
        <w:spacing w:after="0" w:line="240" w:lineRule="auto"/>
        <w:jc w:val="center"/>
        <w:rPr>
          <w:rFonts w:eastAsia="Times New Roman"/>
          <w:b/>
          <w:sz w:val="28"/>
          <w:szCs w:val="28"/>
          <w:lang w:eastAsia="ar-SA"/>
        </w:rPr>
      </w:pPr>
      <w:r w:rsidRPr="00303610">
        <w:rPr>
          <w:rFonts w:eastAsia="Times New Roman"/>
          <w:b/>
          <w:sz w:val="28"/>
          <w:szCs w:val="28"/>
          <w:lang w:eastAsia="ar-SA"/>
        </w:rPr>
        <w:t>7. ОТКАЗ ОТ ПРОВЕДЕНИЯ КОНКУРСА</w:t>
      </w:r>
    </w:p>
    <w:p w:rsidR="00303610" w:rsidRPr="00303610" w:rsidRDefault="00303610" w:rsidP="00303610">
      <w:pPr>
        <w:suppressAutoHyphens/>
        <w:autoSpaceDE w:val="0"/>
        <w:autoSpaceDN w:val="0"/>
        <w:adjustRightInd w:val="0"/>
        <w:spacing w:after="0" w:line="240" w:lineRule="auto"/>
        <w:ind w:firstLine="709"/>
        <w:jc w:val="both"/>
        <w:rPr>
          <w:rFonts w:eastAsia="Times New Roman"/>
          <w:b/>
          <w:sz w:val="28"/>
          <w:szCs w:val="28"/>
          <w:lang w:eastAsia="ar-SA"/>
        </w:rPr>
      </w:pPr>
      <w:r w:rsidRPr="00303610">
        <w:rPr>
          <w:rFonts w:eastAsia="Times New Roman"/>
          <w:sz w:val="28"/>
          <w:szCs w:val="28"/>
          <w:lang w:eastAsia="ar-SA"/>
        </w:rPr>
        <w:t xml:space="preserve">7.1. Организатор конкурса вправе отказаться от проведения конкурса </w:t>
      </w:r>
      <w:r w:rsidRPr="00303610">
        <w:rPr>
          <w:rFonts w:eastAsia="Times New Roman"/>
          <w:b/>
          <w:sz w:val="28"/>
          <w:szCs w:val="28"/>
          <w:lang w:eastAsia="ar-SA"/>
        </w:rPr>
        <w:t>не позднее, чем за пять дней до даты окончания срока подачи заявок на участие в конкурсе.</w:t>
      </w:r>
    </w:p>
    <w:p w:rsidR="00303610" w:rsidRPr="00303610" w:rsidRDefault="00303610" w:rsidP="00303610">
      <w:pPr>
        <w:suppressAutoHyphens/>
        <w:autoSpaceDE w:val="0"/>
        <w:autoSpaceDN w:val="0"/>
        <w:adjustRightInd w:val="0"/>
        <w:spacing w:after="0" w:line="240" w:lineRule="auto"/>
        <w:ind w:firstLine="709"/>
        <w:jc w:val="both"/>
        <w:outlineLvl w:val="1"/>
        <w:rPr>
          <w:rFonts w:eastAsia="Times New Roman"/>
          <w:sz w:val="28"/>
          <w:szCs w:val="28"/>
          <w:lang w:eastAsia="ar-SA"/>
        </w:rPr>
      </w:pPr>
      <w:r w:rsidRPr="00303610">
        <w:rPr>
          <w:rFonts w:eastAsia="Times New Roman"/>
          <w:sz w:val="28"/>
          <w:szCs w:val="28"/>
          <w:lang w:eastAsia="ar-SA"/>
        </w:rPr>
        <w:t xml:space="preserve">7.2. Извещение об отказе от проведения конкурса размещается </w:t>
      </w:r>
      <w:proofErr w:type="gramStart"/>
      <w:r w:rsidRPr="00303610">
        <w:rPr>
          <w:rFonts w:eastAsia="Times New Roman"/>
          <w:sz w:val="28"/>
          <w:szCs w:val="28"/>
          <w:lang w:eastAsia="ar-SA"/>
        </w:rPr>
        <w:t>на официальном сайте торгов в течение одного дня с даты принятия решения об отказе от проведения</w:t>
      </w:r>
      <w:proofErr w:type="gramEnd"/>
      <w:r w:rsidRPr="00303610">
        <w:rPr>
          <w:rFonts w:eastAsia="Times New Roman"/>
          <w:sz w:val="28"/>
          <w:szCs w:val="28"/>
          <w:lang w:eastAsia="ar-SA"/>
        </w:rPr>
        <w:t xml:space="preserve"> конкурса. </w:t>
      </w:r>
    </w:p>
    <w:p w:rsidR="00303610" w:rsidRPr="00303610" w:rsidRDefault="00303610" w:rsidP="00303610">
      <w:pPr>
        <w:suppressAutoHyphens/>
        <w:autoSpaceDE w:val="0"/>
        <w:autoSpaceDN w:val="0"/>
        <w:adjustRightInd w:val="0"/>
        <w:spacing w:after="0" w:line="240" w:lineRule="auto"/>
        <w:ind w:firstLine="709"/>
        <w:jc w:val="both"/>
        <w:outlineLvl w:val="1"/>
        <w:rPr>
          <w:rFonts w:eastAsia="Times New Roman"/>
          <w:sz w:val="28"/>
          <w:szCs w:val="28"/>
          <w:lang w:eastAsia="ar-SA"/>
        </w:rPr>
      </w:pPr>
      <w:r w:rsidRPr="00303610">
        <w:rPr>
          <w:rFonts w:eastAsia="Times New Roman"/>
          <w:sz w:val="28"/>
          <w:szCs w:val="28"/>
          <w:lang w:eastAsia="ar-SA"/>
        </w:rPr>
        <w:t xml:space="preserve">7.3. </w:t>
      </w:r>
      <w:proofErr w:type="gramStart"/>
      <w:r w:rsidRPr="00303610">
        <w:rPr>
          <w:rFonts w:eastAsia="Times New Roman"/>
          <w:sz w:val="28"/>
          <w:szCs w:val="28"/>
          <w:lang w:eastAsia="ar-SA"/>
        </w:rPr>
        <w:t xml:space="preserve">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w:t>
      </w:r>
      <w:proofErr w:type="gramEnd"/>
    </w:p>
    <w:p w:rsidR="00303610" w:rsidRPr="00303610" w:rsidRDefault="00303610" w:rsidP="00303610">
      <w:pPr>
        <w:keepNext/>
        <w:keepLines/>
        <w:widowControl w:val="0"/>
        <w:suppressLineNumbers/>
        <w:tabs>
          <w:tab w:val="left" w:pos="576"/>
          <w:tab w:val="left" w:pos="1143"/>
          <w:tab w:val="left" w:pos="2277"/>
          <w:tab w:val="left" w:pos="2844"/>
          <w:tab w:val="left" w:pos="4253"/>
          <w:tab w:val="left" w:pos="5112"/>
          <w:tab w:val="left" w:pos="6372"/>
        </w:tabs>
        <w:suppressAutoHyphens/>
        <w:spacing w:after="0" w:line="240" w:lineRule="auto"/>
        <w:rPr>
          <w:rFonts w:eastAsia="Times New Roman"/>
          <w:sz w:val="28"/>
          <w:szCs w:val="28"/>
          <w:lang w:eastAsia="ar-SA"/>
        </w:rPr>
      </w:pPr>
    </w:p>
    <w:p w:rsidR="00303610" w:rsidRPr="00303610" w:rsidRDefault="00303610" w:rsidP="00303610">
      <w:pPr>
        <w:keepNext/>
        <w:keepLines/>
        <w:widowControl w:val="0"/>
        <w:suppressLineNumbers/>
        <w:tabs>
          <w:tab w:val="left" w:pos="576"/>
          <w:tab w:val="left" w:pos="1143"/>
          <w:tab w:val="left" w:pos="2277"/>
          <w:tab w:val="left" w:pos="2844"/>
          <w:tab w:val="left" w:pos="4253"/>
          <w:tab w:val="left" w:pos="5112"/>
          <w:tab w:val="left" w:pos="6372"/>
        </w:tabs>
        <w:suppressAutoHyphens/>
        <w:spacing w:after="0" w:line="240" w:lineRule="auto"/>
        <w:jc w:val="center"/>
        <w:rPr>
          <w:rFonts w:eastAsia="Times New Roman"/>
          <w:b/>
          <w:sz w:val="28"/>
          <w:szCs w:val="28"/>
          <w:lang w:eastAsia="ar-SA"/>
        </w:rPr>
      </w:pPr>
      <w:r w:rsidRPr="00303610">
        <w:rPr>
          <w:rFonts w:eastAsia="Times New Roman"/>
          <w:b/>
          <w:sz w:val="28"/>
          <w:szCs w:val="28"/>
          <w:lang w:eastAsia="ar-SA"/>
        </w:rPr>
        <w:t>8.</w:t>
      </w:r>
      <w:bookmarkStart w:id="3" w:name="_Ref11225592"/>
      <w:r w:rsidRPr="00303610">
        <w:rPr>
          <w:rFonts w:eastAsia="Times New Roman"/>
          <w:b/>
          <w:sz w:val="28"/>
          <w:szCs w:val="28"/>
          <w:lang w:eastAsia="ar-SA"/>
        </w:rPr>
        <w:t xml:space="preserve"> </w:t>
      </w:r>
      <w:bookmarkEnd w:id="3"/>
      <w:r w:rsidRPr="00303610">
        <w:rPr>
          <w:rFonts w:eastAsia="Times New Roman"/>
          <w:b/>
          <w:sz w:val="28"/>
          <w:szCs w:val="28"/>
          <w:lang w:eastAsia="ar-SA"/>
        </w:rPr>
        <w:t>ПОРЯДОК ПРЕДОСТАВЛЕНИЯ КОНКУРСНОЙ ДОКУМЕНТАЦИИ</w:t>
      </w:r>
    </w:p>
    <w:p w:rsidR="00303610" w:rsidRPr="00303610" w:rsidRDefault="00303610" w:rsidP="00303610">
      <w:pPr>
        <w:keepNext/>
        <w:keepLines/>
        <w:widowControl w:val="0"/>
        <w:suppressLineNumbers/>
        <w:tabs>
          <w:tab w:val="left" w:pos="576"/>
          <w:tab w:val="left" w:pos="1143"/>
          <w:tab w:val="left" w:pos="2277"/>
          <w:tab w:val="left" w:pos="2844"/>
          <w:tab w:val="left" w:pos="4253"/>
          <w:tab w:val="left" w:pos="5112"/>
          <w:tab w:val="left" w:pos="6372"/>
        </w:tabs>
        <w:suppressAutoHyphens/>
        <w:spacing w:after="0" w:line="240" w:lineRule="auto"/>
        <w:rPr>
          <w:rFonts w:eastAsia="Times New Roman"/>
          <w:b/>
          <w:sz w:val="28"/>
          <w:szCs w:val="28"/>
          <w:lang w:eastAsia="ar-SA"/>
        </w:rPr>
      </w:pPr>
    </w:p>
    <w:p w:rsidR="00303610" w:rsidRPr="00303610" w:rsidRDefault="00303610" w:rsidP="00303610">
      <w:pPr>
        <w:suppressAutoHyphens/>
        <w:spacing w:after="0" w:line="240" w:lineRule="auto"/>
        <w:ind w:firstLine="709"/>
        <w:jc w:val="both"/>
        <w:rPr>
          <w:rFonts w:eastAsia="Times New Roman"/>
          <w:sz w:val="28"/>
          <w:szCs w:val="28"/>
          <w:lang w:eastAsia="ar-SA"/>
        </w:rPr>
      </w:pPr>
      <w:r w:rsidRPr="00303610">
        <w:rPr>
          <w:rFonts w:eastAsia="Times New Roman"/>
          <w:sz w:val="28"/>
          <w:szCs w:val="28"/>
          <w:lang w:eastAsia="ar-SA"/>
        </w:rPr>
        <w:t xml:space="preserve">8.1. После размещения на официальном сайте торгов </w:t>
      </w:r>
      <w:hyperlink r:id="rId11" w:history="1">
        <w:r w:rsidRPr="00303610">
          <w:rPr>
            <w:rFonts w:eastAsia="Times New Roman"/>
            <w:color w:val="0000FF"/>
            <w:sz w:val="28"/>
            <w:szCs w:val="28"/>
            <w:u w:val="single"/>
            <w:lang w:eastAsia="ar-SA"/>
          </w:rPr>
          <w:t>www.</w:t>
        </w:r>
        <w:r w:rsidRPr="00303610">
          <w:rPr>
            <w:rFonts w:eastAsia="Times New Roman"/>
            <w:color w:val="0000FF"/>
            <w:sz w:val="28"/>
            <w:szCs w:val="28"/>
            <w:u w:val="single"/>
            <w:lang w:val="en-US" w:eastAsia="ar-SA"/>
          </w:rPr>
          <w:t>torgi</w:t>
        </w:r>
        <w:r w:rsidRPr="00303610">
          <w:rPr>
            <w:rFonts w:eastAsia="Times New Roman"/>
            <w:color w:val="0000FF"/>
            <w:sz w:val="28"/>
            <w:szCs w:val="28"/>
            <w:u w:val="single"/>
            <w:lang w:eastAsia="ar-SA"/>
          </w:rPr>
          <w:t>.</w:t>
        </w:r>
        <w:r w:rsidRPr="00303610">
          <w:rPr>
            <w:rFonts w:eastAsia="Times New Roman"/>
            <w:color w:val="0000FF"/>
            <w:sz w:val="28"/>
            <w:szCs w:val="28"/>
            <w:u w:val="single"/>
            <w:lang w:val="en-US" w:eastAsia="ar-SA"/>
          </w:rPr>
          <w:t>gov</w:t>
        </w:r>
        <w:r w:rsidRPr="00303610">
          <w:rPr>
            <w:rFonts w:eastAsia="Times New Roman"/>
            <w:color w:val="0000FF"/>
            <w:sz w:val="28"/>
            <w:szCs w:val="28"/>
            <w:u w:val="single"/>
            <w:lang w:eastAsia="ar-SA"/>
          </w:rPr>
          <w:t>.</w:t>
        </w:r>
        <w:proofErr w:type="spellStart"/>
        <w:r w:rsidRPr="00303610">
          <w:rPr>
            <w:rFonts w:eastAsia="Times New Roman"/>
            <w:color w:val="0000FF"/>
            <w:sz w:val="28"/>
            <w:szCs w:val="28"/>
            <w:u w:val="single"/>
            <w:lang w:eastAsia="ar-SA"/>
          </w:rPr>
          <w:t>ru</w:t>
        </w:r>
        <w:proofErr w:type="spellEnd"/>
      </w:hyperlink>
      <w:r w:rsidRPr="00303610">
        <w:rPr>
          <w:rFonts w:eastAsia="Times New Roman"/>
          <w:sz w:val="28"/>
          <w:szCs w:val="28"/>
          <w:lang w:eastAsia="ar-SA"/>
        </w:rPr>
        <w:t xml:space="preserve">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303610">
        <w:rPr>
          <w:rFonts w:eastAsia="Times New Roman"/>
          <w:sz w:val="28"/>
          <w:szCs w:val="28"/>
          <w:lang w:eastAsia="ar-SA"/>
        </w:rPr>
        <w:t>с даты получения</w:t>
      </w:r>
      <w:proofErr w:type="gramEnd"/>
      <w:r w:rsidRPr="00303610">
        <w:rPr>
          <w:rFonts w:eastAsia="Times New Roman"/>
          <w:sz w:val="28"/>
          <w:szCs w:val="28"/>
          <w:lang w:eastAsia="ar-SA"/>
        </w:rPr>
        <w:t xml:space="preserve"> соответствующего заявления,  предоставляет такому лицу документацию о конкурсе. Конкурсная документация предоставляется бесплатно в бумажном или электронном виде в срок от момента </w:t>
      </w:r>
      <w:proofErr w:type="spellStart"/>
      <w:r w:rsidRPr="00303610">
        <w:rPr>
          <w:rFonts w:eastAsia="Times New Roman"/>
          <w:sz w:val="28"/>
          <w:szCs w:val="28"/>
          <w:lang w:eastAsia="ar-SA"/>
        </w:rPr>
        <w:t>опубли-кования</w:t>
      </w:r>
      <w:proofErr w:type="spellEnd"/>
      <w:r w:rsidRPr="00303610">
        <w:rPr>
          <w:rFonts w:eastAsia="Times New Roman"/>
          <w:sz w:val="28"/>
          <w:szCs w:val="28"/>
          <w:lang w:eastAsia="ar-SA"/>
        </w:rPr>
        <w:t xml:space="preserve"> информационного сообщения </w:t>
      </w:r>
      <w:proofErr w:type="gramStart"/>
      <w:r w:rsidRPr="00303610">
        <w:rPr>
          <w:rFonts w:eastAsia="Times New Roman"/>
          <w:sz w:val="28"/>
          <w:szCs w:val="28"/>
          <w:lang w:eastAsia="ar-SA"/>
        </w:rPr>
        <w:t>о проведении открытого конкурса до даты окончания срока подачи заявок на участие в конкурсе по рабочим дням</w:t>
      </w:r>
      <w:proofErr w:type="gramEnd"/>
      <w:r w:rsidRPr="00303610">
        <w:rPr>
          <w:rFonts w:eastAsia="Times New Roman"/>
          <w:sz w:val="28"/>
          <w:szCs w:val="28"/>
          <w:lang w:eastAsia="ar-SA"/>
        </w:rPr>
        <w:t xml:space="preserve">  с 08.00 до 17.00 часов (перерыв с 13.00 до 14.00 часов), по адресу: Новгородская  обл., </w:t>
      </w:r>
      <w:proofErr w:type="spellStart"/>
      <w:r w:rsidRPr="00303610">
        <w:rPr>
          <w:rFonts w:eastAsia="Times New Roman"/>
          <w:sz w:val="28"/>
          <w:szCs w:val="28"/>
          <w:lang w:eastAsia="ar-SA"/>
        </w:rPr>
        <w:t>г</w:t>
      </w:r>
      <w:proofErr w:type="gramStart"/>
      <w:r w:rsidRPr="00303610">
        <w:rPr>
          <w:rFonts w:eastAsia="Times New Roman"/>
          <w:sz w:val="28"/>
          <w:szCs w:val="28"/>
          <w:lang w:eastAsia="ar-SA"/>
        </w:rPr>
        <w:t>.Б</w:t>
      </w:r>
      <w:proofErr w:type="gramEnd"/>
      <w:r w:rsidRPr="00303610">
        <w:rPr>
          <w:rFonts w:eastAsia="Times New Roman"/>
          <w:sz w:val="28"/>
          <w:szCs w:val="28"/>
          <w:lang w:eastAsia="ar-SA"/>
        </w:rPr>
        <w:t>оровичи</w:t>
      </w:r>
      <w:proofErr w:type="spellEnd"/>
      <w:r w:rsidRPr="00303610">
        <w:rPr>
          <w:rFonts w:eastAsia="Times New Roman"/>
          <w:sz w:val="28"/>
          <w:szCs w:val="28"/>
          <w:lang w:eastAsia="ar-SA"/>
        </w:rPr>
        <w:t xml:space="preserve">, </w:t>
      </w:r>
      <w:proofErr w:type="spellStart"/>
      <w:r w:rsidRPr="00303610">
        <w:rPr>
          <w:rFonts w:eastAsia="Times New Roman"/>
          <w:sz w:val="28"/>
          <w:szCs w:val="28"/>
          <w:lang w:eastAsia="ar-SA"/>
        </w:rPr>
        <w:t>ул.Коммунарная</w:t>
      </w:r>
      <w:proofErr w:type="spellEnd"/>
      <w:r w:rsidRPr="00303610">
        <w:rPr>
          <w:rFonts w:eastAsia="Times New Roman"/>
          <w:sz w:val="28"/>
          <w:szCs w:val="28"/>
          <w:lang w:eastAsia="ar-SA"/>
        </w:rPr>
        <w:t xml:space="preserve">, д.48, </w:t>
      </w:r>
      <w:proofErr w:type="spellStart"/>
      <w:r w:rsidRPr="00303610">
        <w:rPr>
          <w:rFonts w:eastAsia="Times New Roman"/>
          <w:sz w:val="28"/>
          <w:szCs w:val="28"/>
          <w:lang w:eastAsia="ar-SA"/>
        </w:rPr>
        <w:t>каб</w:t>
      </w:r>
      <w:proofErr w:type="spellEnd"/>
      <w:r w:rsidRPr="00303610">
        <w:rPr>
          <w:rFonts w:eastAsia="Times New Roman"/>
          <w:sz w:val="28"/>
          <w:szCs w:val="28"/>
          <w:lang w:eastAsia="ar-SA"/>
        </w:rPr>
        <w:t>. № 47.</w:t>
      </w:r>
    </w:p>
    <w:p w:rsidR="00303610" w:rsidRPr="00303610" w:rsidRDefault="00303610" w:rsidP="00303610">
      <w:pPr>
        <w:suppressAutoHyphens/>
        <w:spacing w:after="0" w:line="240" w:lineRule="auto"/>
        <w:ind w:firstLine="709"/>
        <w:jc w:val="both"/>
        <w:rPr>
          <w:rFonts w:eastAsia="Times New Roman"/>
          <w:sz w:val="28"/>
          <w:szCs w:val="28"/>
          <w:lang w:eastAsia="ar-SA"/>
        </w:rPr>
      </w:pPr>
      <w:r w:rsidRPr="00303610">
        <w:rPr>
          <w:rFonts w:eastAsia="Times New Roman"/>
          <w:sz w:val="28"/>
          <w:szCs w:val="28"/>
          <w:lang w:eastAsia="ar-SA"/>
        </w:rPr>
        <w:t>8.2. Запрос на получение конкурсной документации должен быть направлен в адрес организатора конкурса  и  содержать следующие сведения:</w:t>
      </w:r>
    </w:p>
    <w:p w:rsidR="00303610" w:rsidRPr="00303610" w:rsidRDefault="00303610" w:rsidP="00303610">
      <w:pPr>
        <w:widowControl w:val="0"/>
        <w:tabs>
          <w:tab w:val="left" w:pos="1080"/>
        </w:tabs>
        <w:suppressAutoHyphens/>
        <w:autoSpaceDE w:val="0"/>
        <w:spacing w:after="0" w:line="240" w:lineRule="auto"/>
        <w:ind w:left="709"/>
        <w:jc w:val="both"/>
        <w:rPr>
          <w:rFonts w:eastAsia="Times New Roman"/>
          <w:color w:val="000000"/>
          <w:sz w:val="28"/>
          <w:szCs w:val="28"/>
          <w:lang w:eastAsia="ar-SA"/>
        </w:rPr>
      </w:pPr>
      <w:r w:rsidRPr="00303610">
        <w:rPr>
          <w:rFonts w:eastAsia="Times New Roman"/>
          <w:color w:val="000000"/>
          <w:sz w:val="28"/>
          <w:szCs w:val="28"/>
          <w:lang w:eastAsia="ar-SA"/>
        </w:rPr>
        <w:t>наименование предмета конкурса, дата его проведения;</w:t>
      </w:r>
    </w:p>
    <w:p w:rsidR="00303610" w:rsidRPr="00303610" w:rsidRDefault="00303610" w:rsidP="00303610">
      <w:pPr>
        <w:widowControl w:val="0"/>
        <w:tabs>
          <w:tab w:val="left" w:pos="1080"/>
        </w:tabs>
        <w:suppressAutoHyphens/>
        <w:autoSpaceDE w:val="0"/>
        <w:spacing w:after="0" w:line="240" w:lineRule="auto"/>
        <w:jc w:val="both"/>
        <w:rPr>
          <w:rFonts w:eastAsia="Times New Roman"/>
          <w:color w:val="000000"/>
          <w:sz w:val="28"/>
          <w:szCs w:val="28"/>
          <w:lang w:eastAsia="ar-SA"/>
        </w:rPr>
      </w:pPr>
      <w:r w:rsidRPr="00303610">
        <w:rPr>
          <w:rFonts w:eastAsia="Times New Roman"/>
          <w:color w:val="000000"/>
          <w:sz w:val="28"/>
          <w:szCs w:val="28"/>
          <w:lang w:eastAsia="ar-SA"/>
        </w:rPr>
        <w:t xml:space="preserve">         наименование организации - заявителя, либо фамилия, имя, отчество физического лица (индивидуального предпринимателя);</w:t>
      </w:r>
    </w:p>
    <w:p w:rsidR="00303610" w:rsidRPr="00303610" w:rsidRDefault="00303610" w:rsidP="00303610">
      <w:pPr>
        <w:widowControl w:val="0"/>
        <w:tabs>
          <w:tab w:val="left" w:pos="1080"/>
        </w:tabs>
        <w:suppressAutoHyphens/>
        <w:autoSpaceDE w:val="0"/>
        <w:spacing w:after="0" w:line="240" w:lineRule="auto"/>
        <w:ind w:left="709"/>
        <w:jc w:val="both"/>
        <w:rPr>
          <w:rFonts w:eastAsia="Times New Roman"/>
          <w:color w:val="000000"/>
          <w:sz w:val="28"/>
          <w:szCs w:val="28"/>
          <w:lang w:eastAsia="ar-SA"/>
        </w:rPr>
      </w:pPr>
      <w:r w:rsidRPr="00303610">
        <w:rPr>
          <w:rFonts w:eastAsia="Times New Roman"/>
          <w:color w:val="000000"/>
          <w:sz w:val="28"/>
          <w:szCs w:val="28"/>
          <w:lang w:eastAsia="ar-SA"/>
        </w:rPr>
        <w:t>юридический, почтовый адрес;</w:t>
      </w:r>
    </w:p>
    <w:p w:rsidR="00303610" w:rsidRPr="00303610" w:rsidRDefault="00303610" w:rsidP="00303610">
      <w:pPr>
        <w:widowControl w:val="0"/>
        <w:tabs>
          <w:tab w:val="left" w:pos="1080"/>
        </w:tabs>
        <w:suppressAutoHyphens/>
        <w:autoSpaceDE w:val="0"/>
        <w:spacing w:after="0" w:line="240" w:lineRule="auto"/>
        <w:jc w:val="center"/>
        <w:rPr>
          <w:rFonts w:eastAsia="Times New Roman"/>
          <w:color w:val="000000"/>
          <w:lang w:eastAsia="ar-SA"/>
        </w:rPr>
      </w:pPr>
      <w:r w:rsidRPr="00303610">
        <w:rPr>
          <w:rFonts w:eastAsia="Times New Roman"/>
          <w:color w:val="000000"/>
          <w:lang w:eastAsia="ar-SA"/>
        </w:rPr>
        <w:lastRenderedPageBreak/>
        <w:t>5</w:t>
      </w:r>
    </w:p>
    <w:p w:rsidR="00303610" w:rsidRPr="00303610" w:rsidRDefault="00303610" w:rsidP="00303610">
      <w:pPr>
        <w:widowControl w:val="0"/>
        <w:tabs>
          <w:tab w:val="left" w:pos="1080"/>
        </w:tabs>
        <w:suppressAutoHyphens/>
        <w:autoSpaceDE w:val="0"/>
        <w:spacing w:after="0" w:line="240" w:lineRule="auto"/>
        <w:jc w:val="both"/>
        <w:rPr>
          <w:rFonts w:eastAsia="Times New Roman"/>
          <w:color w:val="000000"/>
          <w:sz w:val="28"/>
          <w:szCs w:val="28"/>
          <w:lang w:eastAsia="ar-SA"/>
        </w:rPr>
      </w:pPr>
    </w:p>
    <w:p w:rsidR="00303610" w:rsidRPr="00303610" w:rsidRDefault="00303610" w:rsidP="00303610">
      <w:pPr>
        <w:widowControl w:val="0"/>
        <w:tabs>
          <w:tab w:val="left" w:pos="1080"/>
        </w:tabs>
        <w:suppressAutoHyphens/>
        <w:autoSpaceDE w:val="0"/>
        <w:spacing w:after="0" w:line="240" w:lineRule="auto"/>
        <w:ind w:left="709"/>
        <w:jc w:val="both"/>
        <w:rPr>
          <w:rFonts w:eastAsia="Times New Roman"/>
          <w:color w:val="000000"/>
          <w:sz w:val="28"/>
          <w:szCs w:val="28"/>
          <w:lang w:eastAsia="ar-SA"/>
        </w:rPr>
      </w:pPr>
      <w:r w:rsidRPr="00303610">
        <w:rPr>
          <w:rFonts w:eastAsia="Times New Roman"/>
          <w:color w:val="000000"/>
          <w:sz w:val="28"/>
          <w:szCs w:val="28"/>
          <w:lang w:eastAsia="ar-SA"/>
        </w:rPr>
        <w:t>код города, номер телефона и факса;</w:t>
      </w:r>
    </w:p>
    <w:p w:rsidR="00303610" w:rsidRPr="00303610" w:rsidRDefault="00303610" w:rsidP="00303610">
      <w:pPr>
        <w:widowControl w:val="0"/>
        <w:tabs>
          <w:tab w:val="left" w:pos="1080"/>
        </w:tabs>
        <w:suppressAutoHyphens/>
        <w:autoSpaceDE w:val="0"/>
        <w:spacing w:after="0" w:line="240" w:lineRule="auto"/>
        <w:ind w:left="709"/>
        <w:jc w:val="both"/>
        <w:rPr>
          <w:rFonts w:eastAsia="Times New Roman"/>
          <w:color w:val="000000"/>
          <w:sz w:val="28"/>
          <w:szCs w:val="28"/>
          <w:lang w:eastAsia="ar-SA"/>
        </w:rPr>
      </w:pPr>
      <w:r w:rsidRPr="00303610">
        <w:rPr>
          <w:rFonts w:eastAsia="Times New Roman"/>
          <w:color w:val="000000"/>
          <w:sz w:val="28"/>
          <w:szCs w:val="28"/>
          <w:lang w:eastAsia="ar-SA"/>
        </w:rPr>
        <w:t>адрес электронной почты;</w:t>
      </w:r>
    </w:p>
    <w:p w:rsidR="00303610" w:rsidRPr="00303610" w:rsidRDefault="00303610" w:rsidP="00303610">
      <w:pPr>
        <w:widowControl w:val="0"/>
        <w:tabs>
          <w:tab w:val="left" w:pos="1080"/>
        </w:tabs>
        <w:suppressAutoHyphens/>
        <w:autoSpaceDE w:val="0"/>
        <w:spacing w:after="0" w:line="240" w:lineRule="auto"/>
        <w:ind w:left="709"/>
        <w:jc w:val="both"/>
        <w:rPr>
          <w:rFonts w:eastAsia="Times New Roman"/>
          <w:color w:val="000000"/>
          <w:sz w:val="28"/>
          <w:szCs w:val="28"/>
          <w:lang w:eastAsia="ar-SA"/>
        </w:rPr>
      </w:pPr>
      <w:r w:rsidRPr="00303610">
        <w:rPr>
          <w:rFonts w:eastAsia="Times New Roman"/>
          <w:color w:val="000000"/>
          <w:sz w:val="28"/>
          <w:szCs w:val="28"/>
          <w:lang w:eastAsia="ar-SA"/>
        </w:rPr>
        <w:t>фамилия, имя, отчество и должность контактного лица, его телефон.</w:t>
      </w:r>
    </w:p>
    <w:p w:rsidR="00303610" w:rsidRPr="00303610" w:rsidRDefault="00303610" w:rsidP="00303610">
      <w:pPr>
        <w:widowControl w:val="0"/>
        <w:suppressAutoHyphens/>
        <w:spacing w:after="0" w:line="240" w:lineRule="auto"/>
        <w:ind w:firstLine="709"/>
        <w:jc w:val="both"/>
        <w:rPr>
          <w:rFonts w:eastAsia="Times New Roman"/>
          <w:bCs/>
          <w:iCs/>
          <w:sz w:val="28"/>
          <w:szCs w:val="28"/>
          <w:lang w:eastAsia="ar-SA"/>
        </w:rPr>
      </w:pPr>
      <w:r w:rsidRPr="00303610">
        <w:rPr>
          <w:rFonts w:eastAsia="Times New Roman"/>
          <w:color w:val="000000"/>
          <w:sz w:val="28"/>
          <w:szCs w:val="28"/>
          <w:lang w:eastAsia="ar-SA"/>
        </w:rPr>
        <w:t>8.3.</w:t>
      </w:r>
      <w:r w:rsidRPr="00303610">
        <w:rPr>
          <w:rFonts w:eastAsia="Times New Roman"/>
          <w:sz w:val="28"/>
          <w:szCs w:val="28"/>
          <w:lang w:eastAsia="ar-SA"/>
        </w:rPr>
        <w:t xml:space="preserve"> Конкурсная документация доступна для ознакомления на официальном сайте Российской Федерации для размещения информации о проведении торгов </w:t>
      </w:r>
      <w:hyperlink r:id="rId12" w:history="1">
        <w:r w:rsidRPr="00303610">
          <w:rPr>
            <w:rFonts w:eastAsia="Times New Roman"/>
            <w:color w:val="0000FF"/>
            <w:sz w:val="28"/>
            <w:szCs w:val="28"/>
            <w:u w:val="single"/>
            <w:lang w:eastAsia="ar-SA"/>
          </w:rPr>
          <w:t>www.</w:t>
        </w:r>
        <w:r w:rsidRPr="00303610">
          <w:rPr>
            <w:rFonts w:eastAsia="Times New Roman"/>
            <w:color w:val="0000FF"/>
            <w:sz w:val="28"/>
            <w:szCs w:val="28"/>
            <w:u w:val="single"/>
            <w:lang w:val="en-US" w:eastAsia="ar-SA"/>
          </w:rPr>
          <w:t>torgi</w:t>
        </w:r>
        <w:r w:rsidRPr="00303610">
          <w:rPr>
            <w:rFonts w:eastAsia="Times New Roman"/>
            <w:color w:val="0000FF"/>
            <w:sz w:val="28"/>
            <w:szCs w:val="28"/>
            <w:u w:val="single"/>
            <w:lang w:eastAsia="ar-SA"/>
          </w:rPr>
          <w:t>.</w:t>
        </w:r>
        <w:r w:rsidRPr="00303610">
          <w:rPr>
            <w:rFonts w:eastAsia="Times New Roman"/>
            <w:color w:val="0000FF"/>
            <w:sz w:val="28"/>
            <w:szCs w:val="28"/>
            <w:u w:val="single"/>
            <w:lang w:val="en-US" w:eastAsia="ar-SA"/>
          </w:rPr>
          <w:t>gov</w:t>
        </w:r>
        <w:r w:rsidRPr="00303610">
          <w:rPr>
            <w:rFonts w:eastAsia="Times New Roman"/>
            <w:color w:val="0000FF"/>
            <w:sz w:val="28"/>
            <w:szCs w:val="28"/>
            <w:u w:val="single"/>
            <w:lang w:eastAsia="ar-SA"/>
          </w:rPr>
          <w:t>.</w:t>
        </w:r>
        <w:r w:rsidRPr="00303610">
          <w:rPr>
            <w:rFonts w:eastAsia="Times New Roman"/>
            <w:color w:val="0000FF"/>
            <w:sz w:val="28"/>
            <w:szCs w:val="28"/>
            <w:u w:val="single"/>
            <w:lang w:val="en-US" w:eastAsia="ar-SA"/>
          </w:rPr>
          <w:t>ru</w:t>
        </w:r>
      </w:hyperlink>
      <w:r w:rsidRPr="00303610">
        <w:rPr>
          <w:rFonts w:eastAsia="Times New Roman"/>
          <w:sz w:val="28"/>
          <w:szCs w:val="28"/>
          <w:lang w:eastAsia="ar-SA"/>
        </w:rPr>
        <w:t xml:space="preserve"> и на официальном сайте Администрации Боровичского муниципального района  </w:t>
      </w:r>
      <w:hyperlink r:id="rId13" w:history="1">
        <w:r w:rsidRPr="00303610">
          <w:rPr>
            <w:rFonts w:eastAsia="Times New Roman"/>
            <w:color w:val="0000FF"/>
            <w:sz w:val="28"/>
            <w:szCs w:val="28"/>
            <w:u w:val="single"/>
            <w:lang w:val="en-US" w:eastAsia="ar-SA"/>
          </w:rPr>
          <w:t>www</w:t>
        </w:r>
        <w:r w:rsidRPr="00303610">
          <w:rPr>
            <w:rFonts w:eastAsia="Times New Roman"/>
            <w:color w:val="0000FF"/>
            <w:sz w:val="28"/>
            <w:szCs w:val="28"/>
            <w:u w:val="single"/>
            <w:lang w:eastAsia="ar-SA"/>
          </w:rPr>
          <w:t>.</w:t>
        </w:r>
        <w:r w:rsidRPr="00303610">
          <w:rPr>
            <w:rFonts w:eastAsia="Times New Roman"/>
            <w:color w:val="0000FF"/>
            <w:sz w:val="28"/>
            <w:szCs w:val="28"/>
            <w:u w:val="single"/>
            <w:lang w:val="en-US" w:eastAsia="ar-SA"/>
          </w:rPr>
          <w:t>boradmin</w:t>
        </w:r>
        <w:r w:rsidRPr="00303610">
          <w:rPr>
            <w:rFonts w:eastAsia="Times New Roman"/>
            <w:color w:val="0000FF"/>
            <w:sz w:val="28"/>
            <w:szCs w:val="28"/>
            <w:u w:val="single"/>
            <w:lang w:eastAsia="ar-SA"/>
          </w:rPr>
          <w:t>.</w:t>
        </w:r>
        <w:proofErr w:type="spellStart"/>
        <w:r w:rsidRPr="00303610">
          <w:rPr>
            <w:rFonts w:eastAsia="Times New Roman"/>
            <w:color w:val="0000FF"/>
            <w:sz w:val="28"/>
            <w:szCs w:val="28"/>
            <w:u w:val="single"/>
            <w:lang w:val="en-US" w:eastAsia="ar-SA"/>
          </w:rPr>
          <w:t>ru</w:t>
        </w:r>
        <w:proofErr w:type="spellEnd"/>
      </w:hyperlink>
      <w:r w:rsidRPr="00303610">
        <w:rPr>
          <w:rFonts w:eastAsia="Times New Roman"/>
          <w:bCs/>
          <w:iCs/>
          <w:sz w:val="28"/>
          <w:szCs w:val="28"/>
          <w:lang w:eastAsia="ar-SA"/>
        </w:rPr>
        <w:t>.</w:t>
      </w:r>
    </w:p>
    <w:p w:rsidR="00303610" w:rsidRPr="00303610" w:rsidRDefault="00303610" w:rsidP="00303610">
      <w:pPr>
        <w:widowControl w:val="0"/>
        <w:suppressAutoHyphens/>
        <w:spacing w:after="0" w:line="240" w:lineRule="auto"/>
        <w:ind w:firstLine="709"/>
        <w:jc w:val="center"/>
        <w:rPr>
          <w:rFonts w:eastAsia="Times New Roman"/>
          <w:bCs/>
          <w:iCs/>
          <w:sz w:val="28"/>
          <w:szCs w:val="28"/>
          <w:lang w:eastAsia="ar-SA"/>
        </w:rPr>
      </w:pPr>
    </w:p>
    <w:p w:rsidR="00303610" w:rsidRPr="00303610" w:rsidRDefault="00303610" w:rsidP="00303610">
      <w:pPr>
        <w:suppressAutoHyphens/>
        <w:spacing w:after="0" w:line="240" w:lineRule="auto"/>
        <w:jc w:val="center"/>
        <w:rPr>
          <w:rFonts w:eastAsia="Times New Roman"/>
          <w:b/>
          <w:sz w:val="28"/>
          <w:szCs w:val="28"/>
          <w:lang w:eastAsia="ar-SA"/>
        </w:rPr>
      </w:pPr>
      <w:r w:rsidRPr="00303610">
        <w:rPr>
          <w:rFonts w:eastAsia="Times New Roman"/>
          <w:b/>
          <w:sz w:val="28"/>
          <w:szCs w:val="28"/>
          <w:lang w:eastAsia="ar-SA"/>
        </w:rPr>
        <w:t>9. РАЗЪЯСНЕНИЯ ПОЛОЖЕНИЙ КОНКУРСНОЙ ДОКУМЕНТАЦИИ</w:t>
      </w:r>
    </w:p>
    <w:p w:rsidR="00303610" w:rsidRPr="00303610" w:rsidRDefault="00303610" w:rsidP="00303610">
      <w:pPr>
        <w:suppressAutoHyphens/>
        <w:spacing w:after="0" w:line="240" w:lineRule="auto"/>
        <w:ind w:firstLine="709"/>
        <w:jc w:val="center"/>
        <w:rPr>
          <w:rFonts w:eastAsia="Times New Roman"/>
          <w:b/>
          <w:sz w:val="28"/>
          <w:szCs w:val="28"/>
          <w:lang w:eastAsia="ar-SA"/>
        </w:rPr>
      </w:pPr>
    </w:p>
    <w:p w:rsidR="00303610" w:rsidRPr="00303610" w:rsidRDefault="00303610" w:rsidP="00303610">
      <w:pPr>
        <w:suppressAutoHyphens/>
        <w:autoSpaceDE w:val="0"/>
        <w:autoSpaceDN w:val="0"/>
        <w:adjustRightInd w:val="0"/>
        <w:spacing w:after="0" w:line="240" w:lineRule="auto"/>
        <w:ind w:firstLine="709"/>
        <w:jc w:val="both"/>
        <w:rPr>
          <w:rFonts w:eastAsia="Times New Roman"/>
          <w:bCs/>
          <w:sz w:val="28"/>
          <w:szCs w:val="28"/>
          <w:lang w:eastAsia="ar-SA"/>
        </w:rPr>
      </w:pPr>
      <w:r w:rsidRPr="00303610">
        <w:rPr>
          <w:rFonts w:eastAsia="Times New Roman"/>
          <w:bCs/>
          <w:sz w:val="28"/>
          <w:szCs w:val="28"/>
          <w:lang w:eastAsia="ar-SA"/>
        </w:rPr>
        <w:t xml:space="preserve">9.1.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w:t>
      </w:r>
      <w:proofErr w:type="gramStart"/>
      <w:r w:rsidRPr="00303610">
        <w:rPr>
          <w:rFonts w:eastAsia="Times New Roman"/>
          <w:bCs/>
          <w:sz w:val="28"/>
          <w:szCs w:val="28"/>
          <w:lang w:eastAsia="ar-SA"/>
        </w:rPr>
        <w:t>с даты поступления</w:t>
      </w:r>
      <w:proofErr w:type="gramEnd"/>
      <w:r w:rsidRPr="00303610">
        <w:rPr>
          <w:rFonts w:eastAsia="Times New Roman"/>
          <w:bCs/>
          <w:sz w:val="28"/>
          <w:szCs w:val="28"/>
          <w:lang w:eastAsia="ar-SA"/>
        </w:rPr>
        <w:t xml:space="preserve">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303610" w:rsidRPr="00303610" w:rsidRDefault="00303610" w:rsidP="00303610">
      <w:pPr>
        <w:suppressAutoHyphens/>
        <w:autoSpaceDE w:val="0"/>
        <w:autoSpaceDN w:val="0"/>
        <w:adjustRightInd w:val="0"/>
        <w:spacing w:after="0" w:line="240" w:lineRule="auto"/>
        <w:ind w:firstLine="709"/>
        <w:jc w:val="both"/>
        <w:rPr>
          <w:rFonts w:eastAsia="Times New Roman"/>
          <w:bCs/>
          <w:sz w:val="28"/>
          <w:szCs w:val="28"/>
          <w:lang w:eastAsia="ar-SA"/>
        </w:rPr>
      </w:pPr>
      <w:r w:rsidRPr="00303610">
        <w:rPr>
          <w:rFonts w:eastAsia="Times New Roman"/>
          <w:bCs/>
          <w:sz w:val="28"/>
          <w:szCs w:val="28"/>
          <w:lang w:eastAsia="ar-SA"/>
        </w:rPr>
        <w:t xml:space="preserve">9.2. В течение одного дня </w:t>
      </w:r>
      <w:proofErr w:type="gramStart"/>
      <w:r w:rsidRPr="00303610">
        <w:rPr>
          <w:rFonts w:eastAsia="Times New Roman"/>
          <w:bCs/>
          <w:sz w:val="28"/>
          <w:szCs w:val="28"/>
          <w:lang w:eastAsia="ar-SA"/>
        </w:rPr>
        <w:t>с даты направления</w:t>
      </w:r>
      <w:proofErr w:type="gramEnd"/>
      <w:r w:rsidRPr="00303610">
        <w:rPr>
          <w:rFonts w:eastAsia="Times New Roman"/>
          <w:bCs/>
          <w:sz w:val="28"/>
          <w:szCs w:val="28"/>
          <w:lang w:eastAsia="ar-SA"/>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303610" w:rsidRPr="00303610" w:rsidRDefault="00303610" w:rsidP="00303610">
      <w:pPr>
        <w:suppressAutoHyphens/>
        <w:spacing w:after="0" w:line="240" w:lineRule="auto"/>
        <w:ind w:firstLine="709"/>
        <w:rPr>
          <w:rFonts w:eastAsia="Times New Roman"/>
          <w:b/>
          <w:sz w:val="28"/>
          <w:szCs w:val="28"/>
          <w:lang w:eastAsia="ar-SA"/>
        </w:rPr>
      </w:pPr>
    </w:p>
    <w:p w:rsidR="00303610" w:rsidRPr="00303610" w:rsidRDefault="00303610" w:rsidP="00303610">
      <w:pPr>
        <w:widowControl w:val="0"/>
        <w:tabs>
          <w:tab w:val="left" w:pos="576"/>
          <w:tab w:val="left" w:pos="1143"/>
          <w:tab w:val="left" w:pos="2277"/>
          <w:tab w:val="left" w:pos="2844"/>
          <w:tab w:val="left" w:pos="4253"/>
          <w:tab w:val="left" w:pos="5112"/>
          <w:tab w:val="left" w:pos="6372"/>
        </w:tabs>
        <w:spacing w:after="0" w:line="240" w:lineRule="auto"/>
        <w:jc w:val="center"/>
        <w:rPr>
          <w:rFonts w:eastAsia="Times New Roman"/>
          <w:b/>
          <w:sz w:val="28"/>
          <w:szCs w:val="28"/>
          <w:lang w:eastAsia="ar-SA"/>
        </w:rPr>
      </w:pPr>
      <w:bookmarkStart w:id="4" w:name="_Ref119429410"/>
      <w:r w:rsidRPr="00303610">
        <w:rPr>
          <w:rFonts w:eastAsia="Times New Roman"/>
          <w:b/>
          <w:sz w:val="28"/>
          <w:szCs w:val="28"/>
          <w:lang w:eastAsia="ar-SA"/>
        </w:rPr>
        <w:t xml:space="preserve">10. </w:t>
      </w:r>
      <w:bookmarkEnd w:id="4"/>
      <w:r w:rsidRPr="00303610">
        <w:rPr>
          <w:rFonts w:eastAsia="Times New Roman"/>
          <w:b/>
          <w:sz w:val="28"/>
          <w:szCs w:val="28"/>
          <w:lang w:eastAsia="ar-SA"/>
        </w:rPr>
        <w:t>ВНЕСЕНИЕ ИЗМЕНЕНИЙ В КОНКУРСНУЮ ДОКУМЕНТАЦИЮ</w:t>
      </w:r>
    </w:p>
    <w:p w:rsidR="00303610" w:rsidRPr="00303610" w:rsidRDefault="00303610" w:rsidP="00303610">
      <w:pPr>
        <w:widowControl w:val="0"/>
        <w:tabs>
          <w:tab w:val="left" w:pos="576"/>
          <w:tab w:val="left" w:pos="1143"/>
          <w:tab w:val="left" w:pos="2277"/>
          <w:tab w:val="left" w:pos="2844"/>
          <w:tab w:val="left" w:pos="4253"/>
          <w:tab w:val="left" w:pos="5112"/>
          <w:tab w:val="left" w:pos="6372"/>
        </w:tabs>
        <w:spacing w:after="0" w:line="240" w:lineRule="auto"/>
        <w:jc w:val="center"/>
        <w:rPr>
          <w:rFonts w:eastAsia="Times New Roman"/>
          <w:b/>
          <w:sz w:val="28"/>
          <w:szCs w:val="28"/>
          <w:lang w:eastAsia="ar-SA"/>
        </w:rPr>
      </w:pPr>
    </w:p>
    <w:p w:rsidR="00303610" w:rsidRPr="00303610" w:rsidRDefault="00303610" w:rsidP="00303610">
      <w:pPr>
        <w:widowControl w:val="0"/>
        <w:tabs>
          <w:tab w:val="left" w:pos="1307"/>
        </w:tabs>
        <w:suppressAutoHyphens/>
        <w:spacing w:after="0" w:line="240" w:lineRule="auto"/>
        <w:ind w:firstLine="709"/>
        <w:jc w:val="both"/>
        <w:textAlignment w:val="baseline"/>
        <w:rPr>
          <w:rFonts w:eastAsia="Times New Roman"/>
          <w:bCs/>
          <w:sz w:val="28"/>
          <w:szCs w:val="28"/>
          <w:lang w:eastAsia="ar-SA"/>
        </w:rPr>
      </w:pPr>
      <w:r w:rsidRPr="00303610">
        <w:rPr>
          <w:rFonts w:eastAsia="Times New Roman"/>
          <w:sz w:val="28"/>
          <w:szCs w:val="28"/>
          <w:lang w:eastAsia="ar-SA"/>
        </w:rPr>
        <w:t xml:space="preserve">10.1. </w:t>
      </w:r>
      <w:r w:rsidRPr="00303610">
        <w:rPr>
          <w:rFonts w:eastAsia="Times New Roman"/>
          <w:bCs/>
          <w:sz w:val="28"/>
          <w:szCs w:val="28"/>
          <w:lang w:eastAsia="ar-SA"/>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w:t>
      </w:r>
    </w:p>
    <w:p w:rsidR="00303610" w:rsidRPr="00303610" w:rsidRDefault="00303610" w:rsidP="00303610">
      <w:pPr>
        <w:widowControl w:val="0"/>
        <w:tabs>
          <w:tab w:val="left" w:pos="1307"/>
        </w:tabs>
        <w:suppressAutoHyphens/>
        <w:spacing w:after="0" w:line="240" w:lineRule="auto"/>
        <w:ind w:firstLine="709"/>
        <w:jc w:val="both"/>
        <w:textAlignment w:val="baseline"/>
        <w:rPr>
          <w:rFonts w:eastAsia="Times New Roman"/>
          <w:sz w:val="28"/>
          <w:szCs w:val="28"/>
          <w:lang w:eastAsia="ar-SA"/>
        </w:rPr>
      </w:pPr>
      <w:r w:rsidRPr="00303610">
        <w:rPr>
          <w:rFonts w:eastAsia="Times New Roman"/>
          <w:bCs/>
          <w:sz w:val="28"/>
          <w:szCs w:val="28"/>
          <w:lang w:eastAsia="ar-SA"/>
        </w:rPr>
        <w:t xml:space="preserve">10.2. </w:t>
      </w:r>
      <w:proofErr w:type="gramStart"/>
      <w:r w:rsidRPr="00303610">
        <w:rPr>
          <w:rFonts w:eastAsia="Times New Roman"/>
          <w:bCs/>
          <w:sz w:val="28"/>
          <w:szCs w:val="28"/>
          <w:lang w:eastAsia="ar-SA"/>
        </w:rPr>
        <w:t>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sidRPr="00303610">
        <w:rPr>
          <w:rFonts w:eastAsia="Times New Roman"/>
          <w:bCs/>
          <w:sz w:val="28"/>
          <w:szCs w:val="28"/>
          <w:lang w:eastAsia="ar-SA"/>
        </w:rPr>
        <w:t xml:space="preserve"> При этом срок подачи заявок на участие в конкурсе должен быть продлен таким образом, чтобы </w:t>
      </w:r>
      <w:proofErr w:type="gramStart"/>
      <w:r w:rsidRPr="00303610">
        <w:rPr>
          <w:rFonts w:eastAsia="Times New Roman"/>
          <w:bCs/>
          <w:sz w:val="28"/>
          <w:szCs w:val="28"/>
          <w:lang w:eastAsia="ar-SA"/>
        </w:rPr>
        <w:t>с даты размещения</w:t>
      </w:r>
      <w:proofErr w:type="gramEnd"/>
      <w:r w:rsidRPr="00303610">
        <w:rPr>
          <w:rFonts w:eastAsia="Times New Roman"/>
          <w:bCs/>
          <w:sz w:val="28"/>
          <w:szCs w:val="28"/>
          <w:lang w:eastAsia="ar-SA"/>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r w:rsidRPr="00303610">
        <w:rPr>
          <w:rFonts w:eastAsia="Times New Roman"/>
          <w:sz w:val="28"/>
          <w:szCs w:val="28"/>
          <w:lang w:eastAsia="ar-SA"/>
        </w:rPr>
        <w:t xml:space="preserve"> </w:t>
      </w:r>
    </w:p>
    <w:p w:rsidR="00303610" w:rsidRPr="00303610" w:rsidRDefault="00303610" w:rsidP="00303610">
      <w:pPr>
        <w:widowControl w:val="0"/>
        <w:tabs>
          <w:tab w:val="left" w:pos="-1800"/>
          <w:tab w:val="left" w:pos="1307"/>
        </w:tabs>
        <w:suppressAutoHyphens/>
        <w:spacing w:after="0" w:line="240" w:lineRule="auto"/>
        <w:ind w:firstLine="709"/>
        <w:jc w:val="both"/>
        <w:textAlignment w:val="baseline"/>
        <w:rPr>
          <w:rFonts w:eastAsia="Times New Roman"/>
          <w:sz w:val="28"/>
          <w:szCs w:val="28"/>
          <w:lang w:eastAsia="ar-SA"/>
        </w:rPr>
      </w:pPr>
      <w:r w:rsidRPr="00303610">
        <w:rPr>
          <w:rFonts w:eastAsia="Times New Roman"/>
          <w:sz w:val="28"/>
          <w:szCs w:val="28"/>
          <w:lang w:eastAsia="ar-SA"/>
        </w:rPr>
        <w:t xml:space="preserve"> </w:t>
      </w:r>
    </w:p>
    <w:p w:rsidR="00303610" w:rsidRPr="00303610" w:rsidRDefault="00303610" w:rsidP="00303610">
      <w:pPr>
        <w:widowControl w:val="0"/>
        <w:tabs>
          <w:tab w:val="left" w:pos="1307"/>
        </w:tabs>
        <w:suppressAutoHyphens/>
        <w:spacing w:after="0" w:line="240" w:lineRule="auto"/>
        <w:jc w:val="center"/>
        <w:textAlignment w:val="baseline"/>
        <w:rPr>
          <w:rFonts w:eastAsia="Times New Roman"/>
          <w:lang w:eastAsia="ar-SA"/>
        </w:rPr>
      </w:pPr>
      <w:r w:rsidRPr="00303610">
        <w:rPr>
          <w:rFonts w:eastAsia="Times New Roman"/>
          <w:b/>
          <w:sz w:val="28"/>
          <w:szCs w:val="28"/>
          <w:lang w:eastAsia="ar-SA"/>
        </w:rPr>
        <w:br w:type="page"/>
      </w:r>
      <w:r w:rsidRPr="00303610">
        <w:rPr>
          <w:rFonts w:eastAsia="Times New Roman"/>
          <w:lang w:eastAsia="ar-SA"/>
        </w:rPr>
        <w:lastRenderedPageBreak/>
        <w:t>6</w:t>
      </w:r>
    </w:p>
    <w:p w:rsidR="00303610" w:rsidRPr="00303610" w:rsidRDefault="00303610" w:rsidP="00303610">
      <w:pPr>
        <w:widowControl w:val="0"/>
        <w:tabs>
          <w:tab w:val="left" w:pos="1307"/>
        </w:tabs>
        <w:suppressAutoHyphens/>
        <w:spacing w:after="0" w:line="240" w:lineRule="auto"/>
        <w:ind w:firstLine="709"/>
        <w:jc w:val="center"/>
        <w:textAlignment w:val="baseline"/>
        <w:rPr>
          <w:rFonts w:eastAsia="Times New Roman"/>
          <w:b/>
          <w:sz w:val="28"/>
          <w:szCs w:val="28"/>
          <w:lang w:eastAsia="ar-SA"/>
        </w:rPr>
      </w:pPr>
    </w:p>
    <w:p w:rsidR="00303610" w:rsidRPr="00303610" w:rsidRDefault="00303610" w:rsidP="00303610">
      <w:pPr>
        <w:widowControl w:val="0"/>
        <w:tabs>
          <w:tab w:val="left" w:pos="1307"/>
        </w:tabs>
        <w:suppressAutoHyphens/>
        <w:spacing w:after="0" w:line="240" w:lineRule="auto"/>
        <w:jc w:val="center"/>
        <w:textAlignment w:val="baseline"/>
        <w:rPr>
          <w:rFonts w:eastAsia="Times New Roman"/>
          <w:b/>
          <w:sz w:val="28"/>
          <w:szCs w:val="28"/>
          <w:lang w:eastAsia="ar-SA"/>
        </w:rPr>
      </w:pPr>
      <w:r w:rsidRPr="00303610">
        <w:rPr>
          <w:rFonts w:eastAsia="Times New Roman"/>
          <w:b/>
          <w:sz w:val="28"/>
          <w:szCs w:val="28"/>
          <w:lang w:eastAsia="ar-SA"/>
        </w:rPr>
        <w:t>1</w:t>
      </w:r>
      <w:bookmarkStart w:id="5" w:name="_Ref119429644"/>
      <w:r w:rsidRPr="00303610">
        <w:rPr>
          <w:rFonts w:eastAsia="Times New Roman"/>
          <w:b/>
          <w:sz w:val="28"/>
          <w:szCs w:val="28"/>
          <w:lang w:eastAsia="ar-SA"/>
        </w:rPr>
        <w:t>1.</w:t>
      </w:r>
      <w:bookmarkEnd w:id="5"/>
      <w:r w:rsidRPr="00303610">
        <w:rPr>
          <w:rFonts w:eastAsia="Times New Roman"/>
          <w:b/>
          <w:sz w:val="28"/>
          <w:szCs w:val="28"/>
          <w:lang w:eastAsia="ar-SA"/>
        </w:rPr>
        <w:t xml:space="preserve"> ТРЕБОВАНИЯ К СОДЕРЖАНИЮ, ФОРМЕ И СОСТАВУ ЗАЯВКИ НА УЧАСТИЕ В КОНКУРСЕ.</w:t>
      </w:r>
    </w:p>
    <w:p w:rsidR="00303610" w:rsidRPr="00303610" w:rsidRDefault="00303610" w:rsidP="00303610">
      <w:pPr>
        <w:widowControl w:val="0"/>
        <w:tabs>
          <w:tab w:val="left" w:pos="1307"/>
        </w:tabs>
        <w:suppressAutoHyphens/>
        <w:spacing w:after="0" w:line="240" w:lineRule="auto"/>
        <w:jc w:val="center"/>
        <w:textAlignment w:val="baseline"/>
        <w:rPr>
          <w:rFonts w:eastAsia="Times New Roman"/>
          <w:b/>
          <w:sz w:val="28"/>
          <w:szCs w:val="28"/>
          <w:lang w:eastAsia="ar-SA"/>
        </w:rPr>
      </w:pPr>
      <w:r w:rsidRPr="00303610">
        <w:rPr>
          <w:rFonts w:eastAsia="Times New Roman"/>
          <w:b/>
          <w:sz w:val="28"/>
          <w:szCs w:val="28"/>
          <w:lang w:eastAsia="ar-SA"/>
        </w:rPr>
        <w:t>ПОРЯДОК, МЕСТО И СРОКИ ПОДАЧИ ЗАЯВОК НА УЧАСТИЕ В ОТКРЫТОМ КОНКУРСЕ</w:t>
      </w:r>
    </w:p>
    <w:p w:rsidR="00303610" w:rsidRPr="00303610" w:rsidRDefault="00303610" w:rsidP="00303610">
      <w:pPr>
        <w:widowControl w:val="0"/>
        <w:tabs>
          <w:tab w:val="left" w:pos="1307"/>
        </w:tabs>
        <w:suppressAutoHyphens/>
        <w:spacing w:after="0" w:line="240" w:lineRule="auto"/>
        <w:ind w:firstLine="709"/>
        <w:jc w:val="center"/>
        <w:textAlignment w:val="baseline"/>
        <w:rPr>
          <w:rFonts w:eastAsia="Times New Roman"/>
          <w:b/>
          <w:sz w:val="28"/>
          <w:szCs w:val="28"/>
          <w:lang w:eastAsia="ar-SA"/>
        </w:rPr>
      </w:pPr>
    </w:p>
    <w:p w:rsidR="00303610" w:rsidRPr="00303610" w:rsidRDefault="00303610" w:rsidP="00303610">
      <w:pPr>
        <w:widowControl w:val="0"/>
        <w:tabs>
          <w:tab w:val="left" w:pos="1307"/>
        </w:tabs>
        <w:suppressAutoHyphens/>
        <w:spacing w:after="0" w:line="240" w:lineRule="auto"/>
        <w:ind w:firstLine="709"/>
        <w:jc w:val="both"/>
        <w:textAlignment w:val="baseline"/>
        <w:rPr>
          <w:rFonts w:eastAsia="Times New Roman"/>
          <w:sz w:val="28"/>
          <w:szCs w:val="28"/>
          <w:lang w:eastAsia="ar-SA"/>
        </w:rPr>
      </w:pPr>
      <w:r w:rsidRPr="00303610">
        <w:rPr>
          <w:rFonts w:eastAsia="Times New Roman"/>
          <w:sz w:val="28"/>
          <w:szCs w:val="28"/>
          <w:lang w:eastAsia="ar-SA"/>
        </w:rPr>
        <w:t>11.1. Заявитель в составе заявки на участие в конкурсе должен представить:</w:t>
      </w:r>
    </w:p>
    <w:p w:rsidR="00303610" w:rsidRPr="00303610" w:rsidRDefault="00303610" w:rsidP="00303610">
      <w:pPr>
        <w:widowControl w:val="0"/>
        <w:tabs>
          <w:tab w:val="left" w:pos="1307"/>
        </w:tabs>
        <w:suppressAutoHyphens/>
        <w:spacing w:after="0" w:line="240" w:lineRule="auto"/>
        <w:ind w:firstLine="709"/>
        <w:jc w:val="both"/>
        <w:textAlignment w:val="baseline"/>
        <w:rPr>
          <w:rFonts w:eastAsia="Times New Roman"/>
          <w:sz w:val="28"/>
          <w:szCs w:val="28"/>
          <w:lang w:eastAsia="ar-SA"/>
        </w:rPr>
      </w:pPr>
      <w:r w:rsidRPr="00303610">
        <w:rPr>
          <w:rFonts w:eastAsia="Times New Roman"/>
          <w:sz w:val="28"/>
          <w:szCs w:val="28"/>
          <w:lang w:eastAsia="ar-SA"/>
        </w:rPr>
        <w:t>1) заявку на участие в конкурсе по форме согласно приложению № 1 к настоящей конкурсной документации;</w:t>
      </w:r>
    </w:p>
    <w:p w:rsidR="00303610" w:rsidRPr="00303610" w:rsidRDefault="00303610" w:rsidP="00303610">
      <w:pPr>
        <w:widowControl w:val="0"/>
        <w:tabs>
          <w:tab w:val="left" w:pos="1307"/>
        </w:tabs>
        <w:suppressAutoHyphens/>
        <w:spacing w:after="0" w:line="240" w:lineRule="auto"/>
        <w:ind w:firstLine="709"/>
        <w:jc w:val="both"/>
        <w:textAlignment w:val="baseline"/>
        <w:rPr>
          <w:rFonts w:eastAsia="Times New Roman"/>
          <w:sz w:val="28"/>
          <w:szCs w:val="28"/>
          <w:lang w:eastAsia="ar-SA"/>
        </w:rPr>
      </w:pPr>
      <w:r w:rsidRPr="00303610">
        <w:rPr>
          <w:rFonts w:eastAsia="Times New Roman"/>
          <w:sz w:val="28"/>
          <w:szCs w:val="28"/>
          <w:lang w:eastAsia="ar-SA"/>
        </w:rPr>
        <w:t>2) сведения об участнике конкурса по форме согласно приложению            № 2 к настоящей конкурсной документации;</w:t>
      </w:r>
    </w:p>
    <w:p w:rsidR="00303610" w:rsidRPr="00303610" w:rsidRDefault="00303610" w:rsidP="00303610">
      <w:pPr>
        <w:widowControl w:val="0"/>
        <w:tabs>
          <w:tab w:val="left" w:pos="1307"/>
        </w:tabs>
        <w:suppressAutoHyphens/>
        <w:spacing w:after="0" w:line="240" w:lineRule="auto"/>
        <w:ind w:firstLine="709"/>
        <w:jc w:val="both"/>
        <w:textAlignment w:val="baseline"/>
        <w:rPr>
          <w:rFonts w:eastAsia="Times New Roman"/>
          <w:sz w:val="28"/>
          <w:szCs w:val="28"/>
          <w:lang w:eastAsia="ar-SA"/>
        </w:rPr>
      </w:pPr>
      <w:r w:rsidRPr="00303610">
        <w:rPr>
          <w:rFonts w:eastAsia="Times New Roman"/>
          <w:sz w:val="28"/>
          <w:szCs w:val="28"/>
          <w:lang w:eastAsia="ar-SA"/>
        </w:rPr>
        <w:t>3) конкурсное предложение, оформленное согласно приложению № 3 к настоящей конкурсной документации;</w:t>
      </w:r>
    </w:p>
    <w:p w:rsidR="00303610" w:rsidRPr="00303610" w:rsidRDefault="00303610" w:rsidP="00303610">
      <w:pPr>
        <w:widowControl w:val="0"/>
        <w:tabs>
          <w:tab w:val="left" w:pos="1307"/>
        </w:tabs>
        <w:suppressAutoHyphens/>
        <w:spacing w:after="0" w:line="240" w:lineRule="auto"/>
        <w:ind w:firstLine="709"/>
        <w:jc w:val="both"/>
        <w:textAlignment w:val="baseline"/>
        <w:rPr>
          <w:rFonts w:eastAsia="Times New Roman"/>
          <w:sz w:val="28"/>
          <w:szCs w:val="28"/>
          <w:lang w:eastAsia="ar-SA"/>
        </w:rPr>
      </w:pPr>
      <w:r w:rsidRPr="00303610">
        <w:rPr>
          <w:rFonts w:eastAsia="Times New Roman"/>
          <w:sz w:val="28"/>
          <w:szCs w:val="28"/>
          <w:lang w:eastAsia="ar-SA"/>
        </w:rPr>
        <w:t>4) надлежащим образом оформленную доверенность (оригинал или нотариально заверенную копию) в случаях, когда интересы заявителя представляет доверенное лицо;</w:t>
      </w:r>
    </w:p>
    <w:p w:rsidR="00303610" w:rsidRPr="00303610" w:rsidRDefault="00303610" w:rsidP="00303610">
      <w:pPr>
        <w:widowControl w:val="0"/>
        <w:tabs>
          <w:tab w:val="left" w:pos="1307"/>
        </w:tabs>
        <w:suppressAutoHyphens/>
        <w:spacing w:after="0" w:line="240" w:lineRule="auto"/>
        <w:ind w:firstLine="709"/>
        <w:jc w:val="both"/>
        <w:textAlignment w:val="baseline"/>
        <w:rPr>
          <w:rFonts w:eastAsia="Times New Roman"/>
          <w:sz w:val="28"/>
          <w:szCs w:val="28"/>
          <w:lang w:eastAsia="ar-SA"/>
        </w:rPr>
      </w:pPr>
      <w:r w:rsidRPr="00303610">
        <w:rPr>
          <w:rFonts w:eastAsia="Times New Roman"/>
          <w:sz w:val="28"/>
          <w:szCs w:val="28"/>
          <w:lang w:eastAsia="ar-SA"/>
        </w:rPr>
        <w:t>5) документ, подтверждающий в установленном порядке полномочия лица на подписание от имени заявителя – юридического лица – заявки на участие в конкурсе (оригинал либо нотариально заверенная копия);</w:t>
      </w:r>
    </w:p>
    <w:p w:rsidR="00303610" w:rsidRPr="00303610" w:rsidRDefault="00303610" w:rsidP="00303610">
      <w:pPr>
        <w:widowControl w:val="0"/>
        <w:suppressAutoHyphens/>
        <w:autoSpaceDE w:val="0"/>
        <w:autoSpaceDN w:val="0"/>
        <w:adjustRightInd w:val="0"/>
        <w:spacing w:after="0" w:line="240" w:lineRule="auto"/>
        <w:ind w:firstLine="709"/>
        <w:jc w:val="both"/>
        <w:rPr>
          <w:rFonts w:eastAsia="Times New Roman"/>
          <w:bCs/>
          <w:sz w:val="28"/>
          <w:szCs w:val="28"/>
          <w:lang w:eastAsia="ar-SA"/>
        </w:rPr>
      </w:pPr>
      <w:proofErr w:type="gramStart"/>
      <w:r w:rsidRPr="00303610">
        <w:rPr>
          <w:rFonts w:eastAsia="Times New Roman"/>
          <w:bCs/>
          <w:sz w:val="28"/>
          <w:szCs w:val="28"/>
          <w:lang w:eastAsia="ar-SA"/>
        </w:rPr>
        <w:t xml:space="preserve">6)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w:t>
      </w:r>
      <w:proofErr w:type="spellStart"/>
      <w:r w:rsidRPr="00303610">
        <w:rPr>
          <w:rFonts w:eastAsia="Times New Roman"/>
          <w:bCs/>
          <w:sz w:val="28"/>
          <w:szCs w:val="28"/>
          <w:lang w:eastAsia="ar-SA"/>
        </w:rPr>
        <w:t>государ-ственного</w:t>
      </w:r>
      <w:proofErr w:type="spellEnd"/>
      <w:r w:rsidRPr="00303610">
        <w:rPr>
          <w:rFonts w:eastAsia="Times New Roman"/>
          <w:bCs/>
          <w:sz w:val="28"/>
          <w:szCs w:val="28"/>
          <w:lang w:eastAsia="ar-SA"/>
        </w:rPr>
        <w:t xml:space="preserve"> реестра индивидуальных предпринимателей</w:t>
      </w:r>
      <w:proofErr w:type="gramEnd"/>
      <w:r w:rsidRPr="00303610">
        <w:rPr>
          <w:rFonts w:eastAsia="Times New Roman"/>
          <w:bCs/>
          <w:sz w:val="28"/>
          <w:szCs w:val="28"/>
          <w:lang w:eastAsia="ar-SA"/>
        </w:rPr>
        <w:t xml:space="preserve"> </w:t>
      </w:r>
      <w:proofErr w:type="gramStart"/>
      <w:r w:rsidRPr="00303610">
        <w:rPr>
          <w:rFonts w:eastAsia="Times New Roman"/>
          <w:bCs/>
          <w:sz w:val="28"/>
          <w:szCs w:val="28"/>
          <w:lang w:eastAsia="ar-SA"/>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proofErr w:type="spellStart"/>
      <w:r w:rsidRPr="00303610">
        <w:rPr>
          <w:rFonts w:eastAsia="Times New Roman"/>
          <w:bCs/>
          <w:sz w:val="28"/>
          <w:szCs w:val="28"/>
          <w:lang w:eastAsia="ar-SA"/>
        </w:rPr>
        <w:t>законо-дательством</w:t>
      </w:r>
      <w:proofErr w:type="spellEnd"/>
      <w:r w:rsidRPr="00303610">
        <w:rPr>
          <w:rFonts w:eastAsia="Times New Roman"/>
          <w:bCs/>
          <w:sz w:val="28"/>
          <w:szCs w:val="28"/>
          <w:lang w:eastAsia="ar-SA"/>
        </w:rPr>
        <w:t xml:space="preserve">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03610">
        <w:rPr>
          <w:rFonts w:eastAsia="Times New Roman"/>
          <w:bCs/>
          <w:sz w:val="28"/>
          <w:szCs w:val="28"/>
          <w:lang w:eastAsia="ar-SA"/>
        </w:rPr>
        <w:t xml:space="preserve"> извещения о проведении конкурса;</w:t>
      </w:r>
    </w:p>
    <w:p w:rsidR="00303610" w:rsidRPr="00303610" w:rsidRDefault="00303610" w:rsidP="00303610">
      <w:pPr>
        <w:widowControl w:val="0"/>
        <w:suppressAutoHyphens/>
        <w:autoSpaceDE w:val="0"/>
        <w:autoSpaceDN w:val="0"/>
        <w:adjustRightInd w:val="0"/>
        <w:spacing w:after="0" w:line="240" w:lineRule="auto"/>
        <w:ind w:firstLine="709"/>
        <w:jc w:val="both"/>
        <w:rPr>
          <w:rFonts w:eastAsia="Times New Roman"/>
          <w:bCs/>
          <w:sz w:val="28"/>
          <w:szCs w:val="28"/>
          <w:lang w:eastAsia="ar-SA"/>
        </w:rPr>
      </w:pPr>
      <w:bookmarkStart w:id="6" w:name="Par212"/>
      <w:bookmarkEnd w:id="6"/>
      <w:r w:rsidRPr="00303610">
        <w:rPr>
          <w:rFonts w:eastAsia="Times New Roman"/>
          <w:bCs/>
          <w:sz w:val="28"/>
          <w:szCs w:val="28"/>
          <w:lang w:eastAsia="ar-SA"/>
        </w:rPr>
        <w:t xml:space="preserve">7)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p>
    <w:p w:rsidR="00303610" w:rsidRPr="00303610" w:rsidRDefault="00303610" w:rsidP="00303610">
      <w:pPr>
        <w:widowControl w:val="0"/>
        <w:suppressAutoHyphens/>
        <w:autoSpaceDE w:val="0"/>
        <w:autoSpaceDN w:val="0"/>
        <w:adjustRightInd w:val="0"/>
        <w:spacing w:after="0" w:line="240" w:lineRule="auto"/>
        <w:jc w:val="center"/>
        <w:rPr>
          <w:rFonts w:eastAsia="Times New Roman"/>
          <w:bCs/>
          <w:lang w:eastAsia="ar-SA"/>
        </w:rPr>
      </w:pPr>
      <w:r w:rsidRPr="00303610">
        <w:rPr>
          <w:rFonts w:eastAsia="Times New Roman"/>
          <w:bCs/>
          <w:sz w:val="28"/>
          <w:szCs w:val="28"/>
          <w:lang w:eastAsia="ar-SA"/>
        </w:rPr>
        <w:br w:type="page"/>
      </w:r>
      <w:r w:rsidRPr="00303610">
        <w:rPr>
          <w:rFonts w:eastAsia="Times New Roman"/>
          <w:bCs/>
          <w:lang w:eastAsia="ar-SA"/>
        </w:rPr>
        <w:lastRenderedPageBreak/>
        <w:t>7</w:t>
      </w:r>
    </w:p>
    <w:p w:rsidR="00303610" w:rsidRPr="00303610" w:rsidRDefault="00303610" w:rsidP="00303610">
      <w:pPr>
        <w:widowControl w:val="0"/>
        <w:suppressAutoHyphens/>
        <w:autoSpaceDE w:val="0"/>
        <w:autoSpaceDN w:val="0"/>
        <w:adjustRightInd w:val="0"/>
        <w:spacing w:after="0" w:line="240" w:lineRule="auto"/>
        <w:jc w:val="both"/>
        <w:rPr>
          <w:rFonts w:eastAsia="Times New Roman"/>
          <w:bCs/>
          <w:sz w:val="28"/>
          <w:szCs w:val="28"/>
          <w:lang w:eastAsia="ar-SA"/>
        </w:rPr>
      </w:pPr>
      <w:r w:rsidRPr="00303610">
        <w:rPr>
          <w:rFonts w:eastAsia="Times New Roman"/>
          <w:bCs/>
          <w:sz w:val="28"/>
          <w:szCs w:val="28"/>
          <w:lang w:eastAsia="ar-SA"/>
        </w:rPr>
        <w:t>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03610" w:rsidRPr="00303610" w:rsidRDefault="00303610" w:rsidP="00303610">
      <w:pPr>
        <w:widowControl w:val="0"/>
        <w:suppressAutoHyphens/>
        <w:autoSpaceDE w:val="0"/>
        <w:autoSpaceDN w:val="0"/>
        <w:adjustRightInd w:val="0"/>
        <w:spacing w:after="0" w:line="240" w:lineRule="auto"/>
        <w:ind w:firstLine="709"/>
        <w:jc w:val="both"/>
        <w:rPr>
          <w:rFonts w:eastAsia="Times New Roman"/>
          <w:bCs/>
          <w:sz w:val="28"/>
          <w:szCs w:val="28"/>
          <w:lang w:eastAsia="ar-SA"/>
        </w:rPr>
      </w:pPr>
      <w:bookmarkStart w:id="7" w:name="Par214"/>
      <w:bookmarkEnd w:id="7"/>
      <w:r w:rsidRPr="00303610">
        <w:rPr>
          <w:rFonts w:eastAsia="Times New Roman"/>
          <w:bCs/>
          <w:sz w:val="28"/>
          <w:szCs w:val="28"/>
          <w:lang w:eastAsia="ar-SA"/>
        </w:rPr>
        <w:t>8) копии учредительных документов заявителя (для юридических лиц);</w:t>
      </w:r>
    </w:p>
    <w:p w:rsidR="00303610" w:rsidRPr="00303610" w:rsidRDefault="00303610" w:rsidP="00303610">
      <w:pPr>
        <w:widowControl w:val="0"/>
        <w:suppressAutoHyphens/>
        <w:autoSpaceDE w:val="0"/>
        <w:autoSpaceDN w:val="0"/>
        <w:adjustRightInd w:val="0"/>
        <w:spacing w:after="0" w:line="240" w:lineRule="auto"/>
        <w:ind w:firstLine="709"/>
        <w:jc w:val="both"/>
        <w:rPr>
          <w:rFonts w:eastAsia="Times New Roman"/>
          <w:bCs/>
          <w:sz w:val="28"/>
          <w:szCs w:val="28"/>
          <w:lang w:eastAsia="ar-SA"/>
        </w:rPr>
      </w:pPr>
      <w:r w:rsidRPr="00303610">
        <w:rPr>
          <w:rFonts w:eastAsia="Times New Roman"/>
          <w:bCs/>
          <w:sz w:val="28"/>
          <w:szCs w:val="28"/>
          <w:lang w:eastAsia="ar-SA"/>
        </w:rPr>
        <w:t>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03610" w:rsidRPr="00303610" w:rsidRDefault="00303610" w:rsidP="00303610">
      <w:pPr>
        <w:widowControl w:val="0"/>
        <w:suppressAutoHyphens/>
        <w:autoSpaceDE w:val="0"/>
        <w:autoSpaceDN w:val="0"/>
        <w:adjustRightInd w:val="0"/>
        <w:spacing w:after="0" w:line="240" w:lineRule="auto"/>
        <w:ind w:firstLine="709"/>
        <w:jc w:val="both"/>
        <w:rPr>
          <w:rFonts w:eastAsia="Times New Roman"/>
          <w:bCs/>
          <w:sz w:val="28"/>
          <w:szCs w:val="28"/>
          <w:lang w:eastAsia="ar-SA"/>
        </w:rPr>
      </w:pPr>
      <w:bookmarkStart w:id="8" w:name="Par216"/>
      <w:bookmarkEnd w:id="8"/>
      <w:r w:rsidRPr="00303610">
        <w:rPr>
          <w:rFonts w:eastAsia="Times New Roman"/>
          <w:bCs/>
          <w:sz w:val="28"/>
          <w:szCs w:val="28"/>
          <w:lang w:eastAsia="ar-SA"/>
        </w:rPr>
        <w:t xml:space="preserve">10)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303610">
          <w:rPr>
            <w:rFonts w:eastAsia="Times New Roman"/>
            <w:bCs/>
            <w:sz w:val="28"/>
            <w:szCs w:val="28"/>
            <w:lang w:eastAsia="ar-SA"/>
          </w:rPr>
          <w:t>Кодексом</w:t>
        </w:r>
      </w:hyperlink>
      <w:r w:rsidRPr="00303610">
        <w:rPr>
          <w:rFonts w:eastAsia="Times New Roman"/>
          <w:bCs/>
          <w:sz w:val="28"/>
          <w:szCs w:val="28"/>
          <w:lang w:eastAsia="ar-SA"/>
        </w:rPr>
        <w:t xml:space="preserve"> Российской Федерации об административных правонарушениях;</w:t>
      </w:r>
    </w:p>
    <w:p w:rsidR="00303610" w:rsidRPr="00303610" w:rsidRDefault="00303610" w:rsidP="00303610">
      <w:pPr>
        <w:widowControl w:val="0"/>
        <w:tabs>
          <w:tab w:val="left" w:pos="1307"/>
        </w:tabs>
        <w:suppressAutoHyphens/>
        <w:spacing w:after="0" w:line="240" w:lineRule="auto"/>
        <w:ind w:firstLine="709"/>
        <w:jc w:val="both"/>
        <w:textAlignment w:val="baseline"/>
        <w:rPr>
          <w:rFonts w:eastAsia="Times New Roman"/>
          <w:bCs/>
          <w:sz w:val="28"/>
          <w:szCs w:val="28"/>
          <w:lang w:eastAsia="ar-SA"/>
        </w:rPr>
      </w:pPr>
      <w:r w:rsidRPr="00303610">
        <w:rPr>
          <w:rFonts w:eastAsia="Times New Roman"/>
          <w:bCs/>
          <w:sz w:val="28"/>
          <w:szCs w:val="28"/>
          <w:lang w:eastAsia="ar-SA"/>
        </w:rPr>
        <w:t xml:space="preserve">11.2. </w:t>
      </w:r>
      <w:proofErr w:type="gramStart"/>
      <w:r w:rsidRPr="00303610">
        <w:rPr>
          <w:rFonts w:eastAsia="Times New Roman"/>
          <w:bCs/>
          <w:sz w:val="28"/>
          <w:szCs w:val="28"/>
          <w:lang w:eastAsia="ar-SA"/>
        </w:rPr>
        <w:t xml:space="preserve">Все документы, входящие в состав заявки, должны быть надлежащим  образом  оформлены, и иметь необходимые для их </w:t>
      </w:r>
      <w:proofErr w:type="spellStart"/>
      <w:r w:rsidRPr="00303610">
        <w:rPr>
          <w:rFonts w:eastAsia="Times New Roman"/>
          <w:bCs/>
          <w:sz w:val="28"/>
          <w:szCs w:val="28"/>
          <w:lang w:eastAsia="ar-SA"/>
        </w:rPr>
        <w:t>иденти-фикации</w:t>
      </w:r>
      <w:proofErr w:type="spellEnd"/>
      <w:r w:rsidRPr="00303610">
        <w:rPr>
          <w:rFonts w:eastAsia="Times New Roman"/>
          <w:bCs/>
          <w:sz w:val="28"/>
          <w:szCs w:val="28"/>
          <w:lang w:eastAsia="ar-SA"/>
        </w:rPr>
        <w:t xml:space="preserve"> реквизиты (бланк отправителя, исх. Номер, дата, должность, подпись и расшифровка подписи лица, подписавшего документ, печать (при необходимости).</w:t>
      </w:r>
      <w:proofErr w:type="gramEnd"/>
      <w:r w:rsidRPr="00303610">
        <w:rPr>
          <w:rFonts w:eastAsia="Times New Roman"/>
          <w:bCs/>
          <w:sz w:val="28"/>
          <w:szCs w:val="28"/>
          <w:lang w:eastAsia="ar-SA"/>
        </w:rPr>
        <w:t xml:space="preserve"> При этом документы, для которых в приложениях к настоящей конкурсной документации установлены  формы, должны  быть составлены в соответствии с этими формами. В состав заявки должны входить документы и материалы согласно требованиям настоящей конкурсной документации.</w:t>
      </w:r>
    </w:p>
    <w:p w:rsidR="00303610" w:rsidRPr="00303610" w:rsidRDefault="00303610" w:rsidP="00303610">
      <w:pPr>
        <w:widowControl w:val="0"/>
        <w:tabs>
          <w:tab w:val="left" w:pos="1307"/>
        </w:tabs>
        <w:suppressAutoHyphens/>
        <w:spacing w:after="0" w:line="240" w:lineRule="auto"/>
        <w:ind w:firstLine="709"/>
        <w:jc w:val="both"/>
        <w:textAlignment w:val="baseline"/>
        <w:rPr>
          <w:rFonts w:eastAsia="Times New Roman"/>
          <w:bCs/>
          <w:sz w:val="28"/>
          <w:szCs w:val="28"/>
          <w:lang w:eastAsia="ar-SA"/>
        </w:rPr>
      </w:pPr>
      <w:r w:rsidRPr="00303610">
        <w:rPr>
          <w:rFonts w:eastAsia="Times New Roman"/>
          <w:bCs/>
          <w:sz w:val="28"/>
          <w:szCs w:val="28"/>
          <w:lang w:eastAsia="ar-SA"/>
        </w:rPr>
        <w:t>11.3. Все страницы заявки должны быть прошиты, пронумерованы, подписаны руководителем (уполномоченным представителем) и скреплены печатью юридического лица (индивидуального предпринимателя) с указанием количества страниц, входящих в состав заявки.</w:t>
      </w:r>
    </w:p>
    <w:p w:rsidR="00303610" w:rsidRPr="00303610" w:rsidRDefault="00303610" w:rsidP="00303610">
      <w:pPr>
        <w:widowControl w:val="0"/>
        <w:tabs>
          <w:tab w:val="left" w:pos="1307"/>
        </w:tabs>
        <w:suppressAutoHyphens/>
        <w:spacing w:after="0" w:line="240" w:lineRule="auto"/>
        <w:ind w:firstLine="709"/>
        <w:jc w:val="both"/>
        <w:textAlignment w:val="baseline"/>
        <w:rPr>
          <w:rFonts w:eastAsia="Times New Roman"/>
          <w:bCs/>
          <w:sz w:val="28"/>
          <w:szCs w:val="28"/>
          <w:lang w:eastAsia="ar-SA"/>
        </w:rPr>
      </w:pPr>
      <w:r w:rsidRPr="00303610">
        <w:rPr>
          <w:rFonts w:eastAsia="Times New Roman"/>
          <w:bCs/>
          <w:sz w:val="28"/>
          <w:szCs w:val="28"/>
          <w:lang w:eastAsia="ar-SA"/>
        </w:rPr>
        <w:t>11.4. Заявитель подает заявку в письменной форме в отдельном запечатанном конверте. На конверте должно быть указано наименование конкурса, № лота.</w:t>
      </w:r>
    </w:p>
    <w:p w:rsidR="00303610" w:rsidRPr="00303610" w:rsidRDefault="00303610" w:rsidP="00303610">
      <w:pPr>
        <w:widowControl w:val="0"/>
        <w:tabs>
          <w:tab w:val="left" w:pos="1307"/>
        </w:tabs>
        <w:suppressAutoHyphens/>
        <w:spacing w:after="0" w:line="240" w:lineRule="auto"/>
        <w:ind w:firstLine="709"/>
        <w:jc w:val="both"/>
        <w:textAlignment w:val="baseline"/>
        <w:rPr>
          <w:rFonts w:eastAsia="Times New Roman"/>
          <w:bCs/>
          <w:sz w:val="28"/>
          <w:szCs w:val="28"/>
          <w:lang w:eastAsia="ar-SA"/>
        </w:rPr>
      </w:pPr>
      <w:r w:rsidRPr="00303610">
        <w:rPr>
          <w:rFonts w:eastAsia="Times New Roman"/>
          <w:bCs/>
          <w:sz w:val="28"/>
          <w:szCs w:val="28"/>
          <w:lang w:eastAsia="ar-SA"/>
        </w:rPr>
        <w:t xml:space="preserve">При получении заявки на участие в конкурсе, поданной в форме электронного документа, организатор конкурса обязан подтвердить в письменной форме или в форме электронного документа ее получение в течение одного рабочего дня </w:t>
      </w:r>
      <w:proofErr w:type="gramStart"/>
      <w:r w:rsidRPr="00303610">
        <w:rPr>
          <w:rFonts w:eastAsia="Times New Roman"/>
          <w:bCs/>
          <w:sz w:val="28"/>
          <w:szCs w:val="28"/>
          <w:lang w:eastAsia="ar-SA"/>
        </w:rPr>
        <w:t>с даты получения</w:t>
      </w:r>
      <w:proofErr w:type="gramEnd"/>
      <w:r w:rsidRPr="00303610">
        <w:rPr>
          <w:rFonts w:eastAsia="Times New Roman"/>
          <w:bCs/>
          <w:sz w:val="28"/>
          <w:szCs w:val="28"/>
          <w:lang w:eastAsia="ar-SA"/>
        </w:rPr>
        <w:t xml:space="preserve"> такой заявки</w:t>
      </w:r>
    </w:p>
    <w:p w:rsidR="00303610" w:rsidRPr="00303610" w:rsidRDefault="00303610" w:rsidP="00303610">
      <w:pPr>
        <w:suppressAutoHyphens/>
        <w:autoSpaceDE w:val="0"/>
        <w:autoSpaceDN w:val="0"/>
        <w:adjustRightInd w:val="0"/>
        <w:spacing w:after="0" w:line="240" w:lineRule="auto"/>
        <w:ind w:firstLine="709"/>
        <w:jc w:val="both"/>
        <w:rPr>
          <w:rFonts w:eastAsia="Times New Roman"/>
          <w:bCs/>
          <w:sz w:val="28"/>
          <w:szCs w:val="28"/>
          <w:lang w:eastAsia="ar-SA"/>
        </w:rPr>
      </w:pPr>
      <w:r w:rsidRPr="00303610">
        <w:rPr>
          <w:rFonts w:eastAsia="Times New Roman"/>
          <w:bCs/>
          <w:sz w:val="28"/>
          <w:szCs w:val="28"/>
          <w:lang w:eastAsia="ar-SA"/>
        </w:rPr>
        <w:t xml:space="preserve">11.5. </w:t>
      </w:r>
      <w:proofErr w:type="gramStart"/>
      <w:r w:rsidRPr="00303610">
        <w:rPr>
          <w:rFonts w:eastAsia="Times New Roman"/>
          <w:bCs/>
          <w:sz w:val="28"/>
          <w:szCs w:val="28"/>
          <w:lang w:eastAsia="ar-SA"/>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торгов.</w:t>
      </w:r>
      <w:proofErr w:type="gramEnd"/>
      <w:r w:rsidRPr="00303610">
        <w:rPr>
          <w:rFonts w:eastAsia="Times New Roman"/>
          <w:bCs/>
          <w:sz w:val="28"/>
          <w:szCs w:val="28"/>
          <w:lang w:eastAsia="ar-SA"/>
        </w:rPr>
        <w:t xml:space="preserve"> </w:t>
      </w:r>
      <w:proofErr w:type="gramStart"/>
      <w:r w:rsidRPr="00303610">
        <w:rPr>
          <w:rFonts w:eastAsia="Times New Roman"/>
          <w:bCs/>
          <w:sz w:val="28"/>
          <w:szCs w:val="28"/>
          <w:lang w:eastAsia="ar-SA"/>
        </w:rPr>
        <w:t>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w:t>
      </w:r>
      <w:proofErr w:type="spellStart"/>
      <w:r w:rsidRPr="00303610">
        <w:rPr>
          <w:rFonts w:eastAsia="Times New Roman"/>
          <w:bCs/>
          <w:sz w:val="28"/>
          <w:szCs w:val="28"/>
          <w:lang w:eastAsia="ar-SA"/>
        </w:rPr>
        <w:t>ставления</w:t>
      </w:r>
      <w:proofErr w:type="spellEnd"/>
      <w:r w:rsidRPr="00303610">
        <w:rPr>
          <w:rFonts w:eastAsia="Times New Roman"/>
          <w:bCs/>
          <w:sz w:val="28"/>
          <w:szCs w:val="28"/>
          <w:lang w:eastAsia="ar-SA"/>
        </w:rPr>
        <w:t xml:space="preserve"> таких сведений, в том числе в форме документов, </w:t>
      </w:r>
      <w:proofErr w:type="spellStart"/>
      <w:r w:rsidRPr="00303610">
        <w:rPr>
          <w:rFonts w:eastAsia="Times New Roman"/>
          <w:bCs/>
          <w:sz w:val="28"/>
          <w:szCs w:val="28"/>
          <w:lang w:eastAsia="ar-SA"/>
        </w:rPr>
        <w:t>подтверж</w:t>
      </w:r>
      <w:proofErr w:type="spellEnd"/>
      <w:r w:rsidRPr="00303610">
        <w:rPr>
          <w:rFonts w:eastAsia="Times New Roman"/>
          <w:bCs/>
          <w:sz w:val="28"/>
          <w:szCs w:val="28"/>
          <w:lang w:eastAsia="ar-SA"/>
        </w:rPr>
        <w:t>-дающих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roofErr w:type="gramEnd"/>
      <w:r w:rsidRPr="00303610">
        <w:rPr>
          <w:rFonts w:eastAsia="Times New Roman"/>
          <w:bCs/>
          <w:sz w:val="28"/>
          <w:szCs w:val="28"/>
          <w:lang w:eastAsia="ar-SA"/>
        </w:rPr>
        <w:t xml:space="preserve">. По требованию заявителя  организатор аукциона </w:t>
      </w:r>
    </w:p>
    <w:p w:rsidR="00303610" w:rsidRPr="00303610" w:rsidRDefault="00303610" w:rsidP="00303610">
      <w:pPr>
        <w:suppressAutoHyphens/>
        <w:autoSpaceDE w:val="0"/>
        <w:autoSpaceDN w:val="0"/>
        <w:adjustRightInd w:val="0"/>
        <w:spacing w:after="0" w:line="240" w:lineRule="auto"/>
        <w:jc w:val="center"/>
        <w:rPr>
          <w:rFonts w:eastAsia="Times New Roman"/>
          <w:bCs/>
          <w:lang w:eastAsia="ar-SA"/>
        </w:rPr>
      </w:pPr>
      <w:r w:rsidRPr="00303610">
        <w:rPr>
          <w:rFonts w:eastAsia="Times New Roman"/>
          <w:bCs/>
          <w:sz w:val="28"/>
          <w:szCs w:val="28"/>
          <w:lang w:eastAsia="ar-SA"/>
        </w:rPr>
        <w:br w:type="page"/>
      </w:r>
      <w:r w:rsidRPr="00303610">
        <w:rPr>
          <w:rFonts w:eastAsia="Times New Roman"/>
          <w:bCs/>
          <w:lang w:eastAsia="ar-SA"/>
        </w:rPr>
        <w:lastRenderedPageBreak/>
        <w:t>8</w:t>
      </w:r>
    </w:p>
    <w:p w:rsidR="00303610" w:rsidRPr="00303610" w:rsidRDefault="00303610" w:rsidP="00303610">
      <w:pPr>
        <w:suppressAutoHyphens/>
        <w:autoSpaceDE w:val="0"/>
        <w:autoSpaceDN w:val="0"/>
        <w:adjustRightInd w:val="0"/>
        <w:spacing w:after="0" w:line="240" w:lineRule="auto"/>
        <w:jc w:val="both"/>
        <w:rPr>
          <w:rFonts w:eastAsia="Times New Roman"/>
          <w:bCs/>
          <w:sz w:val="28"/>
          <w:szCs w:val="28"/>
          <w:lang w:eastAsia="ar-SA"/>
        </w:rPr>
      </w:pPr>
    </w:p>
    <w:p w:rsidR="00303610" w:rsidRPr="00303610" w:rsidRDefault="00303610" w:rsidP="00303610">
      <w:pPr>
        <w:suppressAutoHyphens/>
        <w:autoSpaceDE w:val="0"/>
        <w:autoSpaceDN w:val="0"/>
        <w:adjustRightInd w:val="0"/>
        <w:spacing w:after="0" w:line="240" w:lineRule="auto"/>
        <w:jc w:val="both"/>
        <w:rPr>
          <w:rFonts w:eastAsia="Times New Roman"/>
          <w:sz w:val="28"/>
          <w:szCs w:val="28"/>
          <w:lang w:eastAsia="ar-SA"/>
        </w:rPr>
      </w:pPr>
      <w:r w:rsidRPr="00303610">
        <w:rPr>
          <w:rFonts w:eastAsia="Times New Roman"/>
          <w:bCs/>
          <w:sz w:val="28"/>
          <w:szCs w:val="28"/>
          <w:lang w:eastAsia="ar-SA"/>
        </w:rPr>
        <w:t>выдают расписку в получении конверта с тако</w:t>
      </w:r>
      <w:r w:rsidRPr="00303610">
        <w:rPr>
          <w:rFonts w:eastAsia="Times New Roman"/>
          <w:sz w:val="28"/>
          <w:szCs w:val="28"/>
          <w:lang w:eastAsia="ar-SA"/>
        </w:rPr>
        <w:t>й заявкой с указанием даты и времени его получения.</w:t>
      </w:r>
    </w:p>
    <w:p w:rsidR="00303610" w:rsidRPr="00303610" w:rsidRDefault="00303610" w:rsidP="00303610">
      <w:pPr>
        <w:widowControl w:val="0"/>
        <w:tabs>
          <w:tab w:val="left" w:pos="1307"/>
        </w:tabs>
        <w:suppressAutoHyphens/>
        <w:spacing w:after="0" w:line="240" w:lineRule="auto"/>
        <w:ind w:firstLine="709"/>
        <w:jc w:val="both"/>
        <w:textAlignment w:val="baseline"/>
        <w:rPr>
          <w:rFonts w:eastAsia="Times New Roman"/>
          <w:sz w:val="28"/>
          <w:szCs w:val="28"/>
          <w:lang w:eastAsia="ru-RU"/>
        </w:rPr>
      </w:pPr>
      <w:r w:rsidRPr="00303610">
        <w:rPr>
          <w:rFonts w:eastAsia="Times New Roman"/>
          <w:sz w:val="28"/>
          <w:szCs w:val="28"/>
          <w:lang w:eastAsia="ar-SA"/>
        </w:rPr>
        <w:t xml:space="preserve">11.6. </w:t>
      </w:r>
      <w:r w:rsidRPr="00303610">
        <w:rPr>
          <w:rFonts w:eastAsia="Times New Roman"/>
          <w:sz w:val="28"/>
          <w:szCs w:val="28"/>
          <w:lang w:eastAsia="ru-RU"/>
        </w:rPr>
        <w:t>Заявитель вправе подать только одну заявку на участие в конкурсе в отношении предмета конкурса (лота).</w:t>
      </w:r>
    </w:p>
    <w:p w:rsidR="00303610" w:rsidRPr="00303610" w:rsidRDefault="00303610" w:rsidP="00303610">
      <w:pPr>
        <w:suppressAutoHyphens/>
        <w:autoSpaceDE w:val="0"/>
        <w:autoSpaceDN w:val="0"/>
        <w:adjustRightInd w:val="0"/>
        <w:spacing w:after="0" w:line="240" w:lineRule="auto"/>
        <w:ind w:firstLine="709"/>
        <w:jc w:val="both"/>
        <w:rPr>
          <w:rFonts w:eastAsia="Times New Roman"/>
          <w:color w:val="000000"/>
          <w:sz w:val="28"/>
          <w:szCs w:val="28"/>
          <w:lang w:eastAsia="ar-SA"/>
        </w:rPr>
      </w:pPr>
      <w:r w:rsidRPr="00303610">
        <w:rPr>
          <w:rFonts w:eastAsia="Times New Roman"/>
          <w:color w:val="000000"/>
          <w:sz w:val="28"/>
          <w:szCs w:val="28"/>
          <w:lang w:eastAsia="ar-SA"/>
        </w:rPr>
        <w:t xml:space="preserve">11.7. </w:t>
      </w:r>
      <w:r w:rsidRPr="00303610">
        <w:rPr>
          <w:rFonts w:eastAsia="Times New Roman"/>
          <w:b/>
          <w:color w:val="000000"/>
          <w:sz w:val="28"/>
          <w:szCs w:val="28"/>
          <w:lang w:eastAsia="ar-SA"/>
        </w:rPr>
        <w:t xml:space="preserve">Прием заявок осуществляется  по рабочим дням с 09.00 ч. до 16.00 ч. (перерыв с 13.00 до 14.00 ч.), </w:t>
      </w:r>
      <w:r w:rsidRPr="00303610">
        <w:rPr>
          <w:rFonts w:eastAsia="Times New Roman"/>
          <w:color w:val="000000"/>
          <w:sz w:val="28"/>
          <w:szCs w:val="28"/>
          <w:lang w:eastAsia="ar-SA"/>
        </w:rPr>
        <w:t xml:space="preserve">по московскому времени, по адресу: Новгородская область, по адресу: Новгородская  область, г. Боровичи, ул. </w:t>
      </w:r>
      <w:proofErr w:type="spellStart"/>
      <w:r w:rsidRPr="00303610">
        <w:rPr>
          <w:rFonts w:eastAsia="Times New Roman"/>
          <w:color w:val="000000"/>
          <w:sz w:val="28"/>
          <w:szCs w:val="28"/>
          <w:lang w:eastAsia="ar-SA"/>
        </w:rPr>
        <w:t>Коммунарная</w:t>
      </w:r>
      <w:proofErr w:type="spellEnd"/>
      <w:r w:rsidRPr="00303610">
        <w:rPr>
          <w:rFonts w:eastAsia="Times New Roman"/>
          <w:color w:val="000000"/>
          <w:sz w:val="28"/>
          <w:szCs w:val="28"/>
          <w:lang w:eastAsia="ar-SA"/>
        </w:rPr>
        <w:t>, д. 48</w:t>
      </w:r>
      <w:r w:rsidRPr="00303610">
        <w:rPr>
          <w:rFonts w:eastAsia="Times New Roman"/>
          <w:b/>
          <w:color w:val="000000"/>
          <w:sz w:val="28"/>
          <w:szCs w:val="28"/>
          <w:lang w:eastAsia="ar-SA"/>
        </w:rPr>
        <w:t xml:space="preserve"> </w:t>
      </w:r>
      <w:proofErr w:type="spellStart"/>
      <w:r w:rsidRPr="00303610">
        <w:rPr>
          <w:rFonts w:eastAsia="Times New Roman"/>
          <w:color w:val="000000"/>
          <w:sz w:val="28"/>
          <w:szCs w:val="28"/>
          <w:lang w:eastAsia="ar-SA"/>
        </w:rPr>
        <w:t>каб</w:t>
      </w:r>
      <w:proofErr w:type="spellEnd"/>
      <w:r w:rsidRPr="00303610">
        <w:rPr>
          <w:rFonts w:eastAsia="Times New Roman"/>
          <w:color w:val="000000"/>
          <w:sz w:val="28"/>
          <w:szCs w:val="28"/>
          <w:lang w:eastAsia="ar-SA"/>
        </w:rPr>
        <w:t xml:space="preserve">, № 47 </w:t>
      </w:r>
      <w:r w:rsidRPr="00303610">
        <w:rPr>
          <w:rFonts w:eastAsia="Times New Roman"/>
          <w:b/>
          <w:color w:val="000000"/>
          <w:sz w:val="28"/>
          <w:szCs w:val="28"/>
          <w:lang w:eastAsia="ar-SA"/>
        </w:rPr>
        <w:t xml:space="preserve">с 03 апреля 2019 года.  </w:t>
      </w:r>
    </w:p>
    <w:p w:rsidR="00303610" w:rsidRPr="00303610" w:rsidRDefault="00303610" w:rsidP="00303610">
      <w:pPr>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 xml:space="preserve">11.8. Заявитель вправе изменить или отозвать заявку </w:t>
      </w:r>
      <w:proofErr w:type="gramStart"/>
      <w:r w:rsidRPr="00303610">
        <w:rPr>
          <w:rFonts w:eastAsia="Times New Roman"/>
          <w:sz w:val="28"/>
          <w:szCs w:val="28"/>
          <w:lang w:eastAsia="ar-SA"/>
        </w:rPr>
        <w:t>на участие в конкурсе в любое время до момента вскрытия конкурсной комиссией конвертов с заявками</w:t>
      </w:r>
      <w:proofErr w:type="gramEnd"/>
      <w:r w:rsidRPr="00303610">
        <w:rPr>
          <w:rFonts w:eastAsia="Times New Roman"/>
          <w:sz w:val="28"/>
          <w:szCs w:val="28"/>
          <w:lang w:eastAsia="ar-SA"/>
        </w:rPr>
        <w:t xml:space="preserve"> на участие в конкурсе и открытия доступа к поданным в форме электронных документов заявкам на участие в конкурсе.</w:t>
      </w:r>
    </w:p>
    <w:p w:rsidR="00303610" w:rsidRPr="00303610" w:rsidRDefault="00303610" w:rsidP="00303610">
      <w:pPr>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 xml:space="preserve">11.9.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w:t>
      </w:r>
    </w:p>
    <w:p w:rsidR="00303610" w:rsidRPr="00303610" w:rsidRDefault="00303610" w:rsidP="00303610">
      <w:pPr>
        <w:suppressAutoHyphens/>
        <w:autoSpaceDE w:val="0"/>
        <w:autoSpaceDN w:val="0"/>
        <w:adjustRightInd w:val="0"/>
        <w:spacing w:after="0" w:line="240" w:lineRule="auto"/>
        <w:ind w:firstLine="709"/>
        <w:jc w:val="both"/>
        <w:rPr>
          <w:rFonts w:eastAsia="Times New Roman"/>
          <w:b/>
          <w:color w:val="000000"/>
          <w:sz w:val="28"/>
          <w:szCs w:val="28"/>
          <w:lang w:eastAsia="ar-SA"/>
        </w:rPr>
      </w:pPr>
      <w:r w:rsidRPr="00303610">
        <w:rPr>
          <w:rFonts w:eastAsia="Times New Roman"/>
          <w:color w:val="000000"/>
          <w:sz w:val="28"/>
          <w:szCs w:val="28"/>
          <w:lang w:eastAsia="ar-SA"/>
        </w:rPr>
        <w:t xml:space="preserve">11.10.  </w:t>
      </w:r>
      <w:r w:rsidRPr="00303610">
        <w:rPr>
          <w:rFonts w:eastAsia="Times New Roman"/>
          <w:b/>
          <w:color w:val="000000"/>
          <w:sz w:val="28"/>
          <w:szCs w:val="28"/>
          <w:lang w:eastAsia="ar-SA"/>
        </w:rPr>
        <w:t xml:space="preserve">Место, дата и время окончания приема заявок на участие в открытом конкурсе  06 мая </w:t>
      </w:r>
      <w:r w:rsidRPr="00303610">
        <w:rPr>
          <w:rFonts w:eastAsia="Times New Roman"/>
          <w:b/>
          <w:bCs/>
          <w:iCs/>
          <w:color w:val="000000"/>
          <w:sz w:val="28"/>
          <w:szCs w:val="28"/>
          <w:lang w:eastAsia="ar-SA"/>
        </w:rPr>
        <w:t>2019 года в 10.00</w:t>
      </w:r>
      <w:r w:rsidRPr="00303610">
        <w:rPr>
          <w:rFonts w:eastAsia="Times New Roman"/>
          <w:color w:val="000000"/>
          <w:sz w:val="28"/>
          <w:szCs w:val="28"/>
          <w:lang w:eastAsia="ar-SA"/>
        </w:rPr>
        <w:t xml:space="preserve"> по московскому времени.</w:t>
      </w:r>
    </w:p>
    <w:p w:rsidR="00303610" w:rsidRPr="00303610" w:rsidRDefault="00303610" w:rsidP="00303610">
      <w:pPr>
        <w:widowControl w:val="0"/>
        <w:tabs>
          <w:tab w:val="left" w:pos="1307"/>
        </w:tabs>
        <w:suppressAutoHyphens/>
        <w:spacing w:after="0" w:line="240" w:lineRule="auto"/>
        <w:ind w:firstLine="709"/>
        <w:jc w:val="center"/>
        <w:textAlignment w:val="baseline"/>
        <w:rPr>
          <w:rFonts w:eastAsia="Times New Roman"/>
          <w:b/>
          <w:sz w:val="28"/>
          <w:szCs w:val="28"/>
          <w:lang w:eastAsia="ar-SA"/>
        </w:rPr>
      </w:pPr>
    </w:p>
    <w:p w:rsidR="00303610" w:rsidRPr="00303610" w:rsidRDefault="00303610" w:rsidP="00303610">
      <w:pPr>
        <w:widowControl w:val="0"/>
        <w:tabs>
          <w:tab w:val="left" w:pos="1307"/>
        </w:tabs>
        <w:suppressAutoHyphens/>
        <w:spacing w:after="0" w:line="240" w:lineRule="auto"/>
        <w:jc w:val="center"/>
        <w:textAlignment w:val="baseline"/>
        <w:rPr>
          <w:rFonts w:eastAsia="Times New Roman"/>
          <w:b/>
          <w:sz w:val="28"/>
          <w:szCs w:val="28"/>
          <w:lang w:eastAsia="ar-SA"/>
        </w:rPr>
      </w:pPr>
      <w:r w:rsidRPr="00303610">
        <w:rPr>
          <w:rFonts w:eastAsia="Times New Roman"/>
          <w:b/>
          <w:sz w:val="28"/>
          <w:szCs w:val="28"/>
          <w:lang w:eastAsia="ar-SA"/>
        </w:rPr>
        <w:t>12. ПОРЯДОК ВСКРЫТИЯ КОНВЕРТОВ С ЗАЯВКАМИ НА УЧАСТИЕ В КОНКУРСЕ И ОТКРЫТИЯ ДОСТУПА К ПОДАННЫМ В ФОРМЕ ЭЛЕКТРОНЫХ ДОКУМЕНТОВ ЗАЯВКАМ НА УЧАСТИЕ В КОНКУРСЕ</w:t>
      </w:r>
    </w:p>
    <w:p w:rsidR="00303610" w:rsidRPr="00303610" w:rsidRDefault="00303610" w:rsidP="00303610">
      <w:pPr>
        <w:widowControl w:val="0"/>
        <w:tabs>
          <w:tab w:val="left" w:pos="1307"/>
        </w:tabs>
        <w:suppressAutoHyphens/>
        <w:spacing w:after="0" w:line="240" w:lineRule="auto"/>
        <w:ind w:firstLine="709"/>
        <w:jc w:val="both"/>
        <w:textAlignment w:val="baseline"/>
        <w:rPr>
          <w:rFonts w:eastAsia="Times New Roman"/>
          <w:b/>
          <w:sz w:val="28"/>
          <w:szCs w:val="28"/>
          <w:lang w:eastAsia="ar-SA"/>
        </w:rPr>
      </w:pPr>
    </w:p>
    <w:p w:rsidR="00303610" w:rsidRPr="00303610" w:rsidRDefault="00303610" w:rsidP="00303610">
      <w:pPr>
        <w:suppressAutoHyphens/>
        <w:autoSpaceDE w:val="0"/>
        <w:autoSpaceDN w:val="0"/>
        <w:adjustRightInd w:val="0"/>
        <w:spacing w:after="0" w:line="240" w:lineRule="auto"/>
        <w:ind w:firstLine="709"/>
        <w:jc w:val="both"/>
        <w:rPr>
          <w:rFonts w:eastAsia="Times New Roman"/>
          <w:b/>
          <w:color w:val="000000"/>
          <w:sz w:val="28"/>
          <w:szCs w:val="28"/>
          <w:lang w:eastAsia="ar-SA"/>
        </w:rPr>
      </w:pPr>
      <w:r w:rsidRPr="00303610">
        <w:rPr>
          <w:rFonts w:eastAsia="Times New Roman"/>
          <w:b/>
          <w:color w:val="000000"/>
          <w:sz w:val="28"/>
          <w:szCs w:val="28"/>
          <w:lang w:eastAsia="ar-SA"/>
        </w:rPr>
        <w:t xml:space="preserve">Место, дата и время вскрытия конвертов с заявками на участие в конкурсе: 06 мая 2019 года в 10.00. по московскому времени, по адресу: Новгородская обл., </w:t>
      </w:r>
      <w:proofErr w:type="spellStart"/>
      <w:r w:rsidRPr="00303610">
        <w:rPr>
          <w:rFonts w:eastAsia="Times New Roman"/>
          <w:b/>
          <w:color w:val="000000"/>
          <w:sz w:val="28"/>
          <w:szCs w:val="28"/>
          <w:lang w:eastAsia="ar-SA"/>
        </w:rPr>
        <w:t>г</w:t>
      </w:r>
      <w:proofErr w:type="gramStart"/>
      <w:r w:rsidRPr="00303610">
        <w:rPr>
          <w:rFonts w:eastAsia="Times New Roman"/>
          <w:b/>
          <w:color w:val="000000"/>
          <w:sz w:val="28"/>
          <w:szCs w:val="28"/>
          <w:lang w:eastAsia="ar-SA"/>
        </w:rPr>
        <w:t>.Б</w:t>
      </w:r>
      <w:proofErr w:type="gramEnd"/>
      <w:r w:rsidRPr="00303610">
        <w:rPr>
          <w:rFonts w:eastAsia="Times New Roman"/>
          <w:b/>
          <w:color w:val="000000"/>
          <w:sz w:val="28"/>
          <w:szCs w:val="28"/>
          <w:lang w:eastAsia="ar-SA"/>
        </w:rPr>
        <w:t>оровичи</w:t>
      </w:r>
      <w:proofErr w:type="spellEnd"/>
      <w:r w:rsidRPr="00303610">
        <w:rPr>
          <w:rFonts w:eastAsia="Times New Roman"/>
          <w:b/>
          <w:color w:val="000000"/>
          <w:sz w:val="28"/>
          <w:szCs w:val="28"/>
          <w:lang w:eastAsia="ar-SA"/>
        </w:rPr>
        <w:t xml:space="preserve">, </w:t>
      </w:r>
      <w:proofErr w:type="spellStart"/>
      <w:r w:rsidRPr="00303610">
        <w:rPr>
          <w:rFonts w:eastAsia="Times New Roman"/>
          <w:b/>
          <w:color w:val="000000"/>
          <w:sz w:val="28"/>
          <w:szCs w:val="28"/>
          <w:lang w:eastAsia="ar-SA"/>
        </w:rPr>
        <w:t>ул.Коммунарная</w:t>
      </w:r>
      <w:proofErr w:type="spellEnd"/>
      <w:r w:rsidRPr="00303610">
        <w:rPr>
          <w:rFonts w:eastAsia="Times New Roman"/>
          <w:b/>
          <w:color w:val="000000"/>
          <w:sz w:val="28"/>
          <w:szCs w:val="28"/>
          <w:lang w:eastAsia="ar-SA"/>
        </w:rPr>
        <w:t>, д.48.</w:t>
      </w:r>
    </w:p>
    <w:p w:rsidR="00303610" w:rsidRPr="00303610" w:rsidRDefault="00303610" w:rsidP="00303610">
      <w:pPr>
        <w:widowControl w:val="0"/>
        <w:tabs>
          <w:tab w:val="left" w:pos="1307"/>
        </w:tabs>
        <w:suppressAutoHyphens/>
        <w:spacing w:after="0" w:line="240" w:lineRule="auto"/>
        <w:ind w:firstLine="709"/>
        <w:jc w:val="both"/>
        <w:textAlignment w:val="baseline"/>
        <w:rPr>
          <w:rFonts w:eastAsia="Times New Roman"/>
          <w:sz w:val="28"/>
          <w:szCs w:val="28"/>
          <w:lang w:eastAsia="ar-SA"/>
        </w:rPr>
      </w:pPr>
      <w:r w:rsidRPr="00303610">
        <w:rPr>
          <w:rFonts w:eastAsia="Times New Roman"/>
          <w:sz w:val="28"/>
          <w:szCs w:val="28"/>
          <w:lang w:eastAsia="ar-SA"/>
        </w:rPr>
        <w:t>12.1.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303610" w:rsidRPr="00303610" w:rsidRDefault="00303610" w:rsidP="00303610">
      <w:pPr>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 xml:space="preserve">12.2. </w:t>
      </w:r>
      <w:proofErr w:type="gramStart"/>
      <w:r w:rsidRPr="00303610">
        <w:rPr>
          <w:rFonts w:eastAsia="Times New Roman"/>
          <w:sz w:val="28"/>
          <w:szCs w:val="28"/>
          <w:lang w:eastAsia="ar-SA"/>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w:t>
      </w:r>
      <w:proofErr w:type="gramEnd"/>
      <w:r w:rsidRPr="00303610">
        <w:rPr>
          <w:rFonts w:eastAsia="Times New Roman"/>
          <w:sz w:val="28"/>
          <w:szCs w:val="28"/>
          <w:lang w:eastAsia="ar-SA"/>
        </w:rPr>
        <w:t xml:space="preserve"> </w:t>
      </w:r>
      <w:proofErr w:type="gramStart"/>
      <w:r w:rsidRPr="00303610">
        <w:rPr>
          <w:rFonts w:eastAsia="Times New Roman"/>
          <w:sz w:val="28"/>
          <w:szCs w:val="28"/>
          <w:lang w:eastAsia="ar-SA"/>
        </w:rPr>
        <w:t>в конкурсе до вскрытия конвертов с заявками на участие в конкурсе</w:t>
      </w:r>
      <w:proofErr w:type="gramEnd"/>
      <w:r w:rsidRPr="00303610">
        <w:rPr>
          <w:rFonts w:eastAsia="Times New Roman"/>
          <w:sz w:val="28"/>
          <w:szCs w:val="28"/>
          <w:lang w:eastAsia="ar-SA"/>
        </w:rPr>
        <w:t>.</w:t>
      </w:r>
    </w:p>
    <w:p w:rsidR="00303610" w:rsidRPr="00303610" w:rsidRDefault="00303610" w:rsidP="00303610">
      <w:pPr>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 xml:space="preserve">12.3.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w:t>
      </w:r>
    </w:p>
    <w:p w:rsidR="00303610" w:rsidRPr="00303610" w:rsidRDefault="00303610" w:rsidP="00303610">
      <w:pPr>
        <w:suppressAutoHyphens/>
        <w:autoSpaceDE w:val="0"/>
        <w:autoSpaceDN w:val="0"/>
        <w:adjustRightInd w:val="0"/>
        <w:spacing w:after="0" w:line="240" w:lineRule="auto"/>
        <w:jc w:val="center"/>
        <w:rPr>
          <w:rFonts w:eastAsia="Times New Roman"/>
          <w:lang w:eastAsia="ar-SA"/>
        </w:rPr>
      </w:pPr>
      <w:r w:rsidRPr="00303610">
        <w:rPr>
          <w:rFonts w:eastAsia="Times New Roman"/>
          <w:sz w:val="28"/>
          <w:szCs w:val="28"/>
          <w:lang w:eastAsia="ar-SA"/>
        </w:rPr>
        <w:br w:type="page"/>
      </w:r>
      <w:r w:rsidRPr="00303610">
        <w:rPr>
          <w:rFonts w:eastAsia="Times New Roman"/>
          <w:lang w:eastAsia="ar-SA"/>
        </w:rPr>
        <w:lastRenderedPageBreak/>
        <w:t>9</w:t>
      </w:r>
    </w:p>
    <w:p w:rsidR="00303610" w:rsidRPr="00303610" w:rsidRDefault="00303610" w:rsidP="00303610">
      <w:pPr>
        <w:suppressAutoHyphens/>
        <w:autoSpaceDE w:val="0"/>
        <w:autoSpaceDN w:val="0"/>
        <w:adjustRightInd w:val="0"/>
        <w:spacing w:after="0" w:line="240" w:lineRule="auto"/>
        <w:jc w:val="both"/>
        <w:rPr>
          <w:rFonts w:eastAsia="Times New Roman"/>
          <w:sz w:val="28"/>
          <w:szCs w:val="28"/>
          <w:lang w:eastAsia="ar-SA"/>
        </w:rPr>
      </w:pPr>
    </w:p>
    <w:p w:rsidR="00303610" w:rsidRPr="00303610" w:rsidRDefault="00303610" w:rsidP="00303610">
      <w:pPr>
        <w:suppressAutoHyphens/>
        <w:autoSpaceDE w:val="0"/>
        <w:autoSpaceDN w:val="0"/>
        <w:adjustRightInd w:val="0"/>
        <w:spacing w:after="0" w:line="240" w:lineRule="auto"/>
        <w:jc w:val="both"/>
        <w:rPr>
          <w:rFonts w:eastAsia="Times New Roman"/>
          <w:sz w:val="28"/>
          <w:szCs w:val="28"/>
          <w:lang w:eastAsia="ar-SA"/>
        </w:rPr>
      </w:pPr>
      <w:r w:rsidRPr="00303610">
        <w:rPr>
          <w:rFonts w:eastAsia="Times New Roman"/>
          <w:sz w:val="28"/>
          <w:szCs w:val="28"/>
          <w:lang w:eastAsia="ar-SA"/>
        </w:rPr>
        <w:t>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303610" w:rsidRPr="00303610" w:rsidRDefault="00303610" w:rsidP="00303610">
      <w:pPr>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12.4. Заявители или их представители вправе присутствовать при вскрытии конвертов с заявками на участие в конкурсе.</w:t>
      </w:r>
    </w:p>
    <w:p w:rsidR="00303610" w:rsidRPr="00303610" w:rsidRDefault="00303610" w:rsidP="00303610">
      <w:pPr>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 xml:space="preserve">12.5.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303610">
        <w:rPr>
          <w:rFonts w:eastAsia="Times New Roman"/>
          <w:sz w:val="28"/>
          <w:szCs w:val="28"/>
          <w:lang w:eastAsia="ar-SA"/>
        </w:rPr>
        <w:t>участие</w:t>
      </w:r>
      <w:proofErr w:type="gramEnd"/>
      <w:r w:rsidRPr="00303610">
        <w:rPr>
          <w:rFonts w:eastAsia="Times New Roman"/>
          <w:sz w:val="28"/>
          <w:szCs w:val="28"/>
          <w:lang w:eastAsia="ar-SA"/>
        </w:rPr>
        <w:t xml:space="preserve"> в конкурсе которого вскрывается или доступ к поданной в форме электронного документа заявке на участие в </w:t>
      </w:r>
      <w:proofErr w:type="gramStart"/>
      <w:r w:rsidRPr="00303610">
        <w:rPr>
          <w:rFonts w:eastAsia="Times New Roman"/>
          <w:sz w:val="28"/>
          <w:szCs w:val="28"/>
          <w:lang w:eastAsia="ar-SA"/>
        </w:rPr>
        <w:t>конкурсе</w:t>
      </w:r>
      <w:proofErr w:type="gramEnd"/>
      <w:r w:rsidRPr="00303610">
        <w:rPr>
          <w:rFonts w:eastAsia="Times New Roman"/>
          <w:sz w:val="28"/>
          <w:szCs w:val="28"/>
          <w:lang w:eastAsia="ar-SA"/>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303610">
        <w:rPr>
          <w:rFonts w:eastAsia="Times New Roman"/>
          <w:sz w:val="28"/>
          <w:szCs w:val="28"/>
          <w:lang w:eastAsia="ar-SA"/>
        </w:rPr>
        <w:t>несостоявшимся</w:t>
      </w:r>
      <w:proofErr w:type="gramEnd"/>
      <w:r w:rsidRPr="00303610">
        <w:rPr>
          <w:rFonts w:eastAsia="Times New Roman"/>
          <w:sz w:val="28"/>
          <w:szCs w:val="28"/>
          <w:lang w:eastAsia="ar-SA"/>
        </w:rPr>
        <w:t>.</w:t>
      </w:r>
    </w:p>
    <w:p w:rsidR="00303610" w:rsidRPr="00303610" w:rsidRDefault="00303610" w:rsidP="00303610">
      <w:pPr>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 xml:space="preserve">12.6. </w:t>
      </w:r>
      <w:proofErr w:type="gramStart"/>
      <w:r w:rsidRPr="00303610">
        <w:rPr>
          <w:rFonts w:eastAsia="Times New Roman"/>
          <w:sz w:val="28"/>
          <w:szCs w:val="28"/>
          <w:lang w:eastAsia="ar-SA"/>
        </w:rPr>
        <w:t>В процессе вскрытия конвертов с заявками на участие в конкурсе информация о заявителях</w:t>
      </w:r>
      <w:proofErr w:type="gramEnd"/>
      <w:r w:rsidRPr="00303610">
        <w:rPr>
          <w:rFonts w:eastAsia="Times New Roman"/>
          <w:sz w:val="28"/>
          <w:szCs w:val="28"/>
          <w:lang w:eastAsia="ar-SA"/>
        </w:rPr>
        <w:t xml:space="preserve">, о наличии документов и сведений, </w:t>
      </w:r>
      <w:proofErr w:type="spellStart"/>
      <w:r w:rsidRPr="00303610">
        <w:rPr>
          <w:rFonts w:eastAsia="Times New Roman"/>
          <w:sz w:val="28"/>
          <w:szCs w:val="28"/>
          <w:lang w:eastAsia="ar-SA"/>
        </w:rPr>
        <w:t>преду</w:t>
      </w:r>
      <w:proofErr w:type="spellEnd"/>
      <w:r w:rsidRPr="00303610">
        <w:rPr>
          <w:rFonts w:eastAsia="Times New Roman"/>
          <w:sz w:val="28"/>
          <w:szCs w:val="28"/>
          <w:lang w:eastAsia="ar-SA"/>
        </w:rPr>
        <w:t>-смотренных конкурсной документацией, может сразу размещаться на официальном сайте торгов.</w:t>
      </w:r>
    </w:p>
    <w:p w:rsidR="00303610" w:rsidRPr="00303610" w:rsidRDefault="00303610" w:rsidP="00303610">
      <w:pPr>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12.7.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303610" w:rsidRPr="00303610" w:rsidRDefault="00303610" w:rsidP="00303610">
      <w:pPr>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12.8.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303610">
        <w:rPr>
          <w:rFonts w:eastAsia="Times New Roman"/>
          <w:sz w:val="28"/>
          <w:szCs w:val="28"/>
          <w:lang w:eastAsia="ar-SA"/>
        </w:rPr>
        <w:t>о-</w:t>
      </w:r>
      <w:proofErr w:type="gramEnd"/>
      <w:r w:rsidRPr="00303610">
        <w:rPr>
          <w:rFonts w:eastAsia="Times New Roman"/>
          <w:sz w:val="28"/>
          <w:szCs w:val="28"/>
          <w:lang w:eastAsia="ar-SA"/>
        </w:rPr>
        <w:t xml:space="preserve"> и/или видеозапись вскрытия конвертов с заявками на участие в конкурсе.</w:t>
      </w:r>
    </w:p>
    <w:p w:rsidR="00303610" w:rsidRPr="00303610" w:rsidRDefault="00303610" w:rsidP="00303610">
      <w:pPr>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 xml:space="preserve">12.9. </w:t>
      </w:r>
      <w:proofErr w:type="gramStart"/>
      <w:r w:rsidRPr="00303610">
        <w:rPr>
          <w:rFonts w:eastAsia="Times New Roman"/>
          <w:sz w:val="28"/>
          <w:szCs w:val="28"/>
          <w:lang w:eastAsia="ar-SA"/>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303610">
        <w:rPr>
          <w:rFonts w:eastAsia="Times New Roman"/>
          <w:sz w:val="28"/>
          <w:szCs w:val="28"/>
          <w:lang w:eastAsia="ar-SA"/>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Pr="00303610">
        <w:rPr>
          <w:rFonts w:eastAsia="Times New Roman"/>
          <w:sz w:val="28"/>
          <w:szCs w:val="28"/>
          <w:lang w:eastAsia="ar-SA"/>
        </w:rPr>
        <w:t>с даты подписания</w:t>
      </w:r>
      <w:proofErr w:type="gramEnd"/>
      <w:r w:rsidRPr="00303610">
        <w:rPr>
          <w:rFonts w:eastAsia="Times New Roman"/>
          <w:sz w:val="28"/>
          <w:szCs w:val="28"/>
          <w:lang w:eastAsia="ar-SA"/>
        </w:rPr>
        <w:t xml:space="preserve"> </w:t>
      </w:r>
    </w:p>
    <w:p w:rsidR="00303610" w:rsidRPr="00303610" w:rsidRDefault="00303610" w:rsidP="00303610">
      <w:pPr>
        <w:suppressAutoHyphens/>
        <w:autoSpaceDE w:val="0"/>
        <w:autoSpaceDN w:val="0"/>
        <w:adjustRightInd w:val="0"/>
        <w:spacing w:after="0" w:line="240" w:lineRule="auto"/>
        <w:jc w:val="center"/>
        <w:rPr>
          <w:rFonts w:eastAsia="Times New Roman"/>
          <w:lang w:eastAsia="ar-SA"/>
        </w:rPr>
      </w:pPr>
      <w:r w:rsidRPr="00303610">
        <w:rPr>
          <w:rFonts w:eastAsia="Times New Roman"/>
          <w:sz w:val="28"/>
          <w:szCs w:val="28"/>
          <w:lang w:eastAsia="ar-SA"/>
        </w:rPr>
        <w:br w:type="page"/>
      </w:r>
      <w:r w:rsidRPr="00303610">
        <w:rPr>
          <w:rFonts w:eastAsia="Times New Roman"/>
          <w:lang w:eastAsia="ar-SA"/>
        </w:rPr>
        <w:lastRenderedPageBreak/>
        <w:t>10</w:t>
      </w:r>
    </w:p>
    <w:p w:rsidR="00303610" w:rsidRPr="00303610" w:rsidRDefault="00303610" w:rsidP="00303610">
      <w:pPr>
        <w:suppressAutoHyphens/>
        <w:autoSpaceDE w:val="0"/>
        <w:autoSpaceDN w:val="0"/>
        <w:adjustRightInd w:val="0"/>
        <w:spacing w:after="0" w:line="240" w:lineRule="auto"/>
        <w:jc w:val="both"/>
        <w:rPr>
          <w:rFonts w:eastAsia="Times New Roman"/>
          <w:sz w:val="28"/>
          <w:szCs w:val="28"/>
          <w:lang w:eastAsia="ar-SA"/>
        </w:rPr>
      </w:pPr>
    </w:p>
    <w:p w:rsidR="00303610" w:rsidRPr="00303610" w:rsidRDefault="00303610" w:rsidP="00303610">
      <w:pPr>
        <w:suppressAutoHyphens/>
        <w:autoSpaceDE w:val="0"/>
        <w:autoSpaceDN w:val="0"/>
        <w:adjustRightInd w:val="0"/>
        <w:spacing w:after="0" w:line="240" w:lineRule="auto"/>
        <w:jc w:val="both"/>
        <w:rPr>
          <w:rFonts w:eastAsia="Times New Roman"/>
          <w:sz w:val="28"/>
          <w:szCs w:val="28"/>
          <w:lang w:eastAsia="ar-SA"/>
        </w:rPr>
      </w:pPr>
      <w:r w:rsidRPr="00303610">
        <w:rPr>
          <w:rFonts w:eastAsia="Times New Roman"/>
          <w:sz w:val="28"/>
          <w:szCs w:val="28"/>
          <w:lang w:eastAsia="ar-SA"/>
        </w:rPr>
        <w:t>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303610" w:rsidRPr="00303610" w:rsidRDefault="00303610" w:rsidP="00303610">
      <w:pPr>
        <w:suppressAutoHyphens/>
        <w:spacing w:after="0" w:line="240" w:lineRule="auto"/>
        <w:ind w:firstLine="709"/>
        <w:jc w:val="both"/>
        <w:rPr>
          <w:rFonts w:eastAsia="Times New Roman"/>
          <w:sz w:val="28"/>
          <w:szCs w:val="28"/>
          <w:lang w:eastAsia="ar-SA"/>
        </w:rPr>
      </w:pPr>
      <w:r w:rsidRPr="00303610">
        <w:rPr>
          <w:rFonts w:eastAsia="Times New Roman"/>
          <w:b/>
          <w:sz w:val="28"/>
          <w:szCs w:val="28"/>
          <w:lang w:eastAsia="ar-SA"/>
        </w:rPr>
        <w:tab/>
      </w:r>
    </w:p>
    <w:p w:rsidR="00303610" w:rsidRPr="00303610" w:rsidRDefault="00303610" w:rsidP="00303610">
      <w:pPr>
        <w:widowControl w:val="0"/>
        <w:tabs>
          <w:tab w:val="left" w:pos="1307"/>
        </w:tabs>
        <w:suppressAutoHyphens/>
        <w:spacing w:after="0" w:line="240" w:lineRule="auto"/>
        <w:jc w:val="center"/>
        <w:textAlignment w:val="baseline"/>
        <w:rPr>
          <w:rFonts w:eastAsia="Times New Roman"/>
          <w:b/>
          <w:sz w:val="28"/>
          <w:szCs w:val="28"/>
          <w:lang w:eastAsia="ar-SA"/>
        </w:rPr>
      </w:pPr>
      <w:r w:rsidRPr="00303610">
        <w:rPr>
          <w:rFonts w:eastAsia="Times New Roman"/>
          <w:b/>
          <w:sz w:val="28"/>
          <w:szCs w:val="28"/>
          <w:lang w:eastAsia="ar-SA"/>
        </w:rPr>
        <w:t>13. ПОРЯДОК РАССМОТРЕНИЯ ЗАЯВОК НА УЧАСТИЕ В КОНКУРСЕ</w:t>
      </w:r>
    </w:p>
    <w:p w:rsidR="00303610" w:rsidRPr="00303610" w:rsidRDefault="00303610" w:rsidP="00303610">
      <w:pPr>
        <w:widowControl w:val="0"/>
        <w:tabs>
          <w:tab w:val="left" w:pos="1307"/>
        </w:tabs>
        <w:suppressAutoHyphens/>
        <w:spacing w:after="0" w:line="240" w:lineRule="auto"/>
        <w:jc w:val="center"/>
        <w:textAlignment w:val="baseline"/>
        <w:rPr>
          <w:rFonts w:eastAsia="Times New Roman"/>
          <w:b/>
          <w:sz w:val="28"/>
          <w:szCs w:val="28"/>
          <w:lang w:eastAsia="ar-SA"/>
        </w:rPr>
      </w:pPr>
    </w:p>
    <w:p w:rsidR="00303610" w:rsidRPr="00303610" w:rsidRDefault="00303610" w:rsidP="00303610">
      <w:pPr>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13.1. Конкурсная комиссия рассматривает заявки на участие в конкурсе на предмет соответствия требованиям, установленным конкурсной документацией.</w:t>
      </w:r>
    </w:p>
    <w:p w:rsidR="00303610" w:rsidRPr="00303610" w:rsidRDefault="00303610" w:rsidP="00303610">
      <w:pPr>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 xml:space="preserve">13.2. </w:t>
      </w:r>
      <w:proofErr w:type="gramStart"/>
      <w:r w:rsidRPr="00303610">
        <w:rPr>
          <w:rFonts w:eastAsia="Times New Roman"/>
          <w:sz w:val="28"/>
          <w:szCs w:val="28"/>
          <w:lang w:eastAsia="ar-SA"/>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и действующим </w:t>
      </w:r>
      <w:proofErr w:type="spellStart"/>
      <w:r w:rsidRPr="00303610">
        <w:rPr>
          <w:rFonts w:eastAsia="Times New Roman"/>
          <w:sz w:val="28"/>
          <w:szCs w:val="28"/>
          <w:lang w:eastAsia="ar-SA"/>
        </w:rPr>
        <w:t>законо-дательством</w:t>
      </w:r>
      <w:proofErr w:type="spellEnd"/>
      <w:r w:rsidRPr="00303610">
        <w:rPr>
          <w:rFonts w:eastAsia="Times New Roman"/>
          <w:sz w:val="28"/>
          <w:szCs w:val="28"/>
          <w:lang w:eastAsia="ar-SA"/>
        </w:rPr>
        <w:t>, которое оформляется протоколом рассмотрения заявок на участие в конкурсе.</w:t>
      </w:r>
      <w:proofErr w:type="gramEnd"/>
      <w:r w:rsidRPr="00303610">
        <w:rPr>
          <w:rFonts w:eastAsia="Times New Roman"/>
          <w:sz w:val="28"/>
          <w:szCs w:val="28"/>
          <w:lang w:eastAsia="ar-SA"/>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303610" w:rsidRPr="00303610" w:rsidRDefault="00303610" w:rsidP="00303610">
      <w:pPr>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 xml:space="preserve">13.3.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303610" w:rsidRPr="00303610" w:rsidRDefault="00303610" w:rsidP="00303610">
      <w:pPr>
        <w:widowControl w:val="0"/>
        <w:tabs>
          <w:tab w:val="left" w:pos="1307"/>
        </w:tabs>
        <w:suppressAutoHyphens/>
        <w:spacing w:after="0" w:line="240" w:lineRule="auto"/>
        <w:ind w:firstLine="709"/>
        <w:jc w:val="both"/>
        <w:textAlignment w:val="baseline"/>
        <w:rPr>
          <w:rFonts w:eastAsia="Times New Roman"/>
          <w:sz w:val="28"/>
          <w:szCs w:val="28"/>
          <w:lang w:eastAsia="ar-SA"/>
        </w:rPr>
      </w:pPr>
    </w:p>
    <w:p w:rsidR="00303610" w:rsidRPr="00303610" w:rsidRDefault="00303610" w:rsidP="00303610">
      <w:pPr>
        <w:widowControl w:val="0"/>
        <w:tabs>
          <w:tab w:val="left" w:pos="1307"/>
        </w:tabs>
        <w:suppressAutoHyphens/>
        <w:spacing w:after="0" w:line="240" w:lineRule="auto"/>
        <w:jc w:val="center"/>
        <w:textAlignment w:val="baseline"/>
        <w:rPr>
          <w:rFonts w:eastAsia="Times New Roman"/>
          <w:b/>
          <w:sz w:val="28"/>
          <w:szCs w:val="28"/>
          <w:lang w:eastAsia="ar-SA"/>
        </w:rPr>
      </w:pPr>
      <w:bookmarkStart w:id="9" w:name="_Ref119430371"/>
      <w:bookmarkStart w:id="10" w:name="_Ref119429773"/>
      <w:r w:rsidRPr="00303610">
        <w:rPr>
          <w:rFonts w:eastAsia="Times New Roman"/>
          <w:b/>
          <w:sz w:val="28"/>
          <w:szCs w:val="28"/>
          <w:lang w:eastAsia="ar-SA"/>
        </w:rPr>
        <w:t>14.  КРИТЕРИИ, НА ОСНОВАНИИ КОТОРЫХ КОНКУРСНАЯ КОМИССИЯ ПРИНИМАЕТ РЕШЕНИЕ О ПОБЕДИТЕЛЕ ОТКРЫТОГО  КОНКУРСА</w:t>
      </w:r>
    </w:p>
    <w:p w:rsidR="00303610" w:rsidRPr="00303610" w:rsidRDefault="00303610" w:rsidP="00303610">
      <w:pPr>
        <w:widowControl w:val="0"/>
        <w:tabs>
          <w:tab w:val="left" w:pos="1307"/>
        </w:tabs>
        <w:suppressAutoHyphens/>
        <w:spacing w:after="0" w:line="240" w:lineRule="auto"/>
        <w:ind w:firstLine="709"/>
        <w:jc w:val="center"/>
        <w:textAlignment w:val="baseline"/>
        <w:rPr>
          <w:rFonts w:eastAsia="Times New Roman"/>
          <w:b/>
          <w:sz w:val="28"/>
          <w:szCs w:val="28"/>
          <w:lang w:eastAsia="ar-SA"/>
        </w:rPr>
      </w:pPr>
    </w:p>
    <w:bookmarkEnd w:id="9"/>
    <w:bookmarkEnd w:id="10"/>
    <w:p w:rsidR="00303610" w:rsidRPr="00303610" w:rsidRDefault="00303610" w:rsidP="00303610">
      <w:pPr>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14.1.</w:t>
      </w:r>
      <w:r w:rsidRPr="00303610">
        <w:rPr>
          <w:rFonts w:eastAsia="Times New Roman"/>
          <w:b/>
          <w:sz w:val="28"/>
          <w:szCs w:val="28"/>
          <w:lang w:eastAsia="ar-SA"/>
        </w:rPr>
        <w:t xml:space="preserve"> </w:t>
      </w:r>
      <w:r w:rsidRPr="00303610">
        <w:rPr>
          <w:rFonts w:eastAsia="Times New Roman"/>
          <w:sz w:val="28"/>
          <w:szCs w:val="28"/>
          <w:lang w:eastAsia="ar-SA"/>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следующим критериям:</w:t>
      </w:r>
    </w:p>
    <w:p w:rsidR="00303610" w:rsidRPr="00303610" w:rsidRDefault="00303610" w:rsidP="00303610">
      <w:pPr>
        <w:suppressLineNumbers/>
        <w:spacing w:after="0" w:line="240" w:lineRule="auto"/>
        <w:jc w:val="both"/>
        <w:rPr>
          <w:rFonts w:eastAsia="Times New Roman"/>
          <w:sz w:val="20"/>
          <w:szCs w:val="20"/>
          <w:lang w:eastAsia="ar-SA"/>
        </w:rPr>
      </w:pPr>
      <w:r w:rsidRPr="00303610">
        <w:rPr>
          <w:rFonts w:eastAsia="Times New Roman"/>
          <w:sz w:val="20"/>
          <w:szCs w:val="20"/>
          <w:lang w:eastAsia="ru-RU"/>
        </w:rPr>
        <w:t xml:space="preserve">          </w:t>
      </w:r>
    </w:p>
    <w:p w:rsidR="00303610" w:rsidRPr="00303610" w:rsidRDefault="00303610" w:rsidP="00303610">
      <w:pPr>
        <w:spacing w:after="0" w:line="240" w:lineRule="auto"/>
        <w:jc w:val="center"/>
        <w:rPr>
          <w:rFonts w:ascii="Times New Roman CYR" w:eastAsia="Times New Roman" w:hAnsi="Times New Roman CYR"/>
          <w:lang w:eastAsia="ru-RU"/>
        </w:rPr>
      </w:pPr>
      <w:r w:rsidRPr="00303610">
        <w:rPr>
          <w:rFonts w:ascii="Times New Roman CYR" w:eastAsia="Times New Roman" w:hAnsi="Times New Roman CYR"/>
          <w:sz w:val="20"/>
          <w:szCs w:val="20"/>
          <w:lang w:eastAsia="ru-RU"/>
        </w:rPr>
        <w:br w:type="page"/>
      </w:r>
      <w:r w:rsidRPr="00303610">
        <w:rPr>
          <w:rFonts w:ascii="Times New Roman CYR" w:eastAsia="Times New Roman" w:hAnsi="Times New Roman CYR"/>
          <w:lang w:eastAsia="ru-RU"/>
        </w:rPr>
        <w:lastRenderedPageBreak/>
        <w:t>11</w:t>
      </w:r>
    </w:p>
    <w:p w:rsidR="00303610" w:rsidRPr="00303610" w:rsidRDefault="00303610" w:rsidP="00303610">
      <w:pPr>
        <w:spacing w:after="0" w:line="240" w:lineRule="auto"/>
        <w:rPr>
          <w:rFonts w:ascii="Times New Roman CYR" w:eastAsia="Times New Roman" w:hAnsi="Times New Roman CYR"/>
          <w:sz w:val="20"/>
          <w:szCs w:val="20"/>
          <w:lang w:eastAsia="ru-RU"/>
        </w:rPr>
      </w:pP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183"/>
        <w:gridCol w:w="3091"/>
        <w:gridCol w:w="1896"/>
        <w:gridCol w:w="1696"/>
      </w:tblGrid>
      <w:tr w:rsidR="00303610" w:rsidRPr="00303610" w:rsidTr="00D07DE1">
        <w:trPr>
          <w:trHeight w:val="858"/>
        </w:trPr>
        <w:tc>
          <w:tcPr>
            <w:tcW w:w="540" w:type="dxa"/>
            <w:tcBorders>
              <w:top w:val="single" w:sz="4" w:space="0" w:color="auto"/>
              <w:left w:val="single" w:sz="4" w:space="0" w:color="auto"/>
              <w:bottom w:val="single" w:sz="4" w:space="0" w:color="auto"/>
              <w:right w:val="single" w:sz="4" w:space="0" w:color="auto"/>
            </w:tcBorders>
            <w:vAlign w:val="center"/>
          </w:tcPr>
          <w:p w:rsidR="00303610" w:rsidRPr="00303610" w:rsidRDefault="00303610" w:rsidP="00303610">
            <w:pPr>
              <w:suppressAutoHyphens/>
              <w:spacing w:after="0" w:line="240" w:lineRule="exact"/>
              <w:jc w:val="center"/>
              <w:rPr>
                <w:rFonts w:eastAsia="Times New Roman"/>
                <w:lang w:eastAsia="ar-SA"/>
              </w:rPr>
            </w:pPr>
            <w:r w:rsidRPr="00303610">
              <w:rPr>
                <w:rFonts w:eastAsia="Times New Roman"/>
                <w:lang w:eastAsia="ar-SA"/>
              </w:rPr>
              <w:t>№</w:t>
            </w:r>
          </w:p>
          <w:p w:rsidR="00303610" w:rsidRPr="00303610" w:rsidRDefault="00303610" w:rsidP="00303610">
            <w:pPr>
              <w:suppressAutoHyphens/>
              <w:spacing w:after="0" w:line="240" w:lineRule="exact"/>
              <w:jc w:val="center"/>
              <w:rPr>
                <w:rFonts w:eastAsia="Times New Roman"/>
                <w:lang w:eastAsia="ar-SA"/>
              </w:rPr>
            </w:pPr>
            <w:proofErr w:type="gramStart"/>
            <w:r w:rsidRPr="00303610">
              <w:rPr>
                <w:rFonts w:eastAsia="Times New Roman"/>
                <w:lang w:eastAsia="ar-SA"/>
              </w:rPr>
              <w:t>п</w:t>
            </w:r>
            <w:proofErr w:type="gramEnd"/>
            <w:r w:rsidRPr="00303610">
              <w:rPr>
                <w:rFonts w:eastAsia="Times New Roman"/>
                <w:lang w:eastAsia="ar-SA"/>
              </w:rPr>
              <w:t>/п</w:t>
            </w:r>
          </w:p>
        </w:tc>
        <w:tc>
          <w:tcPr>
            <w:tcW w:w="2183" w:type="dxa"/>
            <w:tcBorders>
              <w:top w:val="single" w:sz="4" w:space="0" w:color="auto"/>
              <w:left w:val="single" w:sz="4" w:space="0" w:color="auto"/>
              <w:bottom w:val="single" w:sz="4" w:space="0" w:color="auto"/>
              <w:right w:val="single" w:sz="4" w:space="0" w:color="auto"/>
            </w:tcBorders>
            <w:vAlign w:val="center"/>
          </w:tcPr>
          <w:p w:rsidR="00303610" w:rsidRPr="00303610" w:rsidRDefault="00303610" w:rsidP="00303610">
            <w:pPr>
              <w:suppressAutoHyphens/>
              <w:spacing w:after="0" w:line="240" w:lineRule="exact"/>
              <w:jc w:val="center"/>
              <w:rPr>
                <w:rFonts w:eastAsia="Times New Roman"/>
                <w:lang w:eastAsia="ar-SA"/>
              </w:rPr>
            </w:pPr>
            <w:r w:rsidRPr="00303610">
              <w:rPr>
                <w:rFonts w:eastAsia="Times New Roman"/>
                <w:lang w:eastAsia="ar-SA"/>
              </w:rPr>
              <w:t>Наименование критерия</w:t>
            </w:r>
          </w:p>
        </w:tc>
        <w:tc>
          <w:tcPr>
            <w:tcW w:w="3091" w:type="dxa"/>
            <w:tcBorders>
              <w:top w:val="single" w:sz="4" w:space="0" w:color="auto"/>
              <w:left w:val="single" w:sz="4" w:space="0" w:color="auto"/>
              <w:bottom w:val="single" w:sz="4" w:space="0" w:color="auto"/>
              <w:right w:val="single" w:sz="4" w:space="0" w:color="auto"/>
            </w:tcBorders>
            <w:vAlign w:val="center"/>
          </w:tcPr>
          <w:p w:rsidR="00303610" w:rsidRPr="00303610" w:rsidRDefault="00303610" w:rsidP="00303610">
            <w:pPr>
              <w:suppressAutoHyphens/>
              <w:spacing w:after="0" w:line="240" w:lineRule="exact"/>
              <w:jc w:val="center"/>
              <w:rPr>
                <w:rFonts w:eastAsia="Times New Roman"/>
                <w:lang w:eastAsia="ar-SA"/>
              </w:rPr>
            </w:pPr>
            <w:r w:rsidRPr="00303610">
              <w:rPr>
                <w:rFonts w:eastAsia="Times New Roman"/>
                <w:lang w:eastAsia="ar-SA"/>
              </w:rPr>
              <w:t>Начальное</w:t>
            </w:r>
          </w:p>
          <w:p w:rsidR="00303610" w:rsidRPr="00303610" w:rsidRDefault="00303610" w:rsidP="00303610">
            <w:pPr>
              <w:suppressAutoHyphens/>
              <w:spacing w:after="0" w:line="240" w:lineRule="exact"/>
              <w:jc w:val="center"/>
              <w:rPr>
                <w:rFonts w:eastAsia="Times New Roman"/>
                <w:lang w:eastAsia="ar-SA"/>
              </w:rPr>
            </w:pPr>
            <w:r w:rsidRPr="00303610">
              <w:rPr>
                <w:rFonts w:eastAsia="Times New Roman"/>
                <w:lang w:eastAsia="ar-SA"/>
              </w:rPr>
              <w:t>условие</w:t>
            </w:r>
          </w:p>
        </w:tc>
        <w:tc>
          <w:tcPr>
            <w:tcW w:w="1896" w:type="dxa"/>
            <w:tcBorders>
              <w:top w:val="single" w:sz="4" w:space="0" w:color="auto"/>
              <w:left w:val="single" w:sz="4" w:space="0" w:color="auto"/>
              <w:bottom w:val="single" w:sz="4" w:space="0" w:color="auto"/>
              <w:right w:val="single" w:sz="4" w:space="0" w:color="auto"/>
            </w:tcBorders>
            <w:vAlign w:val="center"/>
          </w:tcPr>
          <w:p w:rsidR="00303610" w:rsidRPr="00303610" w:rsidRDefault="00303610" w:rsidP="00303610">
            <w:pPr>
              <w:suppressAutoHyphens/>
              <w:spacing w:after="0" w:line="240" w:lineRule="exact"/>
              <w:jc w:val="center"/>
              <w:rPr>
                <w:rFonts w:eastAsia="Times New Roman"/>
                <w:lang w:eastAsia="ar-SA"/>
              </w:rPr>
            </w:pPr>
            <w:r w:rsidRPr="00303610">
              <w:rPr>
                <w:rFonts w:eastAsia="Times New Roman"/>
                <w:lang w:eastAsia="ar-SA"/>
              </w:rPr>
              <w:t>Уменьшение или увеличение начального значения критерия</w:t>
            </w:r>
          </w:p>
        </w:tc>
        <w:tc>
          <w:tcPr>
            <w:tcW w:w="1696" w:type="dxa"/>
            <w:tcBorders>
              <w:top w:val="single" w:sz="4" w:space="0" w:color="auto"/>
              <w:left w:val="single" w:sz="4" w:space="0" w:color="auto"/>
              <w:bottom w:val="single" w:sz="4" w:space="0" w:color="auto"/>
              <w:right w:val="single" w:sz="4" w:space="0" w:color="auto"/>
            </w:tcBorders>
            <w:vAlign w:val="center"/>
          </w:tcPr>
          <w:p w:rsidR="00303610" w:rsidRPr="00303610" w:rsidRDefault="00303610" w:rsidP="00303610">
            <w:pPr>
              <w:suppressAutoHyphens/>
              <w:spacing w:after="0" w:line="240" w:lineRule="exact"/>
              <w:jc w:val="center"/>
              <w:rPr>
                <w:rFonts w:eastAsia="Times New Roman"/>
                <w:lang w:eastAsia="ar-SA"/>
              </w:rPr>
            </w:pPr>
            <w:r w:rsidRPr="00303610">
              <w:rPr>
                <w:rFonts w:eastAsia="Times New Roman"/>
                <w:lang w:eastAsia="ar-SA"/>
              </w:rPr>
              <w:t>Коэффициент, учитывающий значимость критерия конкурса</w:t>
            </w:r>
          </w:p>
        </w:tc>
      </w:tr>
      <w:tr w:rsidR="00303610" w:rsidRPr="00303610" w:rsidTr="00D07DE1">
        <w:trPr>
          <w:trHeight w:val="896"/>
        </w:trPr>
        <w:tc>
          <w:tcPr>
            <w:tcW w:w="540" w:type="dxa"/>
            <w:tcBorders>
              <w:top w:val="single" w:sz="4" w:space="0" w:color="auto"/>
              <w:left w:val="single" w:sz="4" w:space="0" w:color="auto"/>
              <w:bottom w:val="single" w:sz="4" w:space="0" w:color="auto"/>
              <w:right w:val="single" w:sz="4" w:space="0" w:color="auto"/>
            </w:tcBorders>
          </w:tcPr>
          <w:p w:rsidR="00303610" w:rsidRPr="00303610" w:rsidRDefault="00303610" w:rsidP="00303610">
            <w:pPr>
              <w:suppressAutoHyphens/>
              <w:spacing w:after="0" w:line="240" w:lineRule="exact"/>
              <w:rPr>
                <w:rFonts w:eastAsia="Times New Roman"/>
                <w:lang w:eastAsia="ar-SA"/>
              </w:rPr>
            </w:pPr>
            <w:r w:rsidRPr="00303610">
              <w:rPr>
                <w:rFonts w:eastAsia="Times New Roman"/>
                <w:lang w:eastAsia="ar-SA"/>
              </w:rPr>
              <w:t>1.</w:t>
            </w:r>
          </w:p>
        </w:tc>
        <w:tc>
          <w:tcPr>
            <w:tcW w:w="2183" w:type="dxa"/>
            <w:tcBorders>
              <w:top w:val="single" w:sz="4" w:space="0" w:color="auto"/>
              <w:left w:val="single" w:sz="4" w:space="0" w:color="auto"/>
              <w:bottom w:val="single" w:sz="4" w:space="0" w:color="auto"/>
              <w:right w:val="single" w:sz="4" w:space="0" w:color="auto"/>
            </w:tcBorders>
          </w:tcPr>
          <w:p w:rsidR="00303610" w:rsidRPr="00303610" w:rsidRDefault="00303610" w:rsidP="00303610">
            <w:pPr>
              <w:suppressAutoHyphens/>
              <w:spacing w:after="0" w:line="240" w:lineRule="exact"/>
              <w:rPr>
                <w:rFonts w:eastAsia="Times New Roman"/>
                <w:lang w:eastAsia="ar-SA"/>
              </w:rPr>
            </w:pPr>
            <w:r w:rsidRPr="00303610">
              <w:rPr>
                <w:rFonts w:eastAsia="Times New Roman"/>
                <w:lang w:eastAsia="ar-SA"/>
              </w:rPr>
              <w:t xml:space="preserve">Размер платежа за право заключения договора </w:t>
            </w:r>
            <w:proofErr w:type="spellStart"/>
            <w:proofErr w:type="gramStart"/>
            <w:r w:rsidRPr="00303610">
              <w:rPr>
                <w:rFonts w:eastAsia="Times New Roman"/>
                <w:lang w:eastAsia="ar-SA"/>
              </w:rPr>
              <w:t>безвоз-мездного</w:t>
            </w:r>
            <w:proofErr w:type="spellEnd"/>
            <w:proofErr w:type="gramEnd"/>
            <w:r w:rsidRPr="00303610">
              <w:rPr>
                <w:rFonts w:eastAsia="Times New Roman"/>
                <w:lang w:eastAsia="ar-SA"/>
              </w:rPr>
              <w:t xml:space="preserve"> </w:t>
            </w:r>
            <w:proofErr w:type="spellStart"/>
            <w:r w:rsidRPr="00303610">
              <w:rPr>
                <w:rFonts w:eastAsia="Times New Roman"/>
                <w:lang w:eastAsia="ar-SA"/>
              </w:rPr>
              <w:t>пользо-вания</w:t>
            </w:r>
            <w:proofErr w:type="spellEnd"/>
          </w:p>
        </w:tc>
        <w:tc>
          <w:tcPr>
            <w:tcW w:w="3091" w:type="dxa"/>
            <w:tcBorders>
              <w:top w:val="single" w:sz="4" w:space="0" w:color="auto"/>
              <w:left w:val="single" w:sz="4" w:space="0" w:color="auto"/>
              <w:bottom w:val="single" w:sz="4" w:space="0" w:color="auto"/>
              <w:right w:val="single" w:sz="4" w:space="0" w:color="auto"/>
            </w:tcBorders>
          </w:tcPr>
          <w:p w:rsidR="00303610" w:rsidRPr="00303610" w:rsidRDefault="00303610" w:rsidP="00303610">
            <w:pPr>
              <w:suppressAutoHyphens/>
              <w:spacing w:after="0" w:line="240" w:lineRule="exact"/>
              <w:rPr>
                <w:rFonts w:eastAsia="Times New Roman"/>
                <w:b/>
                <w:color w:val="000000"/>
                <w:lang w:eastAsia="ar-SA"/>
              </w:rPr>
            </w:pPr>
            <w:r w:rsidRPr="00303610">
              <w:rPr>
                <w:rFonts w:eastAsia="Times New Roman"/>
                <w:b/>
                <w:color w:val="000000"/>
                <w:lang w:eastAsia="ar-SA"/>
              </w:rPr>
              <w:t>30000 рублей</w:t>
            </w:r>
          </w:p>
          <w:p w:rsidR="00303610" w:rsidRPr="00303610" w:rsidRDefault="00303610" w:rsidP="00303610">
            <w:pPr>
              <w:suppressAutoHyphens/>
              <w:spacing w:after="0" w:line="240" w:lineRule="exact"/>
              <w:rPr>
                <w:rFonts w:eastAsia="Times New Roman"/>
                <w:lang w:eastAsia="ar-SA"/>
              </w:rPr>
            </w:pPr>
          </w:p>
        </w:tc>
        <w:tc>
          <w:tcPr>
            <w:tcW w:w="1896" w:type="dxa"/>
            <w:tcBorders>
              <w:top w:val="single" w:sz="4" w:space="0" w:color="auto"/>
              <w:left w:val="single" w:sz="4" w:space="0" w:color="auto"/>
              <w:bottom w:val="single" w:sz="4" w:space="0" w:color="auto"/>
              <w:right w:val="single" w:sz="4" w:space="0" w:color="auto"/>
            </w:tcBorders>
          </w:tcPr>
          <w:p w:rsidR="00303610" w:rsidRPr="00303610" w:rsidRDefault="00303610" w:rsidP="00303610">
            <w:pPr>
              <w:suppressAutoHyphens/>
              <w:spacing w:after="0" w:line="240" w:lineRule="exact"/>
              <w:rPr>
                <w:rFonts w:eastAsia="Times New Roman"/>
                <w:lang w:eastAsia="ar-SA"/>
              </w:rPr>
            </w:pPr>
            <w:r w:rsidRPr="00303610">
              <w:rPr>
                <w:rFonts w:eastAsia="Times New Roman"/>
                <w:lang w:eastAsia="ar-SA"/>
              </w:rPr>
              <w:t>увеличение</w:t>
            </w:r>
          </w:p>
          <w:p w:rsidR="00303610" w:rsidRPr="00303610" w:rsidRDefault="00303610" w:rsidP="00303610">
            <w:pPr>
              <w:suppressAutoHyphens/>
              <w:spacing w:after="0" w:line="240" w:lineRule="exact"/>
              <w:rPr>
                <w:rFonts w:eastAsia="Times New Roman"/>
                <w:lang w:eastAsia="ar-SA"/>
              </w:rPr>
            </w:pPr>
          </w:p>
        </w:tc>
        <w:tc>
          <w:tcPr>
            <w:tcW w:w="1696" w:type="dxa"/>
            <w:tcBorders>
              <w:top w:val="single" w:sz="4" w:space="0" w:color="auto"/>
              <w:left w:val="single" w:sz="4" w:space="0" w:color="auto"/>
              <w:bottom w:val="single" w:sz="4" w:space="0" w:color="auto"/>
              <w:right w:val="single" w:sz="4" w:space="0" w:color="auto"/>
            </w:tcBorders>
          </w:tcPr>
          <w:p w:rsidR="00303610" w:rsidRPr="00303610" w:rsidRDefault="00303610" w:rsidP="00303610">
            <w:pPr>
              <w:suppressAutoHyphens/>
              <w:spacing w:after="0" w:line="240" w:lineRule="exact"/>
              <w:rPr>
                <w:rFonts w:eastAsia="Times New Roman"/>
                <w:lang w:eastAsia="ar-SA"/>
              </w:rPr>
            </w:pPr>
            <w:r w:rsidRPr="00303610">
              <w:rPr>
                <w:rFonts w:eastAsia="Times New Roman"/>
                <w:lang w:eastAsia="ar-SA"/>
              </w:rPr>
              <w:t>0,4</w:t>
            </w:r>
          </w:p>
        </w:tc>
      </w:tr>
      <w:tr w:rsidR="00303610" w:rsidRPr="00303610" w:rsidTr="00D07DE1">
        <w:trPr>
          <w:trHeight w:val="3312"/>
        </w:trPr>
        <w:tc>
          <w:tcPr>
            <w:tcW w:w="540" w:type="dxa"/>
            <w:tcBorders>
              <w:top w:val="single" w:sz="4" w:space="0" w:color="auto"/>
              <w:left w:val="single" w:sz="4" w:space="0" w:color="auto"/>
              <w:right w:val="single" w:sz="4" w:space="0" w:color="auto"/>
            </w:tcBorders>
          </w:tcPr>
          <w:p w:rsidR="00303610" w:rsidRPr="00303610" w:rsidRDefault="00303610" w:rsidP="00303610">
            <w:pPr>
              <w:suppressAutoHyphens/>
              <w:spacing w:after="0" w:line="240" w:lineRule="exact"/>
              <w:rPr>
                <w:rFonts w:eastAsia="Times New Roman"/>
                <w:lang w:eastAsia="ar-SA"/>
              </w:rPr>
            </w:pPr>
            <w:r w:rsidRPr="00303610">
              <w:rPr>
                <w:rFonts w:eastAsia="Times New Roman"/>
                <w:lang w:eastAsia="ar-SA"/>
              </w:rPr>
              <w:t>2.</w:t>
            </w:r>
          </w:p>
        </w:tc>
        <w:tc>
          <w:tcPr>
            <w:tcW w:w="2183" w:type="dxa"/>
            <w:tcBorders>
              <w:top w:val="single" w:sz="4" w:space="0" w:color="auto"/>
              <w:left w:val="single" w:sz="4" w:space="0" w:color="auto"/>
              <w:right w:val="single" w:sz="4" w:space="0" w:color="auto"/>
            </w:tcBorders>
          </w:tcPr>
          <w:p w:rsidR="00303610" w:rsidRPr="00303610" w:rsidRDefault="00303610" w:rsidP="00303610">
            <w:pPr>
              <w:suppressAutoHyphens/>
              <w:spacing w:after="0" w:line="240" w:lineRule="exact"/>
              <w:rPr>
                <w:rFonts w:eastAsia="Times New Roman"/>
                <w:lang w:eastAsia="ar-SA"/>
              </w:rPr>
            </w:pPr>
            <w:r w:rsidRPr="00303610">
              <w:rPr>
                <w:rFonts w:eastAsia="Times New Roman"/>
                <w:lang w:eastAsia="ru-RU"/>
              </w:rPr>
              <w:t xml:space="preserve">Предложение по улучшению </w:t>
            </w:r>
            <w:proofErr w:type="spellStart"/>
            <w:proofErr w:type="gramStart"/>
            <w:r w:rsidRPr="00303610">
              <w:rPr>
                <w:rFonts w:eastAsia="Times New Roman"/>
                <w:lang w:eastAsia="ru-RU"/>
              </w:rPr>
              <w:t>сос-тояния</w:t>
            </w:r>
            <w:proofErr w:type="spellEnd"/>
            <w:proofErr w:type="gramEnd"/>
            <w:r w:rsidRPr="00303610">
              <w:rPr>
                <w:rFonts w:eastAsia="Times New Roman"/>
                <w:lang w:eastAsia="ru-RU"/>
              </w:rPr>
              <w:t xml:space="preserve"> объекта конкурса (про-ведение капиталь-</w:t>
            </w:r>
            <w:proofErr w:type="spellStart"/>
            <w:r w:rsidRPr="00303610">
              <w:rPr>
                <w:rFonts w:eastAsia="Times New Roman"/>
                <w:lang w:eastAsia="ru-RU"/>
              </w:rPr>
              <w:t>ного</w:t>
            </w:r>
            <w:proofErr w:type="spellEnd"/>
            <w:r w:rsidRPr="00303610">
              <w:rPr>
                <w:rFonts w:eastAsia="Times New Roman"/>
                <w:lang w:eastAsia="ru-RU"/>
              </w:rPr>
              <w:t xml:space="preserve"> ремонта здания, обустрой-</w:t>
            </w:r>
            <w:proofErr w:type="spellStart"/>
            <w:r w:rsidRPr="00303610">
              <w:rPr>
                <w:rFonts w:eastAsia="Times New Roman"/>
                <w:lang w:eastAsia="ru-RU"/>
              </w:rPr>
              <w:t>ство</w:t>
            </w:r>
            <w:proofErr w:type="spellEnd"/>
            <w:r w:rsidRPr="00303610">
              <w:rPr>
                <w:rFonts w:eastAsia="Times New Roman"/>
                <w:lang w:eastAsia="ru-RU"/>
              </w:rPr>
              <w:t>)</w:t>
            </w:r>
          </w:p>
        </w:tc>
        <w:tc>
          <w:tcPr>
            <w:tcW w:w="3091" w:type="dxa"/>
            <w:tcBorders>
              <w:top w:val="single" w:sz="4" w:space="0" w:color="auto"/>
              <w:left w:val="single" w:sz="4" w:space="0" w:color="auto"/>
              <w:right w:val="single" w:sz="4" w:space="0" w:color="auto"/>
            </w:tcBorders>
          </w:tcPr>
          <w:p w:rsidR="00303610" w:rsidRPr="00303610" w:rsidRDefault="00303610" w:rsidP="00303610">
            <w:pPr>
              <w:suppressAutoHyphens/>
              <w:spacing w:after="0" w:line="240" w:lineRule="exact"/>
              <w:rPr>
                <w:rFonts w:eastAsia="Times New Roman"/>
                <w:b/>
                <w:lang w:eastAsia="ar-SA"/>
              </w:rPr>
            </w:pPr>
            <w:proofErr w:type="gramStart"/>
            <w:r w:rsidRPr="00303610">
              <w:rPr>
                <w:rFonts w:eastAsia="Times New Roman"/>
                <w:lang w:eastAsia="ar-SA"/>
              </w:rPr>
              <w:t xml:space="preserve">(ремонт полов, ремонт системы </w:t>
            </w:r>
            <w:proofErr w:type="spellStart"/>
            <w:r w:rsidRPr="00303610">
              <w:rPr>
                <w:rFonts w:eastAsia="Times New Roman"/>
                <w:lang w:eastAsia="ar-SA"/>
              </w:rPr>
              <w:t>лектроснабжения</w:t>
            </w:r>
            <w:proofErr w:type="spellEnd"/>
            <w:r w:rsidRPr="00303610">
              <w:rPr>
                <w:rFonts w:eastAsia="Times New Roman"/>
                <w:lang w:eastAsia="ar-SA"/>
              </w:rPr>
              <w:t xml:space="preserve">,  замена дверных блоков, замена оконных блоков, ремонт оконных и дверных проемов,  монтаж </w:t>
            </w:r>
            <w:proofErr w:type="spellStart"/>
            <w:r w:rsidRPr="00303610">
              <w:rPr>
                <w:rFonts w:eastAsia="Times New Roman"/>
                <w:lang w:eastAsia="ar-SA"/>
              </w:rPr>
              <w:t>ожарной</w:t>
            </w:r>
            <w:proofErr w:type="spellEnd"/>
            <w:r w:rsidRPr="00303610">
              <w:rPr>
                <w:rFonts w:eastAsia="Times New Roman"/>
                <w:lang w:eastAsia="ar-SA"/>
              </w:rPr>
              <w:t xml:space="preserve"> сигнализации, </w:t>
            </w:r>
            <w:proofErr w:type="spellStart"/>
            <w:r w:rsidRPr="00303610">
              <w:rPr>
                <w:rFonts w:eastAsia="Times New Roman"/>
                <w:lang w:eastAsia="ar-SA"/>
              </w:rPr>
              <w:t>космети-ческий</w:t>
            </w:r>
            <w:proofErr w:type="spellEnd"/>
            <w:r w:rsidRPr="00303610">
              <w:rPr>
                <w:rFonts w:eastAsia="Times New Roman"/>
                <w:lang w:eastAsia="ar-SA"/>
              </w:rPr>
              <w:t xml:space="preserve"> ремонт помещений, монтаж и ремонт потолка </w:t>
            </w:r>
            <w:proofErr w:type="spellStart"/>
            <w:r w:rsidRPr="00303610">
              <w:rPr>
                <w:rFonts w:eastAsia="Times New Roman"/>
                <w:lang w:eastAsia="ar-SA"/>
              </w:rPr>
              <w:t>армстронг</w:t>
            </w:r>
            <w:proofErr w:type="spellEnd"/>
            <w:r w:rsidRPr="00303610">
              <w:rPr>
                <w:rFonts w:eastAsia="Times New Roman"/>
                <w:lang w:eastAsia="ar-SA"/>
              </w:rPr>
              <w:t xml:space="preserve"> и установка потолочных встраиваемых  светильников, установка козырька,  установка крыльца с козырьком и пандусом, установка перильного ограждения на крыльце)  в соответствии с санитарными правилами и предварительным </w:t>
            </w:r>
            <w:proofErr w:type="spellStart"/>
            <w:r w:rsidRPr="00303610">
              <w:rPr>
                <w:rFonts w:eastAsia="Times New Roman"/>
                <w:lang w:eastAsia="ar-SA"/>
              </w:rPr>
              <w:t>согла</w:t>
            </w:r>
            <w:proofErr w:type="spellEnd"/>
            <w:r w:rsidRPr="00303610">
              <w:rPr>
                <w:rFonts w:eastAsia="Times New Roman"/>
                <w:lang w:eastAsia="ar-SA"/>
              </w:rPr>
              <w:t xml:space="preserve">-сованием плана </w:t>
            </w:r>
            <w:proofErr w:type="spellStart"/>
            <w:r w:rsidRPr="00303610">
              <w:rPr>
                <w:rFonts w:eastAsia="Times New Roman"/>
                <w:lang w:eastAsia="ar-SA"/>
              </w:rPr>
              <w:t>меропри-ятий</w:t>
            </w:r>
            <w:proofErr w:type="spellEnd"/>
            <w:r w:rsidRPr="00303610">
              <w:rPr>
                <w:rFonts w:eastAsia="Times New Roman"/>
                <w:lang w:eastAsia="ar-SA"/>
              </w:rPr>
              <w:t xml:space="preserve"> в Администрации Боровичского </w:t>
            </w:r>
            <w:proofErr w:type="spellStart"/>
            <w:r w:rsidRPr="00303610">
              <w:rPr>
                <w:rFonts w:eastAsia="Times New Roman"/>
                <w:lang w:eastAsia="ar-SA"/>
              </w:rPr>
              <w:t>муници-пального</w:t>
            </w:r>
            <w:proofErr w:type="spellEnd"/>
            <w:r w:rsidRPr="00303610">
              <w:rPr>
                <w:rFonts w:eastAsia="Times New Roman"/>
                <w:lang w:eastAsia="ar-SA"/>
              </w:rPr>
              <w:t xml:space="preserve"> района</w:t>
            </w:r>
            <w:proofErr w:type="gramEnd"/>
            <w:r w:rsidRPr="00303610">
              <w:rPr>
                <w:rFonts w:eastAsia="Times New Roman"/>
                <w:lang w:eastAsia="ar-SA"/>
              </w:rPr>
              <w:t xml:space="preserve">, </w:t>
            </w:r>
            <w:proofErr w:type="spellStart"/>
            <w:r w:rsidRPr="00303610">
              <w:rPr>
                <w:rFonts w:eastAsia="Times New Roman"/>
                <w:lang w:eastAsia="ar-SA"/>
              </w:rPr>
              <w:t>содер</w:t>
            </w:r>
            <w:proofErr w:type="spellEnd"/>
            <w:r w:rsidRPr="00303610">
              <w:rPr>
                <w:rFonts w:eastAsia="Times New Roman"/>
                <w:lang w:eastAsia="ar-SA"/>
              </w:rPr>
              <w:t xml:space="preserve">-жать </w:t>
            </w:r>
            <w:proofErr w:type="gramStart"/>
            <w:r w:rsidRPr="00303610">
              <w:rPr>
                <w:rFonts w:eastAsia="Times New Roman"/>
                <w:lang w:eastAsia="ar-SA"/>
              </w:rPr>
              <w:t>прилегающую</w:t>
            </w:r>
            <w:proofErr w:type="gramEnd"/>
            <w:r w:rsidRPr="00303610">
              <w:rPr>
                <w:rFonts w:eastAsia="Times New Roman"/>
                <w:lang w:eastAsia="ar-SA"/>
              </w:rPr>
              <w:t xml:space="preserve"> </w:t>
            </w:r>
            <w:proofErr w:type="spellStart"/>
            <w:r w:rsidRPr="00303610">
              <w:rPr>
                <w:rFonts w:eastAsia="Times New Roman"/>
                <w:lang w:eastAsia="ar-SA"/>
              </w:rPr>
              <w:t>терри</w:t>
            </w:r>
            <w:proofErr w:type="spellEnd"/>
            <w:r w:rsidRPr="00303610">
              <w:rPr>
                <w:rFonts w:eastAsia="Times New Roman"/>
                <w:lang w:eastAsia="ar-SA"/>
              </w:rPr>
              <w:t xml:space="preserve">-торию в </w:t>
            </w:r>
            <w:proofErr w:type="spellStart"/>
            <w:r w:rsidRPr="00303610">
              <w:rPr>
                <w:rFonts w:eastAsia="Times New Roman"/>
                <w:lang w:eastAsia="ar-SA"/>
              </w:rPr>
              <w:t>удовлетворитель</w:t>
            </w:r>
            <w:proofErr w:type="spellEnd"/>
            <w:r w:rsidRPr="00303610">
              <w:rPr>
                <w:rFonts w:eastAsia="Times New Roman"/>
                <w:lang w:eastAsia="ar-SA"/>
              </w:rPr>
              <w:t>-ном санитарном состоянии</w:t>
            </w:r>
          </w:p>
        </w:tc>
        <w:tc>
          <w:tcPr>
            <w:tcW w:w="1896" w:type="dxa"/>
            <w:tcBorders>
              <w:top w:val="single" w:sz="4" w:space="0" w:color="auto"/>
              <w:left w:val="single" w:sz="4" w:space="0" w:color="auto"/>
              <w:right w:val="single" w:sz="4" w:space="0" w:color="auto"/>
            </w:tcBorders>
          </w:tcPr>
          <w:p w:rsidR="00303610" w:rsidRPr="00303610" w:rsidRDefault="00303610" w:rsidP="00303610">
            <w:pPr>
              <w:suppressAutoHyphens/>
              <w:spacing w:after="0" w:line="240" w:lineRule="exact"/>
              <w:rPr>
                <w:rFonts w:eastAsia="Times New Roman"/>
                <w:lang w:eastAsia="ar-SA"/>
              </w:rPr>
            </w:pPr>
            <w:r w:rsidRPr="00303610">
              <w:rPr>
                <w:rFonts w:eastAsia="Times New Roman"/>
                <w:lang w:eastAsia="ar-SA"/>
              </w:rPr>
              <w:t>увеличение:</w:t>
            </w:r>
          </w:p>
          <w:p w:rsidR="00303610" w:rsidRPr="00303610" w:rsidRDefault="00303610" w:rsidP="00303610">
            <w:pPr>
              <w:suppressAutoHyphens/>
              <w:spacing w:after="0" w:line="240" w:lineRule="exact"/>
              <w:rPr>
                <w:rFonts w:eastAsia="Times New Roman"/>
                <w:highlight w:val="cyan"/>
                <w:lang w:eastAsia="ar-SA"/>
              </w:rPr>
            </w:pPr>
          </w:p>
          <w:p w:rsidR="00303610" w:rsidRPr="00303610" w:rsidRDefault="00303610" w:rsidP="00303610">
            <w:pPr>
              <w:suppressAutoHyphens/>
              <w:spacing w:after="0" w:line="240" w:lineRule="exact"/>
              <w:rPr>
                <w:rFonts w:eastAsia="Times New Roman"/>
                <w:highlight w:val="cyan"/>
                <w:lang w:eastAsia="ar-SA"/>
              </w:rPr>
            </w:pPr>
          </w:p>
          <w:p w:rsidR="00303610" w:rsidRPr="00303610" w:rsidRDefault="00303610" w:rsidP="00303610">
            <w:pPr>
              <w:suppressAutoHyphens/>
              <w:spacing w:after="0" w:line="240" w:lineRule="exact"/>
              <w:rPr>
                <w:rFonts w:eastAsia="Times New Roman"/>
                <w:lang w:eastAsia="ar-SA"/>
              </w:rPr>
            </w:pPr>
            <w:r w:rsidRPr="00303610">
              <w:rPr>
                <w:rFonts w:eastAsia="Times New Roman"/>
                <w:b/>
                <w:lang w:eastAsia="ar-SA"/>
              </w:rPr>
              <w:t xml:space="preserve">начальной (минимальной) цены договора </w:t>
            </w:r>
          </w:p>
        </w:tc>
        <w:tc>
          <w:tcPr>
            <w:tcW w:w="1696" w:type="dxa"/>
            <w:tcBorders>
              <w:top w:val="single" w:sz="4" w:space="0" w:color="auto"/>
              <w:left w:val="single" w:sz="4" w:space="0" w:color="auto"/>
              <w:right w:val="single" w:sz="4" w:space="0" w:color="auto"/>
            </w:tcBorders>
          </w:tcPr>
          <w:p w:rsidR="00303610" w:rsidRPr="00303610" w:rsidRDefault="00303610" w:rsidP="00303610">
            <w:pPr>
              <w:suppressAutoHyphens/>
              <w:spacing w:after="0" w:line="240" w:lineRule="exact"/>
              <w:rPr>
                <w:rFonts w:eastAsia="Times New Roman"/>
                <w:lang w:eastAsia="ar-SA"/>
              </w:rPr>
            </w:pPr>
            <w:r w:rsidRPr="00303610">
              <w:rPr>
                <w:rFonts w:eastAsia="Times New Roman"/>
                <w:lang w:eastAsia="ar-SA"/>
              </w:rPr>
              <w:t>нет - 0</w:t>
            </w:r>
          </w:p>
          <w:p w:rsidR="00303610" w:rsidRPr="00303610" w:rsidRDefault="00303610" w:rsidP="00303610">
            <w:pPr>
              <w:suppressAutoHyphens/>
              <w:spacing w:after="0" w:line="240" w:lineRule="exact"/>
              <w:rPr>
                <w:rFonts w:eastAsia="Times New Roman"/>
                <w:lang w:eastAsia="ar-SA"/>
              </w:rPr>
            </w:pPr>
            <w:r w:rsidRPr="00303610">
              <w:rPr>
                <w:rFonts w:eastAsia="Times New Roman"/>
                <w:lang w:eastAsia="ar-SA"/>
              </w:rPr>
              <w:t>да - 0,6</w:t>
            </w:r>
          </w:p>
          <w:p w:rsidR="00303610" w:rsidRPr="00303610" w:rsidRDefault="00303610" w:rsidP="00303610">
            <w:pPr>
              <w:suppressAutoHyphens/>
              <w:spacing w:after="0" w:line="240" w:lineRule="exact"/>
              <w:rPr>
                <w:rFonts w:eastAsia="Times New Roman"/>
                <w:lang w:eastAsia="ar-SA"/>
              </w:rPr>
            </w:pPr>
            <w:r w:rsidRPr="00303610">
              <w:rPr>
                <w:rFonts w:eastAsia="Times New Roman"/>
                <w:lang w:eastAsia="ar-SA"/>
              </w:rPr>
              <w:t xml:space="preserve">           </w:t>
            </w:r>
          </w:p>
          <w:p w:rsidR="00303610" w:rsidRPr="00303610" w:rsidRDefault="00303610" w:rsidP="00303610">
            <w:pPr>
              <w:suppressAutoHyphens/>
              <w:spacing w:after="0" w:line="240" w:lineRule="exact"/>
              <w:rPr>
                <w:rFonts w:eastAsia="Times New Roman"/>
                <w:lang w:eastAsia="ar-SA"/>
              </w:rPr>
            </w:pPr>
          </w:p>
        </w:tc>
      </w:tr>
    </w:tbl>
    <w:p w:rsidR="00303610" w:rsidRPr="00303610" w:rsidRDefault="00303610" w:rsidP="00303610">
      <w:pPr>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ru-RU"/>
        </w:rPr>
        <w:t xml:space="preserve">14.2. </w:t>
      </w:r>
      <w:r w:rsidRPr="00303610">
        <w:rPr>
          <w:rFonts w:eastAsia="Times New Roman"/>
          <w:sz w:val="28"/>
          <w:szCs w:val="28"/>
          <w:lang w:eastAsia="ar-SA"/>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303610">
        <w:rPr>
          <w:rFonts w:eastAsia="Times New Roman"/>
          <w:sz w:val="28"/>
          <w:szCs w:val="28"/>
          <w:lang w:eastAsia="ar-SA"/>
        </w:rPr>
        <w:t>с даты подписания</w:t>
      </w:r>
      <w:proofErr w:type="gramEnd"/>
      <w:r w:rsidRPr="00303610">
        <w:rPr>
          <w:rFonts w:eastAsia="Times New Roman"/>
          <w:sz w:val="28"/>
          <w:szCs w:val="28"/>
          <w:lang w:eastAsia="ar-SA"/>
        </w:rPr>
        <w:t xml:space="preserve"> протокола рассмотрения заявок.</w:t>
      </w:r>
    </w:p>
    <w:p w:rsidR="00303610" w:rsidRPr="00303610" w:rsidRDefault="00303610" w:rsidP="00303610">
      <w:pPr>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303610" w:rsidRPr="00303610" w:rsidRDefault="00303610" w:rsidP="00303610">
      <w:pPr>
        <w:suppressLineNumbers/>
        <w:spacing w:after="0" w:line="240" w:lineRule="auto"/>
        <w:ind w:firstLine="709"/>
        <w:jc w:val="both"/>
        <w:rPr>
          <w:rFonts w:eastAsia="Times New Roman"/>
          <w:b/>
          <w:color w:val="000000"/>
          <w:sz w:val="28"/>
          <w:szCs w:val="28"/>
          <w:lang w:eastAsia="ru-RU"/>
        </w:rPr>
      </w:pPr>
      <w:r w:rsidRPr="00303610">
        <w:rPr>
          <w:rFonts w:eastAsia="Times New Roman"/>
          <w:sz w:val="28"/>
          <w:szCs w:val="28"/>
          <w:lang w:eastAsia="ru-RU"/>
        </w:rPr>
        <w:t>В случае, когда двумя или более участниками конкурса представлены идентичные предложения, победителем признается участник, чья заявка пр</w:t>
      </w:r>
      <w:r w:rsidRPr="00303610">
        <w:rPr>
          <w:rFonts w:eastAsia="Times New Roman"/>
          <w:sz w:val="28"/>
          <w:szCs w:val="28"/>
          <w:lang w:eastAsia="ru-RU"/>
        </w:rPr>
        <w:t>и</w:t>
      </w:r>
      <w:r w:rsidRPr="00303610">
        <w:rPr>
          <w:rFonts w:eastAsia="Times New Roman"/>
          <w:sz w:val="28"/>
          <w:szCs w:val="28"/>
          <w:lang w:eastAsia="ru-RU"/>
        </w:rPr>
        <w:t>нята и зарегистрирована организатором конкурса ранее других</w:t>
      </w:r>
    </w:p>
    <w:p w:rsidR="00303610" w:rsidRPr="00303610" w:rsidRDefault="00303610" w:rsidP="00303610">
      <w:pPr>
        <w:tabs>
          <w:tab w:val="left" w:pos="3450"/>
        </w:tabs>
        <w:suppressAutoHyphens/>
        <w:autoSpaceDE w:val="0"/>
        <w:autoSpaceDN w:val="0"/>
        <w:adjustRightInd w:val="0"/>
        <w:spacing w:after="0" w:line="240" w:lineRule="auto"/>
        <w:ind w:firstLine="709"/>
        <w:jc w:val="center"/>
        <w:rPr>
          <w:rFonts w:eastAsia="Times New Roman"/>
          <w:b/>
          <w:sz w:val="28"/>
          <w:szCs w:val="28"/>
          <w:lang w:eastAsia="ar-SA"/>
        </w:rPr>
      </w:pPr>
    </w:p>
    <w:p w:rsidR="00303610" w:rsidRPr="00303610" w:rsidRDefault="00303610" w:rsidP="00303610">
      <w:pPr>
        <w:tabs>
          <w:tab w:val="left" w:pos="3450"/>
        </w:tabs>
        <w:suppressAutoHyphens/>
        <w:autoSpaceDE w:val="0"/>
        <w:autoSpaceDN w:val="0"/>
        <w:adjustRightInd w:val="0"/>
        <w:spacing w:after="0" w:line="240" w:lineRule="auto"/>
        <w:jc w:val="center"/>
        <w:rPr>
          <w:rFonts w:eastAsia="Times New Roman"/>
          <w:smallCaps/>
          <w:sz w:val="28"/>
          <w:szCs w:val="28"/>
          <w:lang w:eastAsia="ar-SA"/>
        </w:rPr>
      </w:pPr>
      <w:r w:rsidRPr="00303610">
        <w:rPr>
          <w:rFonts w:eastAsia="Times New Roman"/>
          <w:b/>
          <w:sz w:val="28"/>
          <w:szCs w:val="28"/>
          <w:lang w:eastAsia="ar-SA"/>
        </w:rPr>
        <w:t xml:space="preserve">15. </w:t>
      </w:r>
      <w:r w:rsidRPr="00303610">
        <w:rPr>
          <w:rFonts w:eastAsia="Times New Roman"/>
          <w:b/>
          <w:smallCaps/>
          <w:sz w:val="28"/>
          <w:szCs w:val="28"/>
          <w:lang w:eastAsia="ar-SA"/>
        </w:rPr>
        <w:t xml:space="preserve">ПОРЯДОК </w:t>
      </w:r>
      <w:r w:rsidRPr="00303610">
        <w:rPr>
          <w:rFonts w:eastAsia="Times New Roman"/>
          <w:b/>
          <w:caps/>
          <w:sz w:val="28"/>
          <w:szCs w:val="28"/>
          <w:lang w:eastAsia="ar-SA"/>
        </w:rPr>
        <w:t>ОЦЕНКИ и сопоставление заявок на участие в конкурсе</w:t>
      </w:r>
    </w:p>
    <w:p w:rsidR="00303610" w:rsidRPr="00303610" w:rsidRDefault="00303610" w:rsidP="00303610">
      <w:pPr>
        <w:tabs>
          <w:tab w:val="left" w:pos="3450"/>
        </w:tabs>
        <w:suppressAutoHyphens/>
        <w:autoSpaceDE w:val="0"/>
        <w:autoSpaceDN w:val="0"/>
        <w:adjustRightInd w:val="0"/>
        <w:spacing w:after="0" w:line="240" w:lineRule="auto"/>
        <w:ind w:firstLine="709"/>
        <w:jc w:val="center"/>
        <w:rPr>
          <w:rFonts w:eastAsia="Times New Roman"/>
          <w:b/>
          <w:smallCaps/>
          <w:sz w:val="28"/>
          <w:szCs w:val="28"/>
          <w:highlight w:val="cyan"/>
          <w:lang w:eastAsia="ar-SA"/>
        </w:rPr>
      </w:pPr>
    </w:p>
    <w:p w:rsidR="00303610" w:rsidRPr="00303610" w:rsidRDefault="00303610" w:rsidP="00303610">
      <w:pPr>
        <w:tabs>
          <w:tab w:val="num" w:pos="227"/>
          <w:tab w:val="left" w:pos="3450"/>
        </w:tabs>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15.1. Решение о победителе конкурса принимается конкурсной комиссией с учетом критериев, указанных в разделе 14 настоящей конкурсной документации.</w:t>
      </w:r>
    </w:p>
    <w:p w:rsidR="00303610" w:rsidRPr="00303610" w:rsidRDefault="00303610" w:rsidP="00303610">
      <w:pPr>
        <w:tabs>
          <w:tab w:val="left" w:pos="3450"/>
        </w:tabs>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15.2. Конкурсная комиссия вправе привлекать</w:t>
      </w:r>
      <w:r w:rsidRPr="00303610">
        <w:rPr>
          <w:rFonts w:eastAsia="Times New Roman"/>
          <w:color w:val="FF0000"/>
          <w:sz w:val="28"/>
          <w:szCs w:val="28"/>
          <w:lang w:eastAsia="ar-SA"/>
        </w:rPr>
        <w:t xml:space="preserve"> </w:t>
      </w:r>
      <w:r w:rsidRPr="00303610">
        <w:rPr>
          <w:rFonts w:eastAsia="Times New Roman"/>
          <w:sz w:val="28"/>
          <w:szCs w:val="28"/>
          <w:lang w:eastAsia="ar-SA"/>
        </w:rPr>
        <w:t>специалистов для изучения и оценки представленных документов.</w:t>
      </w:r>
    </w:p>
    <w:p w:rsidR="00303610" w:rsidRPr="00303610" w:rsidRDefault="00303610" w:rsidP="00303610">
      <w:pPr>
        <w:tabs>
          <w:tab w:val="left" w:pos="3450"/>
        </w:tabs>
        <w:suppressAutoHyphens/>
        <w:autoSpaceDE w:val="0"/>
        <w:autoSpaceDN w:val="0"/>
        <w:adjustRightInd w:val="0"/>
        <w:spacing w:after="0" w:line="240" w:lineRule="auto"/>
        <w:jc w:val="center"/>
        <w:rPr>
          <w:rFonts w:eastAsia="Times New Roman"/>
          <w:lang w:eastAsia="ar-SA"/>
        </w:rPr>
      </w:pPr>
      <w:r w:rsidRPr="00303610">
        <w:rPr>
          <w:rFonts w:eastAsia="Times New Roman"/>
          <w:lang w:eastAsia="ar-SA"/>
        </w:rPr>
        <w:lastRenderedPageBreak/>
        <w:t>12</w:t>
      </w:r>
    </w:p>
    <w:p w:rsidR="00303610" w:rsidRPr="00303610" w:rsidRDefault="00303610" w:rsidP="00303610">
      <w:pPr>
        <w:tabs>
          <w:tab w:val="left" w:pos="3450"/>
        </w:tabs>
        <w:suppressAutoHyphens/>
        <w:autoSpaceDE w:val="0"/>
        <w:autoSpaceDN w:val="0"/>
        <w:adjustRightInd w:val="0"/>
        <w:spacing w:after="0" w:line="240" w:lineRule="auto"/>
        <w:jc w:val="both"/>
        <w:rPr>
          <w:rFonts w:eastAsia="Times New Roman"/>
          <w:sz w:val="28"/>
          <w:szCs w:val="28"/>
          <w:lang w:eastAsia="ar-SA"/>
        </w:rPr>
      </w:pPr>
    </w:p>
    <w:p w:rsidR="00303610" w:rsidRPr="00303610" w:rsidRDefault="00303610" w:rsidP="00303610">
      <w:pPr>
        <w:tabs>
          <w:tab w:val="left" w:pos="3450"/>
        </w:tabs>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15.3. Оценка конкурсных предложений участников конкурса осуществляется конкурсной комиссией в баллах.</w:t>
      </w:r>
    </w:p>
    <w:p w:rsidR="00303610" w:rsidRPr="00303610" w:rsidRDefault="00303610" w:rsidP="00303610">
      <w:pPr>
        <w:tabs>
          <w:tab w:val="left" w:pos="3450"/>
        </w:tabs>
        <w:suppressAutoHyphens/>
        <w:autoSpaceDE w:val="0"/>
        <w:autoSpaceDN w:val="0"/>
        <w:adjustRightInd w:val="0"/>
        <w:spacing w:before="120" w:after="120" w:line="240" w:lineRule="auto"/>
        <w:jc w:val="center"/>
        <w:rPr>
          <w:rFonts w:eastAsia="Times New Roman"/>
          <w:sz w:val="28"/>
          <w:szCs w:val="28"/>
          <w:lang w:eastAsia="ar-SA"/>
        </w:rPr>
      </w:pPr>
      <w:proofErr w:type="spellStart"/>
      <w:r w:rsidRPr="00303610">
        <w:rPr>
          <w:rFonts w:eastAsia="Times New Roman"/>
          <w:sz w:val="28"/>
          <w:szCs w:val="28"/>
          <w:lang w:eastAsia="ar-SA"/>
        </w:rPr>
        <w:t>Rp</w:t>
      </w:r>
      <w:proofErr w:type="spellEnd"/>
      <w:r w:rsidRPr="00303610">
        <w:rPr>
          <w:rFonts w:eastAsia="Times New Roman"/>
          <w:sz w:val="28"/>
          <w:szCs w:val="28"/>
          <w:lang w:eastAsia="ar-SA"/>
        </w:rPr>
        <w:t xml:space="preserve"> = К х  (</w:t>
      </w:r>
      <w:proofErr w:type="gramStart"/>
      <w:r w:rsidRPr="00303610">
        <w:rPr>
          <w:rFonts w:eastAsia="Times New Roman"/>
          <w:sz w:val="28"/>
          <w:szCs w:val="28"/>
          <w:lang w:eastAsia="ar-SA"/>
        </w:rPr>
        <w:t>Р</w:t>
      </w:r>
      <w:proofErr w:type="gramEnd"/>
      <w:r w:rsidRPr="00303610">
        <w:rPr>
          <w:rFonts w:eastAsia="Times New Roman"/>
          <w:sz w:val="28"/>
          <w:szCs w:val="28"/>
          <w:lang w:eastAsia="ar-SA"/>
        </w:rPr>
        <w:t xml:space="preserve"> - </w:t>
      </w:r>
      <w:proofErr w:type="spellStart"/>
      <w:r w:rsidRPr="00303610">
        <w:rPr>
          <w:rFonts w:eastAsia="Times New Roman"/>
          <w:sz w:val="28"/>
          <w:szCs w:val="28"/>
          <w:lang w:eastAsia="ar-SA"/>
        </w:rPr>
        <w:t>Pmin</w:t>
      </w:r>
      <w:proofErr w:type="spellEnd"/>
      <w:r w:rsidRPr="00303610">
        <w:rPr>
          <w:rFonts w:eastAsia="Times New Roman"/>
          <w:sz w:val="28"/>
          <w:szCs w:val="28"/>
          <w:lang w:eastAsia="ar-SA"/>
        </w:rPr>
        <w:t>)   /   (</w:t>
      </w:r>
      <w:proofErr w:type="spellStart"/>
      <w:r w:rsidRPr="00303610">
        <w:rPr>
          <w:rFonts w:eastAsia="Times New Roman"/>
          <w:sz w:val="28"/>
          <w:szCs w:val="28"/>
          <w:lang w:eastAsia="ar-SA"/>
        </w:rPr>
        <w:t>Pmax</w:t>
      </w:r>
      <w:proofErr w:type="spellEnd"/>
      <w:r w:rsidRPr="00303610">
        <w:rPr>
          <w:rFonts w:eastAsia="Times New Roman"/>
          <w:sz w:val="28"/>
          <w:szCs w:val="28"/>
          <w:lang w:eastAsia="ar-SA"/>
        </w:rPr>
        <w:t xml:space="preserve"> - </w:t>
      </w:r>
      <w:proofErr w:type="spellStart"/>
      <w:r w:rsidRPr="00303610">
        <w:rPr>
          <w:rFonts w:eastAsia="Times New Roman"/>
          <w:sz w:val="28"/>
          <w:szCs w:val="28"/>
          <w:lang w:eastAsia="ar-SA"/>
        </w:rPr>
        <w:t>Pmin</w:t>
      </w:r>
      <w:proofErr w:type="spellEnd"/>
      <w:r w:rsidRPr="00303610">
        <w:rPr>
          <w:rFonts w:eastAsia="Times New Roman"/>
          <w:sz w:val="28"/>
          <w:szCs w:val="28"/>
          <w:lang w:eastAsia="ar-SA"/>
        </w:rPr>
        <w:t>), где:</w:t>
      </w:r>
    </w:p>
    <w:p w:rsidR="00303610" w:rsidRPr="00303610" w:rsidRDefault="00303610" w:rsidP="00303610">
      <w:pPr>
        <w:tabs>
          <w:tab w:val="left" w:pos="3450"/>
        </w:tabs>
        <w:suppressAutoHyphens/>
        <w:autoSpaceDE w:val="0"/>
        <w:autoSpaceDN w:val="0"/>
        <w:adjustRightInd w:val="0"/>
        <w:spacing w:after="0" w:line="240" w:lineRule="auto"/>
        <w:jc w:val="both"/>
        <w:rPr>
          <w:rFonts w:eastAsia="Times New Roman"/>
          <w:lang w:eastAsia="ar-SA"/>
        </w:rPr>
      </w:pPr>
      <w:proofErr w:type="spellStart"/>
      <w:r w:rsidRPr="00303610">
        <w:rPr>
          <w:rFonts w:eastAsia="Times New Roman"/>
          <w:lang w:eastAsia="ar-SA"/>
        </w:rPr>
        <w:t>Rp</w:t>
      </w:r>
      <w:proofErr w:type="spellEnd"/>
      <w:r w:rsidRPr="00303610">
        <w:rPr>
          <w:rFonts w:eastAsia="Times New Roman"/>
          <w:lang w:eastAsia="ar-SA"/>
        </w:rPr>
        <w:t xml:space="preserve"> – результат оценки критерия;</w:t>
      </w:r>
    </w:p>
    <w:p w:rsidR="00303610" w:rsidRPr="00303610" w:rsidRDefault="00303610" w:rsidP="00303610">
      <w:pPr>
        <w:tabs>
          <w:tab w:val="left" w:pos="3450"/>
        </w:tabs>
        <w:suppressAutoHyphens/>
        <w:autoSpaceDE w:val="0"/>
        <w:autoSpaceDN w:val="0"/>
        <w:adjustRightInd w:val="0"/>
        <w:spacing w:after="0" w:line="240" w:lineRule="auto"/>
        <w:jc w:val="both"/>
        <w:rPr>
          <w:rFonts w:eastAsia="Times New Roman"/>
          <w:lang w:eastAsia="ar-SA"/>
        </w:rPr>
      </w:pPr>
      <w:proofErr w:type="gramStart"/>
      <w:r w:rsidRPr="00303610">
        <w:rPr>
          <w:rFonts w:eastAsia="Times New Roman"/>
          <w:lang w:eastAsia="ar-SA"/>
        </w:rPr>
        <w:t>Р</w:t>
      </w:r>
      <w:proofErr w:type="gramEnd"/>
      <w:r w:rsidRPr="00303610">
        <w:rPr>
          <w:rFonts w:eastAsia="Times New Roman"/>
          <w:lang w:eastAsia="ar-SA"/>
        </w:rPr>
        <w:t xml:space="preserve"> – значение содержащегося в заявке на участие в конкурсе условия;</w:t>
      </w:r>
    </w:p>
    <w:p w:rsidR="00303610" w:rsidRPr="00303610" w:rsidRDefault="00303610" w:rsidP="00303610">
      <w:pPr>
        <w:tabs>
          <w:tab w:val="left" w:pos="3450"/>
        </w:tabs>
        <w:suppressAutoHyphens/>
        <w:autoSpaceDE w:val="0"/>
        <w:autoSpaceDN w:val="0"/>
        <w:adjustRightInd w:val="0"/>
        <w:spacing w:after="0" w:line="240" w:lineRule="auto"/>
        <w:jc w:val="both"/>
        <w:rPr>
          <w:rFonts w:eastAsia="Times New Roman"/>
          <w:lang w:eastAsia="ar-SA"/>
        </w:rPr>
      </w:pPr>
      <w:proofErr w:type="spellStart"/>
      <w:proofErr w:type="gramStart"/>
      <w:r w:rsidRPr="00303610">
        <w:rPr>
          <w:rFonts w:eastAsia="Times New Roman"/>
          <w:lang w:eastAsia="ar-SA"/>
        </w:rPr>
        <w:t>Р</w:t>
      </w:r>
      <w:proofErr w:type="gramEnd"/>
      <w:r w:rsidRPr="00303610">
        <w:rPr>
          <w:rFonts w:eastAsia="Times New Roman"/>
          <w:lang w:eastAsia="ar-SA"/>
        </w:rPr>
        <w:t>min</w:t>
      </w:r>
      <w:proofErr w:type="spellEnd"/>
      <w:r w:rsidRPr="00303610">
        <w:rPr>
          <w:rFonts w:eastAsia="Times New Roman"/>
          <w:lang w:eastAsia="ar-SA"/>
        </w:rPr>
        <w:t xml:space="preserve"> – наименьшее из значений содержащихся во всех заявках на участие в конкурсе условий;</w:t>
      </w:r>
    </w:p>
    <w:p w:rsidR="00303610" w:rsidRPr="00303610" w:rsidRDefault="00303610" w:rsidP="00303610">
      <w:pPr>
        <w:tabs>
          <w:tab w:val="left" w:pos="3450"/>
        </w:tabs>
        <w:suppressAutoHyphens/>
        <w:autoSpaceDE w:val="0"/>
        <w:autoSpaceDN w:val="0"/>
        <w:adjustRightInd w:val="0"/>
        <w:spacing w:after="0" w:line="240" w:lineRule="auto"/>
        <w:jc w:val="both"/>
        <w:rPr>
          <w:rFonts w:eastAsia="Times New Roman"/>
          <w:lang w:eastAsia="ar-SA"/>
        </w:rPr>
      </w:pPr>
      <w:proofErr w:type="spellStart"/>
      <w:proofErr w:type="gramStart"/>
      <w:r w:rsidRPr="00303610">
        <w:rPr>
          <w:rFonts w:eastAsia="Times New Roman"/>
          <w:lang w:eastAsia="ar-SA"/>
        </w:rPr>
        <w:t>Р</w:t>
      </w:r>
      <w:proofErr w:type="gramEnd"/>
      <w:r w:rsidRPr="00303610">
        <w:rPr>
          <w:rFonts w:eastAsia="Times New Roman"/>
          <w:lang w:eastAsia="ar-SA"/>
        </w:rPr>
        <w:t>max</w:t>
      </w:r>
      <w:proofErr w:type="spellEnd"/>
      <w:r w:rsidRPr="00303610">
        <w:rPr>
          <w:rFonts w:eastAsia="Times New Roman"/>
          <w:lang w:eastAsia="ar-SA"/>
        </w:rPr>
        <w:t xml:space="preserve"> – наибольшего из значений содержащихся во всех заявках на участие в конкурсе условий;</w:t>
      </w:r>
    </w:p>
    <w:p w:rsidR="00303610" w:rsidRPr="00303610" w:rsidRDefault="00303610" w:rsidP="00303610">
      <w:pPr>
        <w:tabs>
          <w:tab w:val="left" w:pos="3450"/>
        </w:tabs>
        <w:suppressAutoHyphens/>
        <w:autoSpaceDE w:val="0"/>
        <w:autoSpaceDN w:val="0"/>
        <w:adjustRightInd w:val="0"/>
        <w:spacing w:after="0" w:line="240" w:lineRule="auto"/>
        <w:jc w:val="both"/>
        <w:rPr>
          <w:rFonts w:eastAsia="Times New Roman"/>
          <w:lang w:eastAsia="ar-SA"/>
        </w:rPr>
      </w:pPr>
      <w:proofErr w:type="gramStart"/>
      <w:r w:rsidRPr="00303610">
        <w:rPr>
          <w:rFonts w:eastAsia="Times New Roman"/>
          <w:lang w:eastAsia="ar-SA"/>
        </w:rPr>
        <w:t>К</w:t>
      </w:r>
      <w:proofErr w:type="gramEnd"/>
      <w:r w:rsidRPr="00303610">
        <w:rPr>
          <w:rFonts w:eastAsia="Times New Roman"/>
          <w:lang w:eastAsia="ar-SA"/>
        </w:rPr>
        <w:t xml:space="preserve"> – </w:t>
      </w:r>
      <w:proofErr w:type="gramStart"/>
      <w:r w:rsidRPr="00303610">
        <w:rPr>
          <w:rFonts w:eastAsia="Times New Roman"/>
          <w:lang w:eastAsia="ar-SA"/>
        </w:rPr>
        <w:t>коэффициент</w:t>
      </w:r>
      <w:proofErr w:type="gramEnd"/>
      <w:r w:rsidRPr="00303610">
        <w:rPr>
          <w:rFonts w:eastAsia="Times New Roman"/>
          <w:lang w:eastAsia="ar-SA"/>
        </w:rPr>
        <w:t xml:space="preserve"> значимости критерия.</w:t>
      </w:r>
    </w:p>
    <w:p w:rsidR="00303610" w:rsidRPr="00303610" w:rsidRDefault="00303610" w:rsidP="00303610">
      <w:pPr>
        <w:tabs>
          <w:tab w:val="left" w:pos="3450"/>
        </w:tabs>
        <w:suppressAutoHyphens/>
        <w:autoSpaceDE w:val="0"/>
        <w:autoSpaceDN w:val="0"/>
        <w:adjustRightInd w:val="0"/>
        <w:spacing w:after="0" w:line="240" w:lineRule="auto"/>
        <w:ind w:firstLine="540"/>
        <w:jc w:val="both"/>
        <w:rPr>
          <w:rFonts w:eastAsia="Times New Roman"/>
          <w:sz w:val="20"/>
          <w:szCs w:val="20"/>
          <w:lang w:eastAsia="ar-SA"/>
        </w:rPr>
      </w:pPr>
    </w:p>
    <w:p w:rsidR="00303610" w:rsidRPr="00303610" w:rsidRDefault="00303610" w:rsidP="00303610">
      <w:pPr>
        <w:tabs>
          <w:tab w:val="left" w:pos="3450"/>
        </w:tabs>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 xml:space="preserve">Для каждой заявки на участие в конкурсе величины, рассчитанные по всем критериям конкурса, суммируются, и определяется итоговая величина.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303610" w:rsidRPr="00303610" w:rsidRDefault="00303610" w:rsidP="00303610">
      <w:pPr>
        <w:tabs>
          <w:tab w:val="left" w:pos="3450"/>
        </w:tabs>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 xml:space="preserve">15.4. Победителем открытого конкурса признается участник конкурса, который предложил лучшие условия конкурса и заявке на </w:t>
      </w:r>
      <w:proofErr w:type="gramStart"/>
      <w:r w:rsidRPr="00303610">
        <w:rPr>
          <w:rFonts w:eastAsia="Times New Roman"/>
          <w:sz w:val="28"/>
          <w:szCs w:val="28"/>
          <w:lang w:eastAsia="ar-SA"/>
        </w:rPr>
        <w:t>участие</w:t>
      </w:r>
      <w:proofErr w:type="gramEnd"/>
      <w:r w:rsidRPr="00303610">
        <w:rPr>
          <w:rFonts w:eastAsia="Times New Roman"/>
          <w:sz w:val="28"/>
          <w:szCs w:val="28"/>
          <w:lang w:eastAsia="ar-SA"/>
        </w:rPr>
        <w:t xml:space="preserve"> в конкурсе которого присвоен первый номер.</w:t>
      </w:r>
    </w:p>
    <w:p w:rsidR="00303610" w:rsidRPr="00303610" w:rsidRDefault="00303610" w:rsidP="00303610">
      <w:pPr>
        <w:autoSpaceDE w:val="0"/>
        <w:autoSpaceDN w:val="0"/>
        <w:adjustRightInd w:val="0"/>
        <w:spacing w:after="0" w:line="240" w:lineRule="auto"/>
        <w:ind w:firstLine="709"/>
        <w:jc w:val="both"/>
        <w:rPr>
          <w:rFonts w:eastAsia="Times New Roman"/>
          <w:sz w:val="28"/>
          <w:szCs w:val="28"/>
          <w:lang w:eastAsia="ru-RU"/>
        </w:rPr>
      </w:pPr>
      <w:r w:rsidRPr="00303610">
        <w:rPr>
          <w:rFonts w:eastAsia="Times New Roman"/>
          <w:sz w:val="28"/>
          <w:szCs w:val="28"/>
          <w:lang w:eastAsia="ar-SA"/>
        </w:rPr>
        <w:t xml:space="preserve">15.5. </w:t>
      </w:r>
      <w:proofErr w:type="gramStart"/>
      <w:r w:rsidRPr="00303610">
        <w:rPr>
          <w:rFonts w:eastAsia="Times New Roman"/>
          <w:sz w:val="28"/>
          <w:szCs w:val="28"/>
          <w:lang w:eastAsia="ru-RU"/>
        </w:rPr>
        <w:t>Конкурсная комиссия ведет протокол оценки и сопоставления з</w:t>
      </w:r>
      <w:r w:rsidRPr="00303610">
        <w:rPr>
          <w:rFonts w:eastAsia="Times New Roman"/>
          <w:sz w:val="28"/>
          <w:szCs w:val="28"/>
          <w:lang w:eastAsia="ru-RU"/>
        </w:rPr>
        <w:t>а</w:t>
      </w:r>
      <w:r w:rsidRPr="00303610">
        <w:rPr>
          <w:rFonts w:eastAsia="Times New Roman"/>
          <w:sz w:val="28"/>
          <w:szCs w:val="28"/>
          <w:lang w:eastAsia="ru-RU"/>
        </w:rPr>
        <w:t>явок на участие в конкурсе, в котором должны содержаться сведения о месте, дате, времени проведения оценки и сопоставления таких заявок, об участн</w:t>
      </w:r>
      <w:r w:rsidRPr="00303610">
        <w:rPr>
          <w:rFonts w:eastAsia="Times New Roman"/>
          <w:sz w:val="28"/>
          <w:szCs w:val="28"/>
          <w:lang w:eastAsia="ru-RU"/>
        </w:rPr>
        <w:t>и</w:t>
      </w:r>
      <w:r w:rsidRPr="00303610">
        <w:rPr>
          <w:rFonts w:eastAsia="Times New Roman"/>
          <w:sz w:val="28"/>
          <w:szCs w:val="28"/>
          <w:lang w:eastAsia="ru-RU"/>
        </w:rPr>
        <w:t>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303610">
        <w:rPr>
          <w:rFonts w:eastAsia="Times New Roman"/>
          <w:sz w:val="28"/>
          <w:szCs w:val="28"/>
          <w:lang w:eastAsia="ru-RU"/>
        </w:rPr>
        <w:t xml:space="preserve"> в ко</w:t>
      </w:r>
      <w:r w:rsidRPr="00303610">
        <w:rPr>
          <w:rFonts w:eastAsia="Times New Roman"/>
          <w:sz w:val="28"/>
          <w:szCs w:val="28"/>
          <w:lang w:eastAsia="ru-RU"/>
        </w:rPr>
        <w:t>н</w:t>
      </w:r>
      <w:r w:rsidRPr="00303610">
        <w:rPr>
          <w:rFonts w:eastAsia="Times New Roman"/>
          <w:sz w:val="28"/>
          <w:szCs w:val="28"/>
          <w:lang w:eastAsia="ru-RU"/>
        </w:rPr>
        <w:t>курсе решении о присвоении заявкам на участие в конкурсе порядковых н</w:t>
      </w:r>
      <w:r w:rsidRPr="00303610">
        <w:rPr>
          <w:rFonts w:eastAsia="Times New Roman"/>
          <w:sz w:val="28"/>
          <w:szCs w:val="28"/>
          <w:lang w:eastAsia="ru-RU"/>
        </w:rPr>
        <w:t>о</w:t>
      </w:r>
      <w:r w:rsidRPr="00303610">
        <w:rPr>
          <w:rFonts w:eastAsia="Times New Roman"/>
          <w:sz w:val="28"/>
          <w:szCs w:val="28"/>
          <w:lang w:eastAsia="ru-RU"/>
        </w:rPr>
        <w:t>меров, а также наименования (для юридических лиц), фамилии, имена, отч</w:t>
      </w:r>
      <w:r w:rsidRPr="00303610">
        <w:rPr>
          <w:rFonts w:eastAsia="Times New Roman"/>
          <w:sz w:val="28"/>
          <w:szCs w:val="28"/>
          <w:lang w:eastAsia="ru-RU"/>
        </w:rPr>
        <w:t>е</w:t>
      </w:r>
      <w:r w:rsidRPr="00303610">
        <w:rPr>
          <w:rFonts w:eastAsia="Times New Roman"/>
          <w:sz w:val="28"/>
          <w:szCs w:val="28"/>
          <w:lang w:eastAsia="ru-RU"/>
        </w:rPr>
        <w:t>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w:t>
      </w:r>
      <w:r w:rsidRPr="00303610">
        <w:rPr>
          <w:rFonts w:eastAsia="Times New Roman"/>
          <w:sz w:val="28"/>
          <w:szCs w:val="28"/>
          <w:lang w:eastAsia="ru-RU"/>
        </w:rPr>
        <w:t>е</w:t>
      </w:r>
      <w:r w:rsidRPr="00303610">
        <w:rPr>
          <w:rFonts w:eastAsia="Times New Roman"/>
          <w:sz w:val="28"/>
          <w:szCs w:val="28"/>
          <w:lang w:eastAsia="ru-RU"/>
        </w:rPr>
        <w:t>чение дня, следующего после дня окончания проведения оценки и сопоста</w:t>
      </w:r>
      <w:r w:rsidRPr="00303610">
        <w:rPr>
          <w:rFonts w:eastAsia="Times New Roman"/>
          <w:sz w:val="28"/>
          <w:szCs w:val="28"/>
          <w:lang w:eastAsia="ru-RU"/>
        </w:rPr>
        <w:t>в</w:t>
      </w:r>
      <w:r w:rsidRPr="00303610">
        <w:rPr>
          <w:rFonts w:eastAsia="Times New Roman"/>
          <w:sz w:val="28"/>
          <w:szCs w:val="28"/>
          <w:lang w:eastAsia="ru-RU"/>
        </w:rPr>
        <w:t>ления заявок на участие в конкурсе. Протокол составляется в двух экземпл</w:t>
      </w:r>
      <w:r w:rsidRPr="00303610">
        <w:rPr>
          <w:rFonts w:eastAsia="Times New Roman"/>
          <w:sz w:val="28"/>
          <w:szCs w:val="28"/>
          <w:lang w:eastAsia="ru-RU"/>
        </w:rPr>
        <w:t>я</w:t>
      </w:r>
      <w:r w:rsidRPr="00303610">
        <w:rPr>
          <w:rFonts w:eastAsia="Times New Roman"/>
          <w:sz w:val="28"/>
          <w:szCs w:val="28"/>
          <w:lang w:eastAsia="ru-RU"/>
        </w:rPr>
        <w:t>рах, один из которых хранится у организатора конкурса. Организатор ко</w:t>
      </w:r>
      <w:r w:rsidRPr="00303610">
        <w:rPr>
          <w:rFonts w:eastAsia="Times New Roman"/>
          <w:sz w:val="28"/>
          <w:szCs w:val="28"/>
          <w:lang w:eastAsia="ru-RU"/>
        </w:rPr>
        <w:t>н</w:t>
      </w:r>
      <w:r w:rsidRPr="00303610">
        <w:rPr>
          <w:rFonts w:eastAsia="Times New Roman"/>
          <w:sz w:val="28"/>
          <w:szCs w:val="28"/>
          <w:lang w:eastAsia="ru-RU"/>
        </w:rPr>
        <w:t xml:space="preserve">курса в течение трех рабочих дней </w:t>
      </w:r>
      <w:proofErr w:type="gramStart"/>
      <w:r w:rsidRPr="00303610">
        <w:rPr>
          <w:rFonts w:eastAsia="Times New Roman"/>
          <w:sz w:val="28"/>
          <w:szCs w:val="28"/>
          <w:lang w:eastAsia="ru-RU"/>
        </w:rPr>
        <w:t>с даты подписания</w:t>
      </w:r>
      <w:proofErr w:type="gramEnd"/>
      <w:r w:rsidRPr="00303610">
        <w:rPr>
          <w:rFonts w:eastAsia="Times New Roman"/>
          <w:sz w:val="28"/>
          <w:szCs w:val="28"/>
          <w:lang w:eastAsia="ru-RU"/>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03610" w:rsidRPr="00303610" w:rsidRDefault="00303610" w:rsidP="00303610">
      <w:pPr>
        <w:autoSpaceDE w:val="0"/>
        <w:autoSpaceDN w:val="0"/>
        <w:adjustRightInd w:val="0"/>
        <w:spacing w:after="0" w:line="240" w:lineRule="auto"/>
        <w:jc w:val="center"/>
        <w:rPr>
          <w:rFonts w:eastAsia="Times New Roman"/>
          <w:lang w:eastAsia="ru-RU"/>
        </w:rPr>
      </w:pPr>
      <w:r w:rsidRPr="00303610">
        <w:rPr>
          <w:rFonts w:eastAsia="Times New Roman"/>
          <w:sz w:val="28"/>
          <w:szCs w:val="28"/>
          <w:lang w:eastAsia="ru-RU"/>
        </w:rPr>
        <w:br w:type="page"/>
      </w:r>
      <w:r w:rsidRPr="00303610">
        <w:rPr>
          <w:rFonts w:eastAsia="Times New Roman"/>
          <w:lang w:eastAsia="ru-RU"/>
        </w:rPr>
        <w:lastRenderedPageBreak/>
        <w:t>13</w:t>
      </w:r>
    </w:p>
    <w:p w:rsidR="00303610" w:rsidRPr="00303610" w:rsidRDefault="00303610" w:rsidP="00303610">
      <w:pPr>
        <w:autoSpaceDE w:val="0"/>
        <w:autoSpaceDN w:val="0"/>
        <w:adjustRightInd w:val="0"/>
        <w:spacing w:after="0" w:line="240" w:lineRule="auto"/>
        <w:jc w:val="both"/>
        <w:rPr>
          <w:rFonts w:eastAsia="Times New Roman"/>
          <w:sz w:val="28"/>
          <w:szCs w:val="28"/>
          <w:lang w:eastAsia="ru-RU"/>
        </w:rPr>
      </w:pPr>
    </w:p>
    <w:p w:rsidR="00303610" w:rsidRPr="00303610" w:rsidRDefault="00303610" w:rsidP="00303610">
      <w:pPr>
        <w:autoSpaceDE w:val="0"/>
        <w:autoSpaceDN w:val="0"/>
        <w:adjustRightInd w:val="0"/>
        <w:spacing w:after="0" w:line="240" w:lineRule="auto"/>
        <w:ind w:firstLine="709"/>
        <w:jc w:val="both"/>
        <w:rPr>
          <w:rFonts w:eastAsia="Times New Roman"/>
          <w:sz w:val="28"/>
          <w:szCs w:val="28"/>
          <w:lang w:eastAsia="ru-RU"/>
        </w:rPr>
      </w:pPr>
      <w:r w:rsidRPr="00303610">
        <w:rPr>
          <w:rFonts w:eastAsia="Times New Roman"/>
          <w:sz w:val="28"/>
          <w:szCs w:val="28"/>
          <w:lang w:eastAsia="ru-RU"/>
        </w:rPr>
        <w:t xml:space="preserve">15.6 </w:t>
      </w:r>
      <w:r w:rsidRPr="00303610">
        <w:rPr>
          <w:rFonts w:eastAsia="Times New Roman"/>
          <w:sz w:val="28"/>
          <w:szCs w:val="28"/>
          <w:lang w:eastAsia="ar-SA"/>
        </w:rPr>
        <w:t>Протокол оценки и сопоставления заявок на участие в конкурсе размещается на официальном сайте Российской Федерации  для размещения информации о проведении торгов (</w:t>
      </w:r>
      <w:hyperlink r:id="rId15" w:history="1">
        <w:r w:rsidRPr="00303610">
          <w:rPr>
            <w:rFonts w:eastAsia="Times New Roman"/>
            <w:color w:val="0000FF"/>
            <w:sz w:val="28"/>
            <w:szCs w:val="28"/>
            <w:u w:val="single"/>
            <w:lang w:val="en-US" w:eastAsia="ar-SA"/>
          </w:rPr>
          <w:t>www</w:t>
        </w:r>
        <w:r w:rsidRPr="00303610">
          <w:rPr>
            <w:rFonts w:eastAsia="Times New Roman"/>
            <w:color w:val="0000FF"/>
            <w:sz w:val="28"/>
            <w:szCs w:val="28"/>
            <w:u w:val="single"/>
            <w:lang w:eastAsia="ar-SA"/>
          </w:rPr>
          <w:t>.</w:t>
        </w:r>
        <w:proofErr w:type="spellStart"/>
        <w:r w:rsidRPr="00303610">
          <w:rPr>
            <w:rFonts w:eastAsia="Times New Roman"/>
            <w:color w:val="0000FF"/>
            <w:sz w:val="28"/>
            <w:szCs w:val="28"/>
            <w:u w:val="single"/>
            <w:lang w:val="en-US" w:eastAsia="ar-SA"/>
          </w:rPr>
          <w:t>torgi</w:t>
        </w:r>
        <w:proofErr w:type="spellEnd"/>
        <w:r w:rsidRPr="00303610">
          <w:rPr>
            <w:rFonts w:eastAsia="Times New Roman"/>
            <w:color w:val="0000FF"/>
            <w:sz w:val="28"/>
            <w:szCs w:val="28"/>
            <w:u w:val="single"/>
            <w:lang w:eastAsia="ar-SA"/>
          </w:rPr>
          <w:t>.</w:t>
        </w:r>
        <w:proofErr w:type="spellStart"/>
        <w:r w:rsidRPr="00303610">
          <w:rPr>
            <w:rFonts w:eastAsia="Times New Roman"/>
            <w:color w:val="0000FF"/>
            <w:sz w:val="28"/>
            <w:szCs w:val="28"/>
            <w:u w:val="single"/>
            <w:lang w:val="en-US" w:eastAsia="ar-SA"/>
          </w:rPr>
          <w:t>gov</w:t>
        </w:r>
        <w:proofErr w:type="spellEnd"/>
        <w:r w:rsidRPr="00303610">
          <w:rPr>
            <w:rFonts w:eastAsia="Times New Roman"/>
            <w:color w:val="0000FF"/>
            <w:sz w:val="28"/>
            <w:szCs w:val="28"/>
            <w:u w:val="single"/>
            <w:lang w:eastAsia="ar-SA"/>
          </w:rPr>
          <w:t>.</w:t>
        </w:r>
        <w:proofErr w:type="spellStart"/>
        <w:r w:rsidRPr="00303610">
          <w:rPr>
            <w:rFonts w:eastAsia="Times New Roman"/>
            <w:color w:val="0000FF"/>
            <w:sz w:val="28"/>
            <w:szCs w:val="28"/>
            <w:u w:val="single"/>
            <w:lang w:val="en-US" w:eastAsia="ar-SA"/>
          </w:rPr>
          <w:t>ru</w:t>
        </w:r>
        <w:proofErr w:type="spellEnd"/>
      </w:hyperlink>
      <w:proofErr w:type="gramStart"/>
      <w:r w:rsidRPr="00303610">
        <w:rPr>
          <w:rFonts w:eastAsia="Times New Roman"/>
          <w:sz w:val="28"/>
          <w:szCs w:val="28"/>
          <w:lang w:eastAsia="ar-SA"/>
        </w:rPr>
        <w:t xml:space="preserve"> )</w:t>
      </w:r>
      <w:proofErr w:type="gramEnd"/>
      <w:r w:rsidRPr="00303610">
        <w:rPr>
          <w:rFonts w:eastAsia="Times New Roman"/>
          <w:sz w:val="28"/>
          <w:szCs w:val="28"/>
          <w:lang w:eastAsia="ar-SA"/>
        </w:rPr>
        <w:t xml:space="preserve"> в течение дня, следу</w:t>
      </w:r>
      <w:r w:rsidRPr="00303610">
        <w:rPr>
          <w:rFonts w:eastAsia="Times New Roman"/>
          <w:sz w:val="28"/>
          <w:szCs w:val="28"/>
          <w:lang w:eastAsia="ar-SA"/>
        </w:rPr>
        <w:t>ю</w:t>
      </w:r>
      <w:r w:rsidRPr="00303610">
        <w:rPr>
          <w:rFonts w:eastAsia="Times New Roman"/>
          <w:sz w:val="28"/>
          <w:szCs w:val="28"/>
          <w:lang w:eastAsia="ar-SA"/>
        </w:rPr>
        <w:t>щего после дня подписания указанного протокола.</w:t>
      </w:r>
    </w:p>
    <w:p w:rsidR="00303610" w:rsidRPr="00303610" w:rsidRDefault="00303610" w:rsidP="00303610">
      <w:pPr>
        <w:suppressAutoHyphens/>
        <w:autoSpaceDE w:val="0"/>
        <w:autoSpaceDN w:val="0"/>
        <w:adjustRightInd w:val="0"/>
        <w:spacing w:after="0" w:line="240" w:lineRule="auto"/>
        <w:ind w:firstLine="709"/>
        <w:jc w:val="both"/>
        <w:rPr>
          <w:rFonts w:eastAsia="Times New Roman"/>
          <w:b/>
          <w:sz w:val="28"/>
          <w:szCs w:val="28"/>
          <w:lang w:eastAsia="ar-SA"/>
        </w:rPr>
      </w:pPr>
      <w:r w:rsidRPr="00303610">
        <w:rPr>
          <w:rFonts w:eastAsia="Times New Roman"/>
          <w:sz w:val="28"/>
          <w:szCs w:val="28"/>
          <w:lang w:eastAsia="ar-SA"/>
        </w:rPr>
        <w:t xml:space="preserve">15.7.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303610">
        <w:rPr>
          <w:rFonts w:eastAsia="Times New Roman"/>
          <w:sz w:val="28"/>
          <w:szCs w:val="28"/>
          <w:lang w:eastAsia="ar-SA"/>
        </w:rPr>
        <w:t>с даты поступления</w:t>
      </w:r>
      <w:proofErr w:type="gramEnd"/>
      <w:r w:rsidRPr="00303610">
        <w:rPr>
          <w:rFonts w:eastAsia="Times New Roman"/>
          <w:sz w:val="28"/>
          <w:szCs w:val="28"/>
          <w:lang w:eastAsia="ar-SA"/>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r w:rsidRPr="00303610">
        <w:rPr>
          <w:rFonts w:eastAsia="Times New Roman"/>
          <w:b/>
          <w:sz w:val="28"/>
          <w:szCs w:val="28"/>
          <w:lang w:eastAsia="ar-SA"/>
        </w:rPr>
        <w:t xml:space="preserve"> </w:t>
      </w:r>
    </w:p>
    <w:p w:rsidR="00303610" w:rsidRPr="00303610" w:rsidRDefault="00303610" w:rsidP="00303610">
      <w:pPr>
        <w:suppressAutoHyphens/>
        <w:autoSpaceDE w:val="0"/>
        <w:autoSpaceDN w:val="0"/>
        <w:adjustRightInd w:val="0"/>
        <w:spacing w:after="0" w:line="240" w:lineRule="auto"/>
        <w:ind w:firstLine="709"/>
        <w:jc w:val="both"/>
        <w:rPr>
          <w:rFonts w:eastAsia="Times New Roman"/>
          <w:color w:val="000000"/>
          <w:sz w:val="28"/>
          <w:szCs w:val="28"/>
          <w:lang w:eastAsia="ar-SA"/>
        </w:rPr>
      </w:pPr>
      <w:r w:rsidRPr="00303610">
        <w:rPr>
          <w:rFonts w:eastAsia="Times New Roman"/>
          <w:b/>
          <w:color w:val="000000"/>
          <w:sz w:val="28"/>
          <w:szCs w:val="28"/>
          <w:lang w:eastAsia="ar-SA"/>
        </w:rPr>
        <w:t>15.8. Подведение итогов конкурса</w:t>
      </w:r>
      <w:r w:rsidRPr="00303610">
        <w:rPr>
          <w:rFonts w:eastAsia="Times New Roman"/>
          <w:color w:val="000000"/>
          <w:sz w:val="28"/>
          <w:szCs w:val="28"/>
          <w:lang w:eastAsia="ar-SA"/>
        </w:rPr>
        <w:t xml:space="preserve">: </w:t>
      </w:r>
      <w:r w:rsidRPr="00303610">
        <w:rPr>
          <w:rFonts w:eastAsia="Times New Roman"/>
          <w:b/>
          <w:color w:val="000000"/>
          <w:sz w:val="28"/>
          <w:szCs w:val="28"/>
          <w:lang w:eastAsia="ar-SA"/>
        </w:rPr>
        <w:t>07 мая</w:t>
      </w:r>
      <w:r w:rsidRPr="00303610">
        <w:rPr>
          <w:rFonts w:eastAsia="Times New Roman"/>
          <w:b/>
          <w:bCs/>
          <w:iCs/>
          <w:color w:val="000000"/>
          <w:sz w:val="28"/>
          <w:szCs w:val="28"/>
          <w:lang w:eastAsia="ar-SA"/>
        </w:rPr>
        <w:t xml:space="preserve"> 2019 года в 10.00</w:t>
      </w:r>
      <w:r w:rsidRPr="00303610">
        <w:rPr>
          <w:rFonts w:eastAsia="Times New Roman"/>
          <w:b/>
          <w:color w:val="000000"/>
          <w:sz w:val="28"/>
          <w:szCs w:val="28"/>
          <w:lang w:eastAsia="ar-SA"/>
        </w:rPr>
        <w:t xml:space="preserve"> по московскому времени, по адресу: Новгородская обл.,  </w:t>
      </w:r>
      <w:proofErr w:type="spellStart"/>
      <w:r w:rsidRPr="00303610">
        <w:rPr>
          <w:rFonts w:eastAsia="Times New Roman"/>
          <w:b/>
          <w:color w:val="000000"/>
          <w:sz w:val="28"/>
          <w:szCs w:val="28"/>
          <w:lang w:eastAsia="ar-SA"/>
        </w:rPr>
        <w:t>г</w:t>
      </w:r>
      <w:proofErr w:type="gramStart"/>
      <w:r w:rsidRPr="00303610">
        <w:rPr>
          <w:rFonts w:eastAsia="Times New Roman"/>
          <w:b/>
          <w:color w:val="000000"/>
          <w:sz w:val="28"/>
          <w:szCs w:val="28"/>
          <w:lang w:eastAsia="ar-SA"/>
        </w:rPr>
        <w:t>.Б</w:t>
      </w:r>
      <w:proofErr w:type="gramEnd"/>
      <w:r w:rsidRPr="00303610">
        <w:rPr>
          <w:rFonts w:eastAsia="Times New Roman"/>
          <w:b/>
          <w:color w:val="000000"/>
          <w:sz w:val="28"/>
          <w:szCs w:val="28"/>
          <w:lang w:eastAsia="ar-SA"/>
        </w:rPr>
        <w:t>оровичи</w:t>
      </w:r>
      <w:proofErr w:type="spellEnd"/>
      <w:r w:rsidRPr="00303610">
        <w:rPr>
          <w:rFonts w:eastAsia="Times New Roman"/>
          <w:b/>
          <w:color w:val="000000"/>
          <w:sz w:val="28"/>
          <w:szCs w:val="28"/>
          <w:lang w:eastAsia="ar-SA"/>
        </w:rPr>
        <w:t xml:space="preserve">, </w:t>
      </w:r>
      <w:proofErr w:type="spellStart"/>
      <w:r w:rsidRPr="00303610">
        <w:rPr>
          <w:rFonts w:eastAsia="Times New Roman"/>
          <w:b/>
          <w:color w:val="000000"/>
          <w:sz w:val="28"/>
          <w:szCs w:val="28"/>
          <w:lang w:eastAsia="ar-SA"/>
        </w:rPr>
        <w:t>ул.Коммунарная</w:t>
      </w:r>
      <w:proofErr w:type="spellEnd"/>
      <w:r w:rsidRPr="00303610">
        <w:rPr>
          <w:rFonts w:eastAsia="Times New Roman"/>
          <w:b/>
          <w:color w:val="000000"/>
          <w:sz w:val="28"/>
          <w:szCs w:val="28"/>
          <w:lang w:eastAsia="ar-SA"/>
        </w:rPr>
        <w:t>, д. 48.</w:t>
      </w:r>
    </w:p>
    <w:p w:rsidR="00303610" w:rsidRPr="00303610" w:rsidRDefault="00303610" w:rsidP="00303610">
      <w:pPr>
        <w:suppressAutoHyphens/>
        <w:spacing w:after="0" w:line="240" w:lineRule="auto"/>
        <w:ind w:firstLine="709"/>
        <w:jc w:val="both"/>
        <w:rPr>
          <w:rFonts w:eastAsia="Times New Roman"/>
          <w:sz w:val="28"/>
          <w:szCs w:val="28"/>
          <w:lang w:eastAsia="ar-SA"/>
        </w:rPr>
      </w:pPr>
      <w:r w:rsidRPr="00303610">
        <w:rPr>
          <w:rFonts w:eastAsia="Times New Roman"/>
          <w:b/>
          <w:sz w:val="28"/>
          <w:szCs w:val="28"/>
          <w:lang w:eastAsia="ar-SA"/>
        </w:rPr>
        <w:tab/>
      </w:r>
      <w:bookmarkEnd w:id="2"/>
    </w:p>
    <w:p w:rsidR="00303610" w:rsidRPr="00303610" w:rsidRDefault="00303610" w:rsidP="00303610">
      <w:pPr>
        <w:widowControl w:val="0"/>
        <w:tabs>
          <w:tab w:val="left" w:pos="3312"/>
        </w:tabs>
        <w:spacing w:after="0" w:line="240" w:lineRule="auto"/>
        <w:jc w:val="center"/>
        <w:rPr>
          <w:rFonts w:eastAsia="Times New Roman"/>
          <w:b/>
          <w:sz w:val="28"/>
          <w:szCs w:val="28"/>
          <w:lang w:eastAsia="ar-SA"/>
        </w:rPr>
      </w:pPr>
      <w:r w:rsidRPr="00303610">
        <w:rPr>
          <w:rFonts w:eastAsia="Times New Roman"/>
          <w:b/>
          <w:sz w:val="28"/>
          <w:szCs w:val="28"/>
          <w:lang w:eastAsia="ar-SA"/>
        </w:rPr>
        <w:t>16. ОСМОТР ИМУЩЕСТВА, ПРАВА НА КОТОРОЕ ПЕРЕДАЮТСЯ  ПО  ДОГОВОРУ БЕЗВОЗМЕЗДНОГО ПОЛЬЗОВАНИЯ</w:t>
      </w:r>
    </w:p>
    <w:p w:rsidR="00303610" w:rsidRPr="00303610" w:rsidRDefault="00303610" w:rsidP="00303610">
      <w:pPr>
        <w:widowControl w:val="0"/>
        <w:tabs>
          <w:tab w:val="left" w:pos="3312"/>
        </w:tabs>
        <w:spacing w:after="0" w:line="240" w:lineRule="auto"/>
        <w:jc w:val="center"/>
        <w:rPr>
          <w:rFonts w:eastAsia="Times New Roman"/>
          <w:b/>
          <w:sz w:val="28"/>
          <w:szCs w:val="28"/>
          <w:lang w:eastAsia="ar-SA"/>
        </w:rPr>
      </w:pPr>
    </w:p>
    <w:p w:rsidR="00303610" w:rsidRPr="00303610" w:rsidRDefault="00303610" w:rsidP="00303610">
      <w:pPr>
        <w:tabs>
          <w:tab w:val="left" w:pos="6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eastAsia="Times New Roman"/>
          <w:color w:val="000000"/>
          <w:sz w:val="28"/>
          <w:szCs w:val="28"/>
          <w:lang w:eastAsia="ar-SA"/>
        </w:rPr>
      </w:pPr>
      <w:r w:rsidRPr="00303610">
        <w:rPr>
          <w:rFonts w:eastAsia="Times New Roman"/>
          <w:sz w:val="28"/>
          <w:szCs w:val="28"/>
          <w:lang w:eastAsia="ar-SA"/>
        </w:rPr>
        <w:t>16.1.</w:t>
      </w:r>
      <w:r w:rsidRPr="00303610">
        <w:rPr>
          <w:rFonts w:eastAsia="Times New Roman"/>
          <w:b/>
          <w:sz w:val="28"/>
          <w:szCs w:val="28"/>
          <w:lang w:eastAsia="ar-SA"/>
        </w:rPr>
        <w:t xml:space="preserve"> </w:t>
      </w:r>
      <w:r w:rsidRPr="00303610">
        <w:rPr>
          <w:rFonts w:eastAsia="Times New Roman"/>
          <w:sz w:val="28"/>
          <w:szCs w:val="28"/>
          <w:lang w:eastAsia="ar-SA"/>
        </w:rPr>
        <w:t>Проведение осмотра имущества, права на которое передаются по договору безвозмездного пользования,  производится  каждый  вторник  с 10.00 до 16.00 часов (перерыв с 13.00 до 14.00 ч.),</w:t>
      </w:r>
      <w:r w:rsidRPr="00303610">
        <w:rPr>
          <w:rFonts w:eastAsia="Times New Roman"/>
          <w:b/>
          <w:sz w:val="28"/>
          <w:szCs w:val="28"/>
          <w:lang w:eastAsia="ar-SA"/>
        </w:rPr>
        <w:t xml:space="preserve"> </w:t>
      </w:r>
      <w:r w:rsidRPr="00303610">
        <w:rPr>
          <w:rFonts w:eastAsia="Times New Roman"/>
          <w:color w:val="000000"/>
          <w:sz w:val="28"/>
          <w:szCs w:val="28"/>
          <w:lang w:eastAsia="ar-SA"/>
        </w:rPr>
        <w:t xml:space="preserve">начиная с 03.04.2019 </w:t>
      </w:r>
      <w:proofErr w:type="gramStart"/>
      <w:r w:rsidRPr="00303610">
        <w:rPr>
          <w:rFonts w:eastAsia="Times New Roman"/>
          <w:color w:val="000000"/>
          <w:sz w:val="28"/>
          <w:szCs w:val="28"/>
          <w:lang w:eastAsia="ar-SA"/>
        </w:rPr>
        <w:t>по</w:t>
      </w:r>
      <w:proofErr w:type="gramEnd"/>
      <w:r w:rsidRPr="00303610">
        <w:rPr>
          <w:rFonts w:eastAsia="Times New Roman"/>
          <w:color w:val="000000"/>
          <w:sz w:val="28"/>
          <w:szCs w:val="28"/>
          <w:lang w:eastAsia="ar-SA"/>
        </w:rPr>
        <w:t xml:space="preserve">   30.04.2019. </w:t>
      </w:r>
    </w:p>
    <w:p w:rsidR="00303610" w:rsidRPr="00303610" w:rsidRDefault="00303610" w:rsidP="00303610">
      <w:pPr>
        <w:suppressAutoHyphens/>
        <w:spacing w:after="0" w:line="240" w:lineRule="auto"/>
        <w:ind w:firstLine="709"/>
        <w:jc w:val="both"/>
        <w:rPr>
          <w:rFonts w:eastAsia="Times New Roman"/>
          <w:sz w:val="28"/>
          <w:szCs w:val="28"/>
          <w:lang w:eastAsia="ar-SA"/>
        </w:rPr>
      </w:pPr>
      <w:r w:rsidRPr="00303610">
        <w:rPr>
          <w:rFonts w:eastAsia="Times New Roman"/>
          <w:sz w:val="28"/>
          <w:szCs w:val="28"/>
          <w:lang w:eastAsia="ar-SA"/>
        </w:rPr>
        <w:t>16.2.</w:t>
      </w:r>
      <w:r w:rsidRPr="00303610">
        <w:rPr>
          <w:rFonts w:eastAsia="Times New Roman"/>
          <w:b/>
          <w:sz w:val="28"/>
          <w:szCs w:val="28"/>
          <w:lang w:eastAsia="ar-SA"/>
        </w:rPr>
        <w:t xml:space="preserve"> </w:t>
      </w:r>
      <w:r w:rsidRPr="00303610">
        <w:rPr>
          <w:rFonts w:eastAsia="Times New Roman"/>
          <w:sz w:val="28"/>
          <w:szCs w:val="28"/>
          <w:lang w:eastAsia="ar-SA"/>
        </w:rPr>
        <w:t xml:space="preserve">По вопросам проведения осмотра обращаться по адресу: Новгородская обл., </w:t>
      </w:r>
      <w:proofErr w:type="spellStart"/>
      <w:r w:rsidRPr="00303610">
        <w:rPr>
          <w:rFonts w:eastAsia="Times New Roman"/>
          <w:sz w:val="28"/>
          <w:szCs w:val="28"/>
          <w:lang w:eastAsia="ar-SA"/>
        </w:rPr>
        <w:t>г</w:t>
      </w:r>
      <w:proofErr w:type="gramStart"/>
      <w:r w:rsidRPr="00303610">
        <w:rPr>
          <w:rFonts w:eastAsia="Times New Roman"/>
          <w:sz w:val="28"/>
          <w:szCs w:val="28"/>
          <w:lang w:eastAsia="ar-SA"/>
        </w:rPr>
        <w:t>.Б</w:t>
      </w:r>
      <w:proofErr w:type="gramEnd"/>
      <w:r w:rsidRPr="00303610">
        <w:rPr>
          <w:rFonts w:eastAsia="Times New Roman"/>
          <w:sz w:val="28"/>
          <w:szCs w:val="28"/>
          <w:lang w:eastAsia="ar-SA"/>
        </w:rPr>
        <w:t>оровичи</w:t>
      </w:r>
      <w:proofErr w:type="spellEnd"/>
      <w:r w:rsidRPr="00303610">
        <w:rPr>
          <w:rFonts w:eastAsia="Times New Roman"/>
          <w:sz w:val="28"/>
          <w:szCs w:val="28"/>
          <w:lang w:eastAsia="ar-SA"/>
        </w:rPr>
        <w:t xml:space="preserve">, </w:t>
      </w:r>
      <w:proofErr w:type="spellStart"/>
      <w:r w:rsidRPr="00303610">
        <w:rPr>
          <w:rFonts w:eastAsia="Times New Roman"/>
          <w:sz w:val="28"/>
          <w:szCs w:val="28"/>
          <w:lang w:eastAsia="ar-SA"/>
        </w:rPr>
        <w:t>ул.Коммунарная</w:t>
      </w:r>
      <w:proofErr w:type="spellEnd"/>
      <w:r w:rsidRPr="00303610">
        <w:rPr>
          <w:rFonts w:eastAsia="Times New Roman"/>
          <w:sz w:val="28"/>
          <w:szCs w:val="28"/>
          <w:lang w:eastAsia="ar-SA"/>
        </w:rPr>
        <w:t xml:space="preserve">, д. 48, </w:t>
      </w:r>
      <w:proofErr w:type="spellStart"/>
      <w:r w:rsidRPr="00303610">
        <w:rPr>
          <w:rFonts w:eastAsia="Times New Roman"/>
          <w:sz w:val="28"/>
          <w:szCs w:val="28"/>
          <w:lang w:eastAsia="ar-SA"/>
        </w:rPr>
        <w:t>каб</w:t>
      </w:r>
      <w:proofErr w:type="spellEnd"/>
      <w:r w:rsidRPr="00303610">
        <w:rPr>
          <w:rFonts w:eastAsia="Times New Roman"/>
          <w:sz w:val="28"/>
          <w:szCs w:val="28"/>
          <w:lang w:eastAsia="ar-SA"/>
        </w:rPr>
        <w:t>. № 47.</w:t>
      </w:r>
    </w:p>
    <w:p w:rsidR="00303610" w:rsidRPr="00303610" w:rsidRDefault="00303610" w:rsidP="00303610">
      <w:pPr>
        <w:suppressAutoHyphens/>
        <w:spacing w:after="0" w:line="240" w:lineRule="auto"/>
        <w:ind w:firstLine="709"/>
        <w:jc w:val="both"/>
        <w:rPr>
          <w:rFonts w:eastAsia="Times New Roman"/>
          <w:sz w:val="28"/>
          <w:szCs w:val="28"/>
          <w:lang w:eastAsia="ar-SA"/>
        </w:rPr>
      </w:pPr>
      <w:r w:rsidRPr="00303610">
        <w:rPr>
          <w:rFonts w:eastAsia="Times New Roman"/>
          <w:sz w:val="28"/>
          <w:szCs w:val="28"/>
          <w:lang w:eastAsia="ar-SA"/>
        </w:rPr>
        <w:t>Контактный телефон: 8 (816 64) 912-33 - Никифорова Людмила Николаевна.</w:t>
      </w:r>
    </w:p>
    <w:p w:rsidR="00303610" w:rsidRPr="00303610" w:rsidRDefault="00303610" w:rsidP="00303610">
      <w:pPr>
        <w:suppressAutoHyphens/>
        <w:spacing w:after="0" w:line="240" w:lineRule="auto"/>
        <w:ind w:firstLine="709"/>
        <w:rPr>
          <w:rFonts w:eastAsia="Times New Roman"/>
          <w:b/>
          <w:sz w:val="28"/>
          <w:szCs w:val="28"/>
          <w:lang w:eastAsia="ar-SA"/>
        </w:rPr>
      </w:pPr>
    </w:p>
    <w:p w:rsidR="00303610" w:rsidRPr="00303610" w:rsidRDefault="00303610" w:rsidP="00303610">
      <w:pPr>
        <w:widowControl w:val="0"/>
        <w:tabs>
          <w:tab w:val="left" w:pos="3312"/>
        </w:tabs>
        <w:spacing w:after="0" w:line="240" w:lineRule="auto"/>
        <w:jc w:val="center"/>
        <w:rPr>
          <w:rFonts w:eastAsia="Times New Roman"/>
          <w:b/>
          <w:sz w:val="28"/>
          <w:szCs w:val="28"/>
          <w:lang w:eastAsia="ar-SA"/>
        </w:rPr>
      </w:pPr>
      <w:r w:rsidRPr="00303610">
        <w:rPr>
          <w:rFonts w:eastAsia="Times New Roman"/>
          <w:b/>
          <w:sz w:val="28"/>
          <w:szCs w:val="28"/>
          <w:lang w:eastAsia="ar-SA"/>
        </w:rPr>
        <w:t>17. ЗАКЛЮЧЕНИЕ ДОГОВОРА ПО РЕЗУЛЬТАТАМ ПРОВЕДЕНИЯ ТОРГОВ</w:t>
      </w:r>
    </w:p>
    <w:p w:rsidR="00303610" w:rsidRPr="00303610" w:rsidRDefault="00303610" w:rsidP="00303610">
      <w:pPr>
        <w:widowControl w:val="0"/>
        <w:tabs>
          <w:tab w:val="left" w:pos="3312"/>
        </w:tabs>
        <w:spacing w:after="0" w:line="240" w:lineRule="auto"/>
        <w:ind w:firstLine="709"/>
        <w:jc w:val="center"/>
        <w:rPr>
          <w:rFonts w:eastAsia="Times New Roman"/>
          <w:b/>
          <w:sz w:val="28"/>
          <w:szCs w:val="28"/>
          <w:lang w:eastAsia="ar-SA"/>
        </w:rPr>
      </w:pPr>
    </w:p>
    <w:p w:rsidR="00303610" w:rsidRPr="00303610" w:rsidRDefault="00303610" w:rsidP="00303610">
      <w:pPr>
        <w:suppressAutoHyphens/>
        <w:spacing w:after="0" w:line="240" w:lineRule="auto"/>
        <w:ind w:firstLine="709"/>
        <w:jc w:val="both"/>
        <w:rPr>
          <w:rFonts w:eastAsia="Times New Roman"/>
          <w:sz w:val="28"/>
          <w:szCs w:val="28"/>
          <w:lang w:eastAsia="ar-SA"/>
        </w:rPr>
      </w:pPr>
      <w:r w:rsidRPr="00303610">
        <w:rPr>
          <w:rFonts w:eastAsia="Times New Roman"/>
          <w:bCs/>
          <w:sz w:val="28"/>
          <w:szCs w:val="28"/>
          <w:lang w:eastAsia="ar-SA"/>
        </w:rPr>
        <w:t>17.1.</w:t>
      </w:r>
      <w:r w:rsidRPr="00303610">
        <w:rPr>
          <w:rFonts w:eastAsia="Times New Roman"/>
          <w:sz w:val="28"/>
          <w:szCs w:val="28"/>
          <w:lang w:eastAsia="ar-SA"/>
        </w:rPr>
        <w:t xml:space="preserve"> Договор безвозмездного пользования заключается не ранее десяти календарных дней со дня размещения информации о результатах конкурса на официальном сайте </w:t>
      </w:r>
      <w:hyperlink r:id="rId16" w:history="1">
        <w:r w:rsidRPr="00303610">
          <w:rPr>
            <w:rFonts w:eastAsia="Times New Roman"/>
            <w:color w:val="0000FF"/>
            <w:sz w:val="28"/>
            <w:szCs w:val="28"/>
            <w:u w:val="single"/>
            <w:lang w:eastAsia="ar-SA"/>
          </w:rPr>
          <w:t>www.</w:t>
        </w:r>
        <w:r w:rsidRPr="00303610">
          <w:rPr>
            <w:rFonts w:eastAsia="Times New Roman"/>
            <w:color w:val="0000FF"/>
            <w:sz w:val="28"/>
            <w:szCs w:val="28"/>
            <w:u w:val="single"/>
            <w:lang w:val="en-US" w:eastAsia="ar-SA"/>
          </w:rPr>
          <w:t>torgi</w:t>
        </w:r>
        <w:r w:rsidRPr="00303610">
          <w:rPr>
            <w:rFonts w:eastAsia="Times New Roman"/>
            <w:color w:val="0000FF"/>
            <w:sz w:val="28"/>
            <w:szCs w:val="28"/>
            <w:u w:val="single"/>
            <w:lang w:eastAsia="ar-SA"/>
          </w:rPr>
          <w:t>.</w:t>
        </w:r>
        <w:r w:rsidRPr="00303610">
          <w:rPr>
            <w:rFonts w:eastAsia="Times New Roman"/>
            <w:color w:val="0000FF"/>
            <w:sz w:val="28"/>
            <w:szCs w:val="28"/>
            <w:u w:val="single"/>
            <w:lang w:val="en-US" w:eastAsia="ar-SA"/>
          </w:rPr>
          <w:t>gov</w:t>
        </w:r>
        <w:r w:rsidRPr="00303610">
          <w:rPr>
            <w:rFonts w:eastAsia="Times New Roman"/>
            <w:color w:val="0000FF"/>
            <w:sz w:val="28"/>
            <w:szCs w:val="28"/>
            <w:u w:val="single"/>
            <w:lang w:eastAsia="ar-SA"/>
          </w:rPr>
          <w:t>.</w:t>
        </w:r>
        <w:r w:rsidRPr="00303610">
          <w:rPr>
            <w:rFonts w:eastAsia="Times New Roman"/>
            <w:color w:val="0000FF"/>
            <w:sz w:val="28"/>
            <w:szCs w:val="28"/>
            <w:u w:val="single"/>
            <w:lang w:val="en-US" w:eastAsia="ar-SA"/>
          </w:rPr>
          <w:t>ru</w:t>
        </w:r>
      </w:hyperlink>
      <w:r w:rsidRPr="00303610">
        <w:rPr>
          <w:rFonts w:eastAsia="Times New Roman"/>
          <w:sz w:val="28"/>
          <w:szCs w:val="28"/>
          <w:lang w:eastAsia="ar-SA"/>
        </w:rPr>
        <w:t xml:space="preserve">. </w:t>
      </w:r>
    </w:p>
    <w:p w:rsidR="00303610" w:rsidRPr="00303610" w:rsidRDefault="00303610" w:rsidP="00303610">
      <w:pPr>
        <w:suppressAutoHyphens/>
        <w:autoSpaceDE w:val="0"/>
        <w:autoSpaceDN w:val="0"/>
        <w:adjustRightInd w:val="0"/>
        <w:spacing w:after="0" w:line="240" w:lineRule="auto"/>
        <w:ind w:firstLine="709"/>
        <w:jc w:val="both"/>
        <w:rPr>
          <w:rFonts w:eastAsia="Times New Roman"/>
          <w:bCs/>
          <w:sz w:val="28"/>
          <w:szCs w:val="28"/>
          <w:lang w:eastAsia="ar-SA"/>
        </w:rPr>
      </w:pPr>
      <w:r w:rsidRPr="00303610">
        <w:rPr>
          <w:rFonts w:eastAsia="Times New Roman"/>
          <w:bCs/>
          <w:sz w:val="28"/>
          <w:szCs w:val="28"/>
          <w:lang w:eastAsia="ar-SA"/>
        </w:rPr>
        <w:t xml:space="preserve">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303610" w:rsidRPr="00303610" w:rsidRDefault="00303610" w:rsidP="00303610">
      <w:pPr>
        <w:suppressAutoHyphens/>
        <w:autoSpaceDE w:val="0"/>
        <w:autoSpaceDN w:val="0"/>
        <w:adjustRightInd w:val="0"/>
        <w:spacing w:after="0" w:line="240" w:lineRule="auto"/>
        <w:ind w:firstLine="709"/>
        <w:jc w:val="both"/>
        <w:rPr>
          <w:rFonts w:eastAsia="Times New Roman"/>
          <w:bCs/>
          <w:sz w:val="28"/>
          <w:szCs w:val="28"/>
          <w:lang w:eastAsia="ar-SA"/>
        </w:rPr>
      </w:pPr>
      <w:r w:rsidRPr="00303610">
        <w:rPr>
          <w:rFonts w:eastAsia="Times New Roman"/>
          <w:bCs/>
          <w:sz w:val="28"/>
          <w:szCs w:val="28"/>
          <w:lang w:eastAsia="ar-SA"/>
        </w:rPr>
        <w:t xml:space="preserve">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w:t>
      </w:r>
      <w:proofErr w:type="spellStart"/>
      <w:proofErr w:type="gramStart"/>
      <w:r w:rsidRPr="00303610">
        <w:rPr>
          <w:rFonts w:eastAsia="Times New Roman"/>
          <w:bCs/>
          <w:sz w:val="28"/>
          <w:szCs w:val="28"/>
          <w:lang w:eastAsia="ar-SA"/>
        </w:rPr>
        <w:t>предпри-нимателя</w:t>
      </w:r>
      <w:proofErr w:type="spellEnd"/>
      <w:proofErr w:type="gramEnd"/>
      <w:r w:rsidRPr="00303610">
        <w:rPr>
          <w:rFonts w:eastAsia="Times New Roman"/>
          <w:bCs/>
          <w:sz w:val="28"/>
          <w:szCs w:val="28"/>
          <w:lang w:eastAsia="ar-SA"/>
        </w:rPr>
        <w:t xml:space="preserve"> банкротом и об открытии конкурсного производства;</w:t>
      </w:r>
    </w:p>
    <w:p w:rsidR="00303610" w:rsidRPr="00303610" w:rsidRDefault="00303610" w:rsidP="00303610">
      <w:pPr>
        <w:suppressAutoHyphens/>
        <w:autoSpaceDE w:val="0"/>
        <w:autoSpaceDN w:val="0"/>
        <w:adjustRightInd w:val="0"/>
        <w:spacing w:after="0" w:line="240" w:lineRule="auto"/>
        <w:ind w:firstLine="709"/>
        <w:jc w:val="both"/>
        <w:rPr>
          <w:rFonts w:eastAsia="Times New Roman"/>
          <w:bCs/>
          <w:sz w:val="28"/>
          <w:szCs w:val="28"/>
          <w:lang w:eastAsia="ar-SA"/>
        </w:rPr>
      </w:pPr>
      <w:r w:rsidRPr="00303610">
        <w:rPr>
          <w:rFonts w:eastAsia="Times New Roman"/>
          <w:bCs/>
          <w:sz w:val="28"/>
          <w:szCs w:val="28"/>
          <w:lang w:eastAsia="ar-SA"/>
        </w:rPr>
        <w:t xml:space="preserve">2) приостановления деятельности такого лица в порядке, </w:t>
      </w:r>
      <w:proofErr w:type="spellStart"/>
      <w:proofErr w:type="gramStart"/>
      <w:r w:rsidRPr="00303610">
        <w:rPr>
          <w:rFonts w:eastAsia="Times New Roman"/>
          <w:bCs/>
          <w:sz w:val="28"/>
          <w:szCs w:val="28"/>
          <w:lang w:eastAsia="ar-SA"/>
        </w:rPr>
        <w:t>преду</w:t>
      </w:r>
      <w:proofErr w:type="spellEnd"/>
      <w:r w:rsidRPr="00303610">
        <w:rPr>
          <w:rFonts w:eastAsia="Times New Roman"/>
          <w:bCs/>
          <w:sz w:val="28"/>
          <w:szCs w:val="28"/>
          <w:lang w:eastAsia="ar-SA"/>
        </w:rPr>
        <w:t>-смотренном</w:t>
      </w:r>
      <w:proofErr w:type="gramEnd"/>
      <w:r w:rsidRPr="00303610">
        <w:rPr>
          <w:rFonts w:eastAsia="Times New Roman"/>
          <w:bCs/>
          <w:sz w:val="28"/>
          <w:szCs w:val="28"/>
          <w:lang w:eastAsia="ar-SA"/>
        </w:rPr>
        <w:t xml:space="preserve"> Кодексом Российской Федерации об административных правонарушениях;</w:t>
      </w:r>
    </w:p>
    <w:p w:rsidR="00303610" w:rsidRPr="00303610" w:rsidRDefault="00303610" w:rsidP="00303610">
      <w:pPr>
        <w:suppressAutoHyphens/>
        <w:autoSpaceDE w:val="0"/>
        <w:autoSpaceDN w:val="0"/>
        <w:adjustRightInd w:val="0"/>
        <w:spacing w:after="0" w:line="240" w:lineRule="auto"/>
        <w:jc w:val="center"/>
        <w:rPr>
          <w:rFonts w:eastAsia="Times New Roman"/>
          <w:bCs/>
          <w:lang w:eastAsia="ar-SA"/>
        </w:rPr>
      </w:pPr>
      <w:r w:rsidRPr="00303610">
        <w:rPr>
          <w:rFonts w:eastAsia="Times New Roman"/>
          <w:bCs/>
          <w:sz w:val="28"/>
          <w:szCs w:val="28"/>
          <w:lang w:eastAsia="ar-SA"/>
        </w:rPr>
        <w:br w:type="page"/>
      </w:r>
      <w:r w:rsidRPr="00303610">
        <w:rPr>
          <w:rFonts w:eastAsia="Times New Roman"/>
          <w:bCs/>
          <w:lang w:eastAsia="ar-SA"/>
        </w:rPr>
        <w:lastRenderedPageBreak/>
        <w:t>14</w:t>
      </w:r>
    </w:p>
    <w:p w:rsidR="00303610" w:rsidRPr="00303610" w:rsidRDefault="00303610" w:rsidP="00303610">
      <w:pPr>
        <w:suppressAutoHyphens/>
        <w:autoSpaceDE w:val="0"/>
        <w:autoSpaceDN w:val="0"/>
        <w:adjustRightInd w:val="0"/>
        <w:spacing w:after="0" w:line="240" w:lineRule="auto"/>
        <w:jc w:val="both"/>
        <w:rPr>
          <w:rFonts w:eastAsia="Times New Roman"/>
          <w:bCs/>
          <w:sz w:val="28"/>
          <w:szCs w:val="28"/>
          <w:lang w:eastAsia="ar-SA"/>
        </w:rPr>
      </w:pPr>
    </w:p>
    <w:p w:rsidR="00303610" w:rsidRPr="00303610" w:rsidRDefault="00303610" w:rsidP="00303610">
      <w:pPr>
        <w:suppressAutoHyphens/>
        <w:autoSpaceDE w:val="0"/>
        <w:autoSpaceDN w:val="0"/>
        <w:adjustRightInd w:val="0"/>
        <w:spacing w:after="0" w:line="240" w:lineRule="auto"/>
        <w:ind w:firstLine="709"/>
        <w:jc w:val="both"/>
        <w:rPr>
          <w:rFonts w:eastAsia="Times New Roman"/>
          <w:bCs/>
          <w:sz w:val="28"/>
          <w:szCs w:val="28"/>
          <w:lang w:eastAsia="ar-SA"/>
        </w:rPr>
      </w:pPr>
      <w:r w:rsidRPr="00303610">
        <w:rPr>
          <w:rFonts w:eastAsia="Times New Roman"/>
          <w:bCs/>
          <w:sz w:val="28"/>
          <w:szCs w:val="28"/>
          <w:lang w:eastAsia="ar-SA"/>
        </w:rPr>
        <w:t>3) предоставления таким лицом заведомо ложных сведений, содержащихся в документах, предусмотренных конкурсной документацией.</w:t>
      </w:r>
    </w:p>
    <w:p w:rsidR="00303610" w:rsidRPr="00303610" w:rsidRDefault="00303610" w:rsidP="00303610">
      <w:pPr>
        <w:widowControl w:val="0"/>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 xml:space="preserve">17.2. </w:t>
      </w:r>
      <w:proofErr w:type="gramStart"/>
      <w:r w:rsidRPr="00303610">
        <w:rPr>
          <w:rFonts w:eastAsia="Times New Roman"/>
          <w:sz w:val="28"/>
          <w:szCs w:val="28"/>
          <w:lang w:eastAsia="ar-SA"/>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17.1 настоящей конкурсной </w:t>
      </w:r>
      <w:proofErr w:type="spellStart"/>
      <w:r w:rsidRPr="00303610">
        <w:rPr>
          <w:rFonts w:eastAsia="Times New Roman"/>
          <w:sz w:val="28"/>
          <w:szCs w:val="28"/>
          <w:lang w:eastAsia="ar-SA"/>
        </w:rPr>
        <w:t>докумен-тации</w:t>
      </w:r>
      <w:proofErr w:type="spellEnd"/>
      <w:r w:rsidRPr="00303610">
        <w:rPr>
          <w:rFonts w:eastAsia="Times New Roman"/>
          <w:sz w:val="28"/>
          <w:szCs w:val="28"/>
          <w:lang w:eastAsia="ar-SA"/>
        </w:rPr>
        <w:t xml:space="preserve"> и являющихся основанием для отказа от заключения договора, составляется протокол об отказе от заключения договора, в котором</w:t>
      </w:r>
      <w:proofErr w:type="gramEnd"/>
      <w:r w:rsidRPr="00303610">
        <w:rPr>
          <w:rFonts w:eastAsia="Times New Roman"/>
          <w:sz w:val="28"/>
          <w:szCs w:val="28"/>
          <w:lang w:eastAsia="ar-SA"/>
        </w:rPr>
        <w:t xml:space="preserve">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03610" w:rsidRPr="00303610" w:rsidRDefault="00303610" w:rsidP="00303610">
      <w:pPr>
        <w:widowControl w:val="0"/>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303610" w:rsidRPr="00303610" w:rsidRDefault="00303610" w:rsidP="00303610">
      <w:pPr>
        <w:widowControl w:val="0"/>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303610">
        <w:rPr>
          <w:rFonts w:eastAsia="Times New Roman"/>
          <w:sz w:val="28"/>
          <w:szCs w:val="28"/>
          <w:lang w:eastAsia="ar-SA"/>
        </w:rPr>
        <w:t>с даты подписания</w:t>
      </w:r>
      <w:proofErr w:type="gramEnd"/>
      <w:r w:rsidRPr="00303610">
        <w:rPr>
          <w:rFonts w:eastAsia="Times New Roman"/>
          <w:sz w:val="28"/>
          <w:szCs w:val="28"/>
          <w:lang w:eastAsia="ar-SA"/>
        </w:rPr>
        <w:t xml:space="preserve"> протокола передает один экземпляр протокола лицу, с которым отказывается заключить договор.</w:t>
      </w:r>
    </w:p>
    <w:p w:rsidR="00303610" w:rsidRPr="00303610" w:rsidRDefault="00303610" w:rsidP="00303610">
      <w:pPr>
        <w:widowControl w:val="0"/>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17.3.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303610" w:rsidRPr="00303610" w:rsidRDefault="00303610" w:rsidP="00303610">
      <w:pPr>
        <w:widowControl w:val="0"/>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 xml:space="preserve">17.4. В случае если победитель конкурса или участник конкурса, заявке на </w:t>
      </w:r>
      <w:proofErr w:type="gramStart"/>
      <w:r w:rsidRPr="00303610">
        <w:rPr>
          <w:rFonts w:eastAsia="Times New Roman"/>
          <w:sz w:val="28"/>
          <w:szCs w:val="28"/>
          <w:lang w:eastAsia="ar-SA"/>
        </w:rPr>
        <w:t>участие</w:t>
      </w:r>
      <w:proofErr w:type="gramEnd"/>
      <w:r w:rsidRPr="00303610">
        <w:rPr>
          <w:rFonts w:eastAsia="Times New Roman"/>
          <w:sz w:val="28"/>
          <w:szCs w:val="28"/>
          <w:lang w:eastAsia="ar-SA"/>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303610" w:rsidRPr="00303610" w:rsidRDefault="00303610" w:rsidP="00303610">
      <w:pPr>
        <w:widowControl w:val="0"/>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 xml:space="preserve">17.5.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303610">
        <w:rPr>
          <w:rFonts w:eastAsia="Times New Roman"/>
          <w:sz w:val="28"/>
          <w:szCs w:val="28"/>
          <w:lang w:eastAsia="ar-SA"/>
        </w:rPr>
        <w:t>участие</w:t>
      </w:r>
      <w:proofErr w:type="gramEnd"/>
      <w:r w:rsidRPr="00303610">
        <w:rPr>
          <w:rFonts w:eastAsia="Times New Roman"/>
          <w:sz w:val="28"/>
          <w:szCs w:val="28"/>
          <w:lang w:eastAsia="ar-SA"/>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303610">
        <w:rPr>
          <w:rFonts w:eastAsia="Times New Roman"/>
          <w:sz w:val="28"/>
          <w:szCs w:val="28"/>
          <w:lang w:eastAsia="ar-SA"/>
        </w:rPr>
        <w:t>участие</w:t>
      </w:r>
      <w:proofErr w:type="gramEnd"/>
      <w:r w:rsidRPr="00303610">
        <w:rPr>
          <w:rFonts w:eastAsia="Times New Roman"/>
          <w:sz w:val="28"/>
          <w:szCs w:val="28"/>
          <w:lang w:eastAsia="ar-SA"/>
        </w:rPr>
        <w:t xml:space="preserve"> в конкурсе которого присвоен второй номер, при отказе от заключения договора с победителем конкурса в случаях, предусмотренных пунктом 17.2 настоящей конкурсной документации.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rsidRPr="00303610">
        <w:rPr>
          <w:rFonts w:eastAsia="Times New Roman"/>
          <w:sz w:val="28"/>
          <w:szCs w:val="28"/>
          <w:lang w:eastAsia="ar-SA"/>
        </w:rPr>
        <w:t>участие</w:t>
      </w:r>
      <w:proofErr w:type="gramEnd"/>
      <w:r w:rsidRPr="00303610">
        <w:rPr>
          <w:rFonts w:eastAsia="Times New Roman"/>
          <w:sz w:val="28"/>
          <w:szCs w:val="28"/>
          <w:lang w:eastAsia="ar-SA"/>
        </w:rPr>
        <w:t xml:space="preserve"> в конкурсе которого присвоен второй номер, </w:t>
      </w:r>
    </w:p>
    <w:p w:rsidR="00303610" w:rsidRPr="00303610" w:rsidRDefault="00303610" w:rsidP="00303610">
      <w:pPr>
        <w:widowControl w:val="0"/>
        <w:suppressAutoHyphens/>
        <w:autoSpaceDE w:val="0"/>
        <w:autoSpaceDN w:val="0"/>
        <w:adjustRightInd w:val="0"/>
        <w:spacing w:after="0" w:line="240" w:lineRule="auto"/>
        <w:jc w:val="center"/>
        <w:rPr>
          <w:rFonts w:eastAsia="Times New Roman"/>
          <w:lang w:eastAsia="ar-SA"/>
        </w:rPr>
      </w:pPr>
      <w:r w:rsidRPr="00303610">
        <w:rPr>
          <w:rFonts w:eastAsia="Times New Roman"/>
          <w:sz w:val="28"/>
          <w:szCs w:val="28"/>
          <w:lang w:eastAsia="ar-SA"/>
        </w:rPr>
        <w:br w:type="page"/>
      </w:r>
      <w:r w:rsidRPr="00303610">
        <w:rPr>
          <w:rFonts w:eastAsia="Times New Roman"/>
          <w:lang w:eastAsia="ar-SA"/>
        </w:rPr>
        <w:lastRenderedPageBreak/>
        <w:t>15</w:t>
      </w:r>
    </w:p>
    <w:p w:rsidR="00303610" w:rsidRPr="00303610" w:rsidRDefault="00303610" w:rsidP="00303610">
      <w:pPr>
        <w:widowControl w:val="0"/>
        <w:suppressAutoHyphens/>
        <w:autoSpaceDE w:val="0"/>
        <w:autoSpaceDN w:val="0"/>
        <w:adjustRightInd w:val="0"/>
        <w:spacing w:after="0" w:line="240" w:lineRule="auto"/>
        <w:jc w:val="both"/>
        <w:rPr>
          <w:rFonts w:eastAsia="Times New Roman"/>
          <w:sz w:val="28"/>
          <w:szCs w:val="28"/>
          <w:lang w:eastAsia="ar-SA"/>
        </w:rPr>
      </w:pPr>
    </w:p>
    <w:p w:rsidR="00303610" w:rsidRPr="00303610" w:rsidRDefault="00303610" w:rsidP="00303610">
      <w:pPr>
        <w:widowControl w:val="0"/>
        <w:suppressAutoHyphens/>
        <w:autoSpaceDE w:val="0"/>
        <w:autoSpaceDN w:val="0"/>
        <w:adjustRightInd w:val="0"/>
        <w:spacing w:after="0" w:line="240" w:lineRule="auto"/>
        <w:jc w:val="both"/>
        <w:rPr>
          <w:rFonts w:eastAsia="Times New Roman"/>
          <w:sz w:val="28"/>
          <w:szCs w:val="28"/>
          <w:lang w:eastAsia="ar-SA"/>
        </w:rPr>
      </w:pPr>
      <w:r w:rsidRPr="00303610">
        <w:rPr>
          <w:rFonts w:eastAsia="Times New Roman"/>
          <w:sz w:val="28"/>
          <w:szCs w:val="28"/>
          <w:lang w:eastAsia="ar-SA"/>
        </w:rPr>
        <w:t xml:space="preserve">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w:t>
      </w:r>
      <w:proofErr w:type="gramStart"/>
      <w:r w:rsidRPr="00303610">
        <w:rPr>
          <w:rFonts w:eastAsia="Times New Roman"/>
          <w:sz w:val="28"/>
          <w:szCs w:val="28"/>
          <w:lang w:eastAsia="ar-SA"/>
        </w:rPr>
        <w:t>участие</w:t>
      </w:r>
      <w:proofErr w:type="gramEnd"/>
      <w:r w:rsidRPr="00303610">
        <w:rPr>
          <w:rFonts w:eastAsia="Times New Roman"/>
          <w:sz w:val="28"/>
          <w:szCs w:val="28"/>
          <w:lang w:eastAsia="ar-SA"/>
        </w:rPr>
        <w:t xml:space="preserve">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sidRPr="00303610">
        <w:rPr>
          <w:rFonts w:eastAsia="Times New Roman"/>
          <w:sz w:val="28"/>
          <w:szCs w:val="28"/>
          <w:lang w:eastAsia="ar-SA"/>
        </w:rPr>
        <w:t>участие</w:t>
      </w:r>
      <w:proofErr w:type="gramEnd"/>
      <w:r w:rsidRPr="00303610">
        <w:rPr>
          <w:rFonts w:eastAsia="Times New Roman"/>
          <w:sz w:val="28"/>
          <w:szCs w:val="28"/>
          <w:lang w:eastAsia="ar-SA"/>
        </w:rPr>
        <w:t xml:space="preserve"> в конкурсе которого присвоен второй номер, в десятидневный срок и представляется организатору конкурса.</w:t>
      </w:r>
    </w:p>
    <w:p w:rsidR="00303610" w:rsidRPr="00303610" w:rsidRDefault="00303610" w:rsidP="00303610">
      <w:pPr>
        <w:widowControl w:val="0"/>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 xml:space="preserve">При этом заключение договора для участника конкурса, заявке на </w:t>
      </w:r>
      <w:proofErr w:type="gramStart"/>
      <w:r w:rsidRPr="00303610">
        <w:rPr>
          <w:rFonts w:eastAsia="Times New Roman"/>
          <w:sz w:val="28"/>
          <w:szCs w:val="28"/>
          <w:lang w:eastAsia="ar-SA"/>
        </w:rPr>
        <w:t>участие</w:t>
      </w:r>
      <w:proofErr w:type="gramEnd"/>
      <w:r w:rsidRPr="00303610">
        <w:rPr>
          <w:rFonts w:eastAsia="Times New Roman"/>
          <w:sz w:val="28"/>
          <w:szCs w:val="28"/>
          <w:lang w:eastAsia="ar-SA"/>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303610">
        <w:rPr>
          <w:rFonts w:eastAsia="Times New Roman"/>
          <w:sz w:val="28"/>
          <w:szCs w:val="28"/>
          <w:lang w:eastAsia="ar-SA"/>
        </w:rPr>
        <w:t>задаток</w:t>
      </w:r>
      <w:proofErr w:type="gramEnd"/>
      <w:r w:rsidRPr="00303610">
        <w:rPr>
          <w:rFonts w:eastAsia="Times New Roman"/>
          <w:sz w:val="28"/>
          <w:szCs w:val="28"/>
          <w:lang w:eastAsia="ar-SA"/>
        </w:rPr>
        <w:t xml:space="preserve"> внесенный ими не возвращается. В случае уклонения участника конкурса, заявке на </w:t>
      </w:r>
      <w:proofErr w:type="gramStart"/>
      <w:r w:rsidRPr="00303610">
        <w:rPr>
          <w:rFonts w:eastAsia="Times New Roman"/>
          <w:sz w:val="28"/>
          <w:szCs w:val="28"/>
          <w:lang w:eastAsia="ar-SA"/>
        </w:rPr>
        <w:t>участие</w:t>
      </w:r>
      <w:proofErr w:type="gramEnd"/>
      <w:r w:rsidRPr="00303610">
        <w:rPr>
          <w:rFonts w:eastAsia="Times New Roman"/>
          <w:sz w:val="28"/>
          <w:szCs w:val="28"/>
          <w:lang w:eastAsia="ar-SA"/>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303610">
        <w:rPr>
          <w:rFonts w:eastAsia="Times New Roman"/>
          <w:sz w:val="28"/>
          <w:szCs w:val="28"/>
          <w:lang w:eastAsia="ar-SA"/>
        </w:rPr>
        <w:t>участие</w:t>
      </w:r>
      <w:proofErr w:type="gramEnd"/>
      <w:r w:rsidRPr="00303610">
        <w:rPr>
          <w:rFonts w:eastAsia="Times New Roman"/>
          <w:sz w:val="28"/>
          <w:szCs w:val="28"/>
          <w:lang w:eastAsia="ar-SA"/>
        </w:rPr>
        <w:t xml:space="preserve"> в конкурсе которого присвоен второй номер, конкурс признается несостоявшимся.</w:t>
      </w:r>
    </w:p>
    <w:p w:rsidR="00303610" w:rsidRPr="00303610" w:rsidRDefault="00303610" w:rsidP="00303610">
      <w:pPr>
        <w:widowControl w:val="0"/>
        <w:suppressAutoHyphens/>
        <w:autoSpaceDE w:val="0"/>
        <w:autoSpaceDN w:val="0"/>
        <w:adjustRightInd w:val="0"/>
        <w:spacing w:after="0" w:line="240" w:lineRule="auto"/>
        <w:ind w:firstLine="709"/>
        <w:jc w:val="both"/>
        <w:rPr>
          <w:rFonts w:eastAsia="Times New Roman"/>
          <w:sz w:val="28"/>
          <w:szCs w:val="28"/>
          <w:lang w:eastAsia="ar-SA"/>
        </w:rPr>
      </w:pPr>
      <w:r w:rsidRPr="00303610">
        <w:rPr>
          <w:rFonts w:eastAsia="Times New Roman"/>
          <w:sz w:val="28"/>
          <w:szCs w:val="28"/>
          <w:lang w:eastAsia="ar-SA"/>
        </w:rPr>
        <w:t>17.6.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303610" w:rsidRPr="00303610" w:rsidRDefault="00303610" w:rsidP="00303610">
      <w:pPr>
        <w:widowControl w:val="0"/>
        <w:suppressAutoHyphens/>
        <w:autoSpaceDE w:val="0"/>
        <w:autoSpaceDN w:val="0"/>
        <w:adjustRightInd w:val="0"/>
        <w:spacing w:after="0" w:line="240" w:lineRule="auto"/>
        <w:ind w:firstLine="709"/>
        <w:jc w:val="both"/>
        <w:rPr>
          <w:rFonts w:eastAsia="Times New Roman"/>
          <w:sz w:val="28"/>
          <w:szCs w:val="28"/>
          <w:lang w:eastAsia="ar-SA"/>
        </w:rPr>
      </w:pPr>
    </w:p>
    <w:p w:rsidR="00303610" w:rsidRPr="00303610" w:rsidRDefault="00303610" w:rsidP="00303610">
      <w:pPr>
        <w:suppressAutoHyphens/>
        <w:autoSpaceDE w:val="0"/>
        <w:autoSpaceDN w:val="0"/>
        <w:adjustRightInd w:val="0"/>
        <w:spacing w:after="0" w:line="240" w:lineRule="auto"/>
        <w:jc w:val="center"/>
        <w:rPr>
          <w:rFonts w:eastAsia="Times New Roman"/>
          <w:b/>
          <w:bCs/>
          <w:sz w:val="28"/>
          <w:szCs w:val="28"/>
          <w:lang w:eastAsia="ar-SA"/>
        </w:rPr>
      </w:pPr>
      <w:r w:rsidRPr="00303610">
        <w:rPr>
          <w:rFonts w:eastAsia="Times New Roman"/>
          <w:b/>
          <w:bCs/>
          <w:sz w:val="28"/>
          <w:szCs w:val="28"/>
          <w:lang w:eastAsia="ar-SA"/>
        </w:rPr>
        <w:t xml:space="preserve">18. ПОСЛЕДСТВИЯ ПРИЗНАНИЯ КОНКУРСА </w:t>
      </w:r>
      <w:proofErr w:type="gramStart"/>
      <w:r w:rsidRPr="00303610">
        <w:rPr>
          <w:rFonts w:eastAsia="Times New Roman"/>
          <w:b/>
          <w:bCs/>
          <w:sz w:val="28"/>
          <w:szCs w:val="28"/>
          <w:lang w:eastAsia="ar-SA"/>
        </w:rPr>
        <w:t>НЕСОСТОЯВШИМСЯ</w:t>
      </w:r>
      <w:proofErr w:type="gramEnd"/>
    </w:p>
    <w:p w:rsidR="00303610" w:rsidRPr="00303610" w:rsidRDefault="00303610" w:rsidP="00303610">
      <w:pPr>
        <w:suppressAutoHyphens/>
        <w:autoSpaceDE w:val="0"/>
        <w:autoSpaceDN w:val="0"/>
        <w:adjustRightInd w:val="0"/>
        <w:spacing w:after="0" w:line="240" w:lineRule="auto"/>
        <w:ind w:firstLine="709"/>
        <w:jc w:val="center"/>
        <w:rPr>
          <w:rFonts w:eastAsia="Times New Roman"/>
          <w:b/>
          <w:bCs/>
          <w:sz w:val="28"/>
          <w:szCs w:val="28"/>
          <w:lang w:eastAsia="ar-SA"/>
        </w:rPr>
      </w:pPr>
    </w:p>
    <w:p w:rsidR="00303610" w:rsidRPr="00303610" w:rsidRDefault="00303610" w:rsidP="00303610">
      <w:pPr>
        <w:autoSpaceDE w:val="0"/>
        <w:autoSpaceDN w:val="0"/>
        <w:adjustRightInd w:val="0"/>
        <w:spacing w:after="0" w:line="240" w:lineRule="auto"/>
        <w:ind w:firstLine="709"/>
        <w:jc w:val="both"/>
        <w:rPr>
          <w:rFonts w:eastAsia="Times New Roman"/>
          <w:sz w:val="28"/>
          <w:szCs w:val="28"/>
          <w:lang w:eastAsia="ru-RU"/>
        </w:rPr>
      </w:pPr>
      <w:r w:rsidRPr="00303610">
        <w:rPr>
          <w:rFonts w:eastAsia="Times New Roman"/>
          <w:bCs/>
          <w:sz w:val="28"/>
          <w:szCs w:val="28"/>
          <w:lang w:eastAsia="ar-SA"/>
        </w:rPr>
        <w:t>18.1.</w:t>
      </w:r>
      <w:r w:rsidRPr="00303610">
        <w:rPr>
          <w:rFonts w:eastAsia="Times New Roman"/>
          <w:b/>
          <w:bCs/>
          <w:sz w:val="28"/>
          <w:szCs w:val="28"/>
          <w:lang w:eastAsia="ar-SA"/>
        </w:rPr>
        <w:t xml:space="preserve">  </w:t>
      </w:r>
      <w:proofErr w:type="gramStart"/>
      <w:r w:rsidRPr="00303610">
        <w:rPr>
          <w:rFonts w:eastAsia="Times New Roman"/>
          <w:sz w:val="28"/>
          <w:szCs w:val="28"/>
          <w:lang w:eastAsia="ru-RU"/>
        </w:rPr>
        <w:t>В  случае   если конкурс  признан несостоявшимся по причине подачи единственной заявки на участие в конкурсе либо признания участн</w:t>
      </w:r>
      <w:r w:rsidRPr="00303610">
        <w:rPr>
          <w:rFonts w:eastAsia="Times New Roman"/>
          <w:sz w:val="28"/>
          <w:szCs w:val="28"/>
          <w:lang w:eastAsia="ru-RU"/>
        </w:rPr>
        <w:t>и</w:t>
      </w:r>
      <w:r w:rsidRPr="00303610">
        <w:rPr>
          <w:rFonts w:eastAsia="Times New Roman"/>
          <w:sz w:val="28"/>
          <w:szCs w:val="28"/>
          <w:lang w:eastAsia="ru-RU"/>
        </w:rPr>
        <w:t>ком конкурса только одного заявителя, с лицом, подавшим единственную з</w:t>
      </w:r>
      <w:r w:rsidRPr="00303610">
        <w:rPr>
          <w:rFonts w:eastAsia="Times New Roman"/>
          <w:sz w:val="28"/>
          <w:szCs w:val="28"/>
          <w:lang w:eastAsia="ru-RU"/>
        </w:rPr>
        <w:t>а</w:t>
      </w:r>
      <w:r w:rsidRPr="00303610">
        <w:rPr>
          <w:rFonts w:eastAsia="Times New Roman"/>
          <w:sz w:val="28"/>
          <w:szCs w:val="28"/>
          <w:lang w:eastAsia="ru-RU"/>
        </w:rPr>
        <w:t>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w:t>
      </w:r>
      <w:r w:rsidRPr="00303610">
        <w:rPr>
          <w:rFonts w:eastAsia="Times New Roman"/>
          <w:sz w:val="28"/>
          <w:szCs w:val="28"/>
          <w:lang w:eastAsia="ru-RU"/>
        </w:rPr>
        <w:t>а</w:t>
      </w:r>
      <w:r w:rsidRPr="00303610">
        <w:rPr>
          <w:rFonts w:eastAsia="Times New Roman"/>
          <w:sz w:val="28"/>
          <w:szCs w:val="28"/>
          <w:lang w:eastAsia="ru-RU"/>
        </w:rPr>
        <w:t>тор конкурса обязан заключить договор на условиях и по</w:t>
      </w:r>
      <w:proofErr w:type="gramEnd"/>
      <w:r w:rsidRPr="00303610">
        <w:rPr>
          <w:rFonts w:eastAsia="Times New Roman"/>
          <w:sz w:val="28"/>
          <w:szCs w:val="28"/>
          <w:lang w:eastAsia="ru-RU"/>
        </w:rPr>
        <w:t xml:space="preserve"> цене, которые предусмотрены заявкой на участие в конкурсе и конкурсной документацией, но по цене не </w:t>
      </w:r>
      <w:proofErr w:type="gramStart"/>
      <w:r w:rsidRPr="00303610">
        <w:rPr>
          <w:rFonts w:eastAsia="Times New Roman"/>
          <w:sz w:val="28"/>
          <w:szCs w:val="28"/>
          <w:lang w:eastAsia="ru-RU"/>
        </w:rPr>
        <w:t>менее начальной</w:t>
      </w:r>
      <w:proofErr w:type="gramEnd"/>
      <w:r w:rsidRPr="00303610">
        <w:rPr>
          <w:rFonts w:eastAsia="Times New Roman"/>
          <w:sz w:val="28"/>
          <w:szCs w:val="28"/>
          <w:lang w:eastAsia="ru-RU"/>
        </w:rPr>
        <w:t xml:space="preserve"> (минимальной) цены договора (лота), указа</w:t>
      </w:r>
      <w:r w:rsidRPr="00303610">
        <w:rPr>
          <w:rFonts w:eastAsia="Times New Roman"/>
          <w:sz w:val="28"/>
          <w:szCs w:val="28"/>
          <w:lang w:eastAsia="ru-RU"/>
        </w:rPr>
        <w:t>н</w:t>
      </w:r>
      <w:r w:rsidRPr="00303610">
        <w:rPr>
          <w:rFonts w:eastAsia="Times New Roman"/>
          <w:sz w:val="28"/>
          <w:szCs w:val="28"/>
          <w:lang w:eastAsia="ru-RU"/>
        </w:rPr>
        <w:t>ной в извещении о проведении конкурса.</w:t>
      </w:r>
    </w:p>
    <w:p w:rsidR="00303610" w:rsidRPr="00303610" w:rsidRDefault="00303610" w:rsidP="00303610">
      <w:pPr>
        <w:suppressAutoHyphens/>
        <w:spacing w:after="0" w:line="240" w:lineRule="auto"/>
        <w:jc w:val="center"/>
        <w:rPr>
          <w:rFonts w:eastAsia="Times New Roman"/>
          <w:sz w:val="20"/>
          <w:szCs w:val="20"/>
          <w:lang w:eastAsia="ar-SA"/>
        </w:rPr>
      </w:pPr>
      <w:bookmarkStart w:id="11" w:name="_Toc278441383"/>
      <w:r w:rsidRPr="00303610">
        <w:rPr>
          <w:rFonts w:eastAsia="Times New Roman"/>
          <w:sz w:val="20"/>
          <w:szCs w:val="20"/>
          <w:lang w:eastAsia="ar-SA"/>
        </w:rPr>
        <w:t>______________________________</w:t>
      </w:r>
    </w:p>
    <w:p w:rsidR="00303610" w:rsidRPr="00303610" w:rsidRDefault="00303610" w:rsidP="00303610">
      <w:pPr>
        <w:suppressAutoHyphens/>
        <w:spacing w:after="0" w:line="240" w:lineRule="auto"/>
        <w:rPr>
          <w:rFonts w:eastAsia="Times New Roman"/>
          <w:sz w:val="20"/>
          <w:szCs w:val="20"/>
          <w:lang w:eastAsia="ar-SA"/>
        </w:rPr>
      </w:pPr>
    </w:p>
    <w:bookmarkEnd w:id="11"/>
    <w:p w:rsidR="00303610" w:rsidRPr="00303610" w:rsidRDefault="00303610" w:rsidP="00303610">
      <w:pPr>
        <w:suppressAutoHyphens/>
        <w:autoSpaceDE w:val="0"/>
        <w:autoSpaceDN w:val="0"/>
        <w:adjustRightInd w:val="0"/>
        <w:spacing w:after="0" w:line="240" w:lineRule="auto"/>
        <w:ind w:firstLine="5103"/>
        <w:rPr>
          <w:rFonts w:eastAsia="Times New Roman"/>
          <w:bCs/>
          <w:sz w:val="28"/>
          <w:szCs w:val="28"/>
          <w:lang w:eastAsia="ar-SA"/>
        </w:rPr>
      </w:pPr>
      <w:r w:rsidRPr="00303610">
        <w:rPr>
          <w:rFonts w:eastAsia="Times New Roman"/>
          <w:sz w:val="20"/>
          <w:szCs w:val="20"/>
          <w:lang w:eastAsia="ar-SA"/>
        </w:rPr>
        <w:br w:type="page"/>
      </w:r>
      <w:r w:rsidRPr="00303610">
        <w:rPr>
          <w:rFonts w:eastAsia="Times New Roman"/>
          <w:sz w:val="20"/>
          <w:szCs w:val="20"/>
          <w:lang w:eastAsia="ar-SA"/>
        </w:rPr>
        <w:lastRenderedPageBreak/>
        <w:t xml:space="preserve">              </w:t>
      </w:r>
      <w:r w:rsidRPr="00303610">
        <w:rPr>
          <w:rFonts w:eastAsia="Times New Roman"/>
          <w:sz w:val="28"/>
          <w:szCs w:val="28"/>
          <w:lang w:eastAsia="ar-SA"/>
        </w:rPr>
        <w:t>Приложение № 1</w:t>
      </w:r>
    </w:p>
    <w:p w:rsidR="00303610" w:rsidRPr="00303610" w:rsidRDefault="00303610" w:rsidP="00303610">
      <w:pPr>
        <w:suppressAutoHyphens/>
        <w:spacing w:after="0" w:line="240" w:lineRule="auto"/>
        <w:ind w:firstLine="5103"/>
        <w:rPr>
          <w:rFonts w:eastAsia="Times New Roman"/>
          <w:sz w:val="28"/>
          <w:szCs w:val="28"/>
          <w:lang w:eastAsia="ar-SA"/>
        </w:rPr>
      </w:pPr>
      <w:r w:rsidRPr="00303610">
        <w:rPr>
          <w:rFonts w:eastAsia="Times New Roman"/>
          <w:sz w:val="28"/>
          <w:szCs w:val="28"/>
          <w:lang w:eastAsia="ar-SA"/>
        </w:rPr>
        <w:t>к конкурсной документации</w:t>
      </w:r>
    </w:p>
    <w:p w:rsidR="00303610" w:rsidRPr="00303610" w:rsidRDefault="00303610" w:rsidP="00303610">
      <w:pPr>
        <w:suppressAutoHyphens/>
        <w:spacing w:after="0" w:line="240" w:lineRule="auto"/>
        <w:rPr>
          <w:rFonts w:eastAsia="Times New Roman"/>
          <w:b/>
          <w:sz w:val="20"/>
          <w:szCs w:val="20"/>
          <w:u w:val="single"/>
          <w:lang w:eastAsia="ar-SA"/>
        </w:rPr>
      </w:pPr>
    </w:p>
    <w:p w:rsidR="00303610" w:rsidRPr="00303610" w:rsidRDefault="00303610" w:rsidP="00303610">
      <w:pPr>
        <w:suppressAutoHyphens/>
        <w:spacing w:after="0" w:line="240" w:lineRule="auto"/>
        <w:rPr>
          <w:rFonts w:eastAsia="Times New Roman"/>
          <w:b/>
          <w:sz w:val="20"/>
          <w:szCs w:val="20"/>
          <w:u w:val="single"/>
          <w:lang w:eastAsia="ar-SA"/>
        </w:rPr>
      </w:pPr>
    </w:p>
    <w:p w:rsidR="00303610" w:rsidRPr="00303610" w:rsidRDefault="00303610" w:rsidP="00303610">
      <w:pPr>
        <w:suppressAutoHyphens/>
        <w:spacing w:after="0" w:line="240" w:lineRule="auto"/>
        <w:jc w:val="center"/>
        <w:rPr>
          <w:rFonts w:eastAsia="Times New Roman"/>
          <w:b/>
          <w:sz w:val="28"/>
          <w:szCs w:val="28"/>
          <w:lang w:eastAsia="ar-SA"/>
        </w:rPr>
      </w:pPr>
      <w:r w:rsidRPr="00303610">
        <w:rPr>
          <w:rFonts w:eastAsia="Times New Roman"/>
          <w:b/>
          <w:sz w:val="28"/>
          <w:szCs w:val="28"/>
          <w:lang w:eastAsia="ar-SA"/>
        </w:rPr>
        <w:t>Форма заявки на участие в конкурсе</w:t>
      </w:r>
    </w:p>
    <w:p w:rsidR="00303610" w:rsidRPr="00303610" w:rsidRDefault="00303610" w:rsidP="00303610">
      <w:pPr>
        <w:suppressAutoHyphens/>
        <w:spacing w:after="0" w:line="240" w:lineRule="auto"/>
        <w:jc w:val="center"/>
        <w:rPr>
          <w:rFonts w:eastAsia="Times New Roman"/>
          <w:sz w:val="28"/>
          <w:szCs w:val="28"/>
          <w:lang w:eastAsia="ar-SA"/>
        </w:rPr>
      </w:pPr>
    </w:p>
    <w:p w:rsidR="00303610" w:rsidRPr="00303610" w:rsidRDefault="00303610" w:rsidP="00303610">
      <w:pPr>
        <w:suppressAutoHyphens/>
        <w:spacing w:after="0" w:line="240" w:lineRule="auto"/>
        <w:ind w:left="3969"/>
        <w:rPr>
          <w:rFonts w:eastAsia="Times New Roman"/>
          <w:lang w:eastAsia="ar-SA"/>
        </w:rPr>
      </w:pPr>
      <w:r w:rsidRPr="00303610">
        <w:rPr>
          <w:rFonts w:eastAsia="Times New Roman"/>
          <w:lang w:eastAsia="ar-SA"/>
        </w:rPr>
        <w:t xml:space="preserve">Председателю конкурсной комиссии </w:t>
      </w:r>
      <w:proofErr w:type="gramStart"/>
      <w:r w:rsidRPr="00303610">
        <w:rPr>
          <w:rFonts w:eastAsia="Times New Roman"/>
          <w:lang w:eastAsia="ar-SA"/>
        </w:rPr>
        <w:t>по</w:t>
      </w:r>
      <w:proofErr w:type="gramEnd"/>
    </w:p>
    <w:p w:rsidR="00303610" w:rsidRPr="00303610" w:rsidRDefault="00303610" w:rsidP="00303610">
      <w:pPr>
        <w:suppressAutoHyphens/>
        <w:spacing w:after="0" w:line="240" w:lineRule="auto"/>
        <w:ind w:left="3969"/>
        <w:rPr>
          <w:rFonts w:eastAsia="Times New Roman"/>
          <w:lang w:eastAsia="ar-SA"/>
        </w:rPr>
      </w:pPr>
      <w:r w:rsidRPr="00303610">
        <w:rPr>
          <w:rFonts w:eastAsia="Times New Roman"/>
          <w:lang w:eastAsia="ar-SA"/>
        </w:rPr>
        <w:t>проведению открытого конкурса на право заключения договора безвозмездного пользования  имущества, находящегося в муниципальной собственности Боровичского муниципального района</w:t>
      </w:r>
    </w:p>
    <w:p w:rsidR="00303610" w:rsidRPr="00303610" w:rsidRDefault="00303610" w:rsidP="00303610">
      <w:pPr>
        <w:suppressAutoHyphens/>
        <w:spacing w:after="0" w:line="240" w:lineRule="auto"/>
        <w:ind w:left="3969"/>
        <w:rPr>
          <w:rFonts w:eastAsia="Times New Roman"/>
          <w:lang w:eastAsia="ar-SA"/>
        </w:rPr>
      </w:pPr>
    </w:p>
    <w:p w:rsidR="00303610" w:rsidRPr="00303610" w:rsidRDefault="00303610" w:rsidP="00303610">
      <w:pPr>
        <w:suppressAutoHyphens/>
        <w:spacing w:after="0" w:line="240" w:lineRule="auto"/>
        <w:ind w:left="3969"/>
        <w:jc w:val="both"/>
        <w:rPr>
          <w:rFonts w:eastAsia="Times New Roman"/>
          <w:lang w:eastAsia="ar-SA"/>
        </w:rPr>
      </w:pPr>
      <w:r w:rsidRPr="00303610">
        <w:rPr>
          <w:rFonts w:eastAsia="Times New Roman"/>
          <w:lang w:eastAsia="ar-SA"/>
        </w:rPr>
        <w:t xml:space="preserve">«__»_______________ </w:t>
      </w:r>
      <w:proofErr w:type="gramStart"/>
      <w:r w:rsidRPr="00303610">
        <w:rPr>
          <w:rFonts w:eastAsia="Times New Roman"/>
          <w:lang w:eastAsia="ar-SA"/>
        </w:rPr>
        <w:t>г</w:t>
      </w:r>
      <w:proofErr w:type="gramEnd"/>
      <w:r w:rsidRPr="00303610">
        <w:rPr>
          <w:rFonts w:eastAsia="Times New Roman"/>
          <w:lang w:eastAsia="ar-SA"/>
        </w:rPr>
        <w:t>. № _________</w:t>
      </w:r>
    </w:p>
    <w:p w:rsidR="00303610" w:rsidRPr="00303610" w:rsidRDefault="00303610" w:rsidP="00303610">
      <w:pPr>
        <w:suppressAutoHyphens/>
        <w:spacing w:after="0" w:line="240" w:lineRule="auto"/>
        <w:jc w:val="both"/>
        <w:rPr>
          <w:rFonts w:eastAsia="Times New Roman"/>
          <w:sz w:val="20"/>
          <w:szCs w:val="20"/>
          <w:lang w:eastAsia="ar-SA"/>
        </w:rPr>
      </w:pPr>
    </w:p>
    <w:p w:rsidR="00303610" w:rsidRPr="00303610" w:rsidRDefault="00303610" w:rsidP="00303610">
      <w:pPr>
        <w:suppressAutoHyphens/>
        <w:spacing w:after="0" w:line="240" w:lineRule="auto"/>
        <w:jc w:val="both"/>
        <w:rPr>
          <w:rFonts w:eastAsia="Times New Roman"/>
          <w:sz w:val="20"/>
          <w:szCs w:val="20"/>
          <w:lang w:eastAsia="ar-SA"/>
        </w:rPr>
      </w:pPr>
    </w:p>
    <w:p w:rsidR="00303610" w:rsidRPr="00303610" w:rsidRDefault="00303610" w:rsidP="00303610">
      <w:pPr>
        <w:suppressAutoHyphens/>
        <w:spacing w:after="0" w:line="240" w:lineRule="auto"/>
        <w:jc w:val="center"/>
        <w:rPr>
          <w:rFonts w:eastAsia="Times New Roman"/>
          <w:b/>
          <w:lang w:eastAsia="ar-SA"/>
        </w:rPr>
      </w:pPr>
      <w:r w:rsidRPr="00303610">
        <w:rPr>
          <w:rFonts w:eastAsia="Times New Roman"/>
          <w:b/>
          <w:lang w:eastAsia="ar-SA"/>
        </w:rPr>
        <w:t>ЗАЯВКА  НА  УЧАСТИЕ В ОТКРЫТОМ КОНКУРСЕ</w:t>
      </w:r>
    </w:p>
    <w:p w:rsidR="00303610" w:rsidRPr="00303610" w:rsidRDefault="00303610" w:rsidP="00303610">
      <w:pPr>
        <w:suppressAutoHyphens/>
        <w:spacing w:after="0" w:line="240" w:lineRule="auto"/>
        <w:jc w:val="center"/>
        <w:rPr>
          <w:rFonts w:eastAsia="Times New Roman"/>
          <w:b/>
          <w:lang w:eastAsia="ar-SA"/>
        </w:rPr>
      </w:pPr>
    </w:p>
    <w:p w:rsidR="00303610" w:rsidRPr="00303610" w:rsidRDefault="00303610" w:rsidP="00303610">
      <w:pPr>
        <w:suppressAutoHyphens/>
        <w:spacing w:after="0" w:line="240" w:lineRule="auto"/>
        <w:ind w:firstLine="708"/>
        <w:jc w:val="both"/>
        <w:rPr>
          <w:rFonts w:eastAsia="Times New Roman"/>
          <w:lang w:eastAsia="ar-SA"/>
        </w:rPr>
      </w:pPr>
      <w:r w:rsidRPr="00303610">
        <w:rPr>
          <w:rFonts w:eastAsia="Times New Roman"/>
          <w:lang w:eastAsia="ar-SA"/>
        </w:rPr>
        <w:t xml:space="preserve">Изучив документацию об открытом  конкурсе на  право  заключить  договор  безвозмездного  пользования  на   встроенное помещение  общей  площадью  101,4  </w:t>
      </w:r>
      <w:proofErr w:type="spellStart"/>
      <w:r w:rsidRPr="00303610">
        <w:rPr>
          <w:rFonts w:eastAsia="Times New Roman"/>
          <w:lang w:eastAsia="ar-SA"/>
        </w:rPr>
        <w:t>кв</w:t>
      </w:r>
      <w:proofErr w:type="gramStart"/>
      <w:r w:rsidRPr="00303610">
        <w:rPr>
          <w:rFonts w:eastAsia="Times New Roman"/>
          <w:lang w:eastAsia="ar-SA"/>
        </w:rPr>
        <w:t>.м</w:t>
      </w:r>
      <w:proofErr w:type="gramEnd"/>
      <w:r w:rsidRPr="00303610">
        <w:rPr>
          <w:rFonts w:eastAsia="Times New Roman"/>
          <w:lang w:eastAsia="ar-SA"/>
        </w:rPr>
        <w:t>етра</w:t>
      </w:r>
      <w:proofErr w:type="spellEnd"/>
      <w:r w:rsidRPr="00303610">
        <w:rPr>
          <w:rFonts w:eastAsia="Times New Roman"/>
          <w:lang w:eastAsia="ar-SA"/>
        </w:rPr>
        <w:t xml:space="preserve">  с кадастровым №  53:22:0020501:16,  находящееся   на  1  этаже   пятиэтажного жилого дома  по  адресу: Новгородская обл., </w:t>
      </w:r>
      <w:proofErr w:type="spellStart"/>
      <w:r w:rsidRPr="00303610">
        <w:rPr>
          <w:rFonts w:eastAsia="Times New Roman"/>
          <w:lang w:eastAsia="ar-SA"/>
        </w:rPr>
        <w:t>г</w:t>
      </w:r>
      <w:proofErr w:type="gramStart"/>
      <w:r w:rsidRPr="00303610">
        <w:rPr>
          <w:rFonts w:eastAsia="Times New Roman"/>
          <w:lang w:eastAsia="ar-SA"/>
        </w:rPr>
        <w:t>.Б</w:t>
      </w:r>
      <w:proofErr w:type="gramEnd"/>
      <w:r w:rsidRPr="00303610">
        <w:rPr>
          <w:rFonts w:eastAsia="Times New Roman"/>
          <w:lang w:eastAsia="ar-SA"/>
        </w:rPr>
        <w:t>оровичи</w:t>
      </w:r>
      <w:proofErr w:type="spellEnd"/>
      <w:r w:rsidRPr="00303610">
        <w:rPr>
          <w:rFonts w:eastAsia="Times New Roman"/>
          <w:lang w:eastAsia="ar-SA"/>
        </w:rPr>
        <w:t xml:space="preserve">, </w:t>
      </w:r>
      <w:proofErr w:type="spellStart"/>
      <w:r w:rsidRPr="00303610">
        <w:rPr>
          <w:rFonts w:eastAsia="Times New Roman"/>
          <w:lang w:eastAsia="ar-SA"/>
        </w:rPr>
        <w:t>ул.Сушанская</w:t>
      </w:r>
      <w:proofErr w:type="spellEnd"/>
      <w:r w:rsidRPr="00303610">
        <w:rPr>
          <w:rFonts w:eastAsia="Times New Roman"/>
          <w:lang w:eastAsia="ar-SA"/>
        </w:rPr>
        <w:t>, д.2А (далее  документация о конкурсе), и принимая в полном объеме установленные требования и условия проведения конкурса, __________________________________________________</w:t>
      </w:r>
    </w:p>
    <w:p w:rsidR="00303610" w:rsidRPr="00303610" w:rsidRDefault="00303610" w:rsidP="00303610">
      <w:pPr>
        <w:suppressAutoHyphens/>
        <w:spacing w:after="0" w:line="240" w:lineRule="auto"/>
        <w:jc w:val="both"/>
        <w:rPr>
          <w:rFonts w:eastAsia="Times New Roman"/>
          <w:sz w:val="20"/>
          <w:szCs w:val="20"/>
          <w:lang w:eastAsia="ar-SA"/>
        </w:rPr>
      </w:pPr>
      <w:r w:rsidRPr="00303610">
        <w:rPr>
          <w:rFonts w:eastAsia="Times New Roman"/>
          <w:sz w:val="20"/>
          <w:szCs w:val="20"/>
          <w:lang w:eastAsia="ar-SA"/>
        </w:rPr>
        <w:t xml:space="preserve">                                                              </w:t>
      </w:r>
      <w:proofErr w:type="gramStart"/>
      <w:r w:rsidRPr="00303610">
        <w:rPr>
          <w:rFonts w:eastAsia="Times New Roman"/>
          <w:sz w:val="20"/>
          <w:szCs w:val="20"/>
          <w:lang w:eastAsia="ar-SA"/>
        </w:rPr>
        <w:t>(наименование юридического лица или ФИО физического лица –</w:t>
      </w:r>
      <w:proofErr w:type="gramEnd"/>
    </w:p>
    <w:p w:rsidR="00303610" w:rsidRPr="00303610" w:rsidRDefault="00303610" w:rsidP="00303610">
      <w:pPr>
        <w:suppressAutoHyphens/>
        <w:spacing w:after="0" w:line="240" w:lineRule="auto"/>
        <w:jc w:val="both"/>
        <w:rPr>
          <w:rFonts w:eastAsia="Times New Roman"/>
          <w:sz w:val="20"/>
          <w:szCs w:val="20"/>
          <w:lang w:eastAsia="ar-SA"/>
        </w:rPr>
      </w:pPr>
      <w:r w:rsidRPr="00303610">
        <w:rPr>
          <w:rFonts w:eastAsia="Times New Roman"/>
          <w:sz w:val="20"/>
          <w:szCs w:val="20"/>
          <w:lang w:eastAsia="ar-SA"/>
        </w:rPr>
        <w:t>_____________________________________________________________________________________</w:t>
      </w:r>
    </w:p>
    <w:p w:rsidR="00303610" w:rsidRPr="00303610" w:rsidRDefault="00303610" w:rsidP="00303610">
      <w:pPr>
        <w:suppressAutoHyphens/>
        <w:spacing w:after="0" w:line="240" w:lineRule="auto"/>
        <w:jc w:val="center"/>
        <w:rPr>
          <w:rFonts w:eastAsia="Times New Roman"/>
          <w:sz w:val="20"/>
          <w:szCs w:val="20"/>
          <w:lang w:eastAsia="ar-SA"/>
        </w:rPr>
      </w:pPr>
      <w:r w:rsidRPr="00303610">
        <w:rPr>
          <w:rFonts w:eastAsia="Times New Roman"/>
          <w:sz w:val="20"/>
          <w:szCs w:val="20"/>
          <w:lang w:eastAsia="ar-SA"/>
        </w:rPr>
        <w:t>индивидуального предпринимателя)</w:t>
      </w:r>
    </w:p>
    <w:p w:rsidR="00303610" w:rsidRPr="00303610" w:rsidRDefault="00303610" w:rsidP="00303610">
      <w:pPr>
        <w:suppressAutoHyphens/>
        <w:spacing w:after="0" w:line="240" w:lineRule="auto"/>
        <w:jc w:val="both"/>
        <w:rPr>
          <w:rFonts w:eastAsia="Times New Roman"/>
          <w:lang w:eastAsia="ar-SA"/>
        </w:rPr>
      </w:pPr>
      <w:r w:rsidRPr="00303610">
        <w:rPr>
          <w:rFonts w:eastAsia="Times New Roman"/>
          <w:lang w:eastAsia="ar-SA"/>
        </w:rPr>
        <w:t>(«Заявитель»), в лице __________________________________________________________,</w:t>
      </w:r>
    </w:p>
    <w:p w:rsidR="00303610" w:rsidRPr="00303610" w:rsidRDefault="00303610" w:rsidP="00303610">
      <w:pPr>
        <w:suppressAutoHyphens/>
        <w:spacing w:after="0" w:line="240" w:lineRule="auto"/>
        <w:jc w:val="both"/>
        <w:rPr>
          <w:rFonts w:eastAsia="Times New Roman"/>
          <w:sz w:val="20"/>
          <w:szCs w:val="20"/>
          <w:lang w:eastAsia="ar-SA"/>
        </w:rPr>
      </w:pPr>
      <w:r w:rsidRPr="00303610">
        <w:rPr>
          <w:rFonts w:eastAsia="Times New Roman"/>
          <w:sz w:val="20"/>
          <w:szCs w:val="20"/>
          <w:lang w:eastAsia="ar-SA"/>
        </w:rPr>
        <w:t xml:space="preserve">                                                                       (должность, ФИО уполномоченного лица)</w:t>
      </w:r>
    </w:p>
    <w:p w:rsidR="00303610" w:rsidRPr="00303610" w:rsidRDefault="00303610" w:rsidP="00303610">
      <w:pPr>
        <w:suppressAutoHyphens/>
        <w:spacing w:after="0" w:line="240" w:lineRule="auto"/>
        <w:jc w:val="both"/>
        <w:rPr>
          <w:rFonts w:eastAsia="Times New Roman"/>
          <w:lang w:eastAsia="ar-SA"/>
        </w:rPr>
      </w:pPr>
      <w:proofErr w:type="gramStart"/>
      <w:r w:rsidRPr="00303610">
        <w:rPr>
          <w:rFonts w:eastAsia="Times New Roman"/>
          <w:lang w:eastAsia="ar-SA"/>
        </w:rPr>
        <w:t>действующего</w:t>
      </w:r>
      <w:proofErr w:type="gramEnd"/>
      <w:r w:rsidRPr="00303610">
        <w:rPr>
          <w:rFonts w:eastAsia="Times New Roman"/>
          <w:lang w:eastAsia="ar-SA"/>
        </w:rPr>
        <w:t xml:space="preserve"> на основании ____________________________________________________,</w:t>
      </w:r>
    </w:p>
    <w:p w:rsidR="00303610" w:rsidRPr="00303610" w:rsidRDefault="00303610" w:rsidP="00303610">
      <w:pPr>
        <w:suppressAutoHyphens/>
        <w:spacing w:after="0" w:line="240" w:lineRule="auto"/>
        <w:jc w:val="both"/>
        <w:rPr>
          <w:rFonts w:eastAsia="Times New Roman"/>
          <w:sz w:val="20"/>
          <w:szCs w:val="20"/>
          <w:lang w:eastAsia="ar-SA"/>
        </w:rPr>
      </w:pPr>
      <w:r w:rsidRPr="00303610">
        <w:rPr>
          <w:rFonts w:eastAsia="Times New Roman"/>
          <w:sz w:val="20"/>
          <w:szCs w:val="20"/>
          <w:lang w:eastAsia="ar-SA"/>
        </w:rPr>
        <w:t xml:space="preserve">                                                              (Устава, доверенности, иного уполномочивающего документа)</w:t>
      </w:r>
    </w:p>
    <w:p w:rsidR="00303610" w:rsidRPr="00303610" w:rsidRDefault="00303610" w:rsidP="00303610">
      <w:pPr>
        <w:suppressAutoHyphens/>
        <w:spacing w:after="0" w:line="240" w:lineRule="auto"/>
        <w:jc w:val="both"/>
        <w:rPr>
          <w:rFonts w:eastAsia="Times New Roman"/>
          <w:lang w:eastAsia="ar-SA"/>
        </w:rPr>
      </w:pPr>
      <w:r w:rsidRPr="00303610">
        <w:rPr>
          <w:rFonts w:eastAsia="Times New Roman"/>
          <w:lang w:eastAsia="ar-SA"/>
        </w:rPr>
        <w:t>сообщает о своей готовности  представить  конкурсной комиссии предложение, являющееся неотъемлемой частью настоящей заявки, о заключении договора безвозмездного пользования в случае положительного решения конкурсной комиссии о допуске Заявителя к участию в конкурсе.</w:t>
      </w:r>
    </w:p>
    <w:p w:rsidR="00303610" w:rsidRPr="00303610" w:rsidRDefault="00303610" w:rsidP="00303610">
      <w:pPr>
        <w:suppressAutoHyphens/>
        <w:spacing w:after="0" w:line="240" w:lineRule="auto"/>
        <w:jc w:val="both"/>
        <w:rPr>
          <w:rFonts w:eastAsia="Times New Roman"/>
          <w:lang w:eastAsia="ar-SA"/>
        </w:rPr>
      </w:pPr>
      <w:r w:rsidRPr="00303610">
        <w:rPr>
          <w:rFonts w:eastAsia="Times New Roman"/>
          <w:lang w:eastAsia="ar-SA"/>
        </w:rPr>
        <w:tab/>
        <w:t>Настоящей заявкой подтверждаем, что в отношении Заявителя _________________</w:t>
      </w:r>
    </w:p>
    <w:p w:rsidR="00303610" w:rsidRPr="00303610" w:rsidRDefault="00303610" w:rsidP="00303610">
      <w:pPr>
        <w:suppressAutoHyphens/>
        <w:spacing w:after="0" w:line="240" w:lineRule="auto"/>
        <w:jc w:val="both"/>
        <w:rPr>
          <w:rFonts w:eastAsia="Times New Roman"/>
          <w:lang w:eastAsia="ar-SA"/>
        </w:rPr>
      </w:pPr>
      <w:r w:rsidRPr="00303610">
        <w:rPr>
          <w:rFonts w:eastAsia="Times New Roman"/>
          <w:lang w:eastAsia="ar-SA"/>
        </w:rPr>
        <w:t>_____________________________________________________________________________:</w:t>
      </w:r>
    </w:p>
    <w:p w:rsidR="00303610" w:rsidRPr="00303610" w:rsidRDefault="00303610" w:rsidP="00303610">
      <w:pPr>
        <w:suppressAutoHyphens/>
        <w:spacing w:after="0" w:line="240" w:lineRule="auto"/>
        <w:jc w:val="center"/>
        <w:rPr>
          <w:rFonts w:eastAsia="Times New Roman"/>
          <w:sz w:val="20"/>
          <w:szCs w:val="20"/>
          <w:lang w:eastAsia="ar-SA"/>
        </w:rPr>
      </w:pPr>
      <w:r w:rsidRPr="00303610">
        <w:rPr>
          <w:rFonts w:eastAsia="Times New Roman"/>
          <w:sz w:val="20"/>
          <w:szCs w:val="20"/>
          <w:lang w:eastAsia="ar-SA"/>
        </w:rPr>
        <w:t>(наименование юридического лица или ФИО физического лица – индивидуального предпринимателя)</w:t>
      </w:r>
    </w:p>
    <w:p w:rsidR="00303610" w:rsidRPr="00303610" w:rsidRDefault="00303610" w:rsidP="00303610">
      <w:pPr>
        <w:suppressAutoHyphens/>
        <w:spacing w:after="0" w:line="240" w:lineRule="auto"/>
        <w:ind w:firstLine="709"/>
        <w:jc w:val="both"/>
        <w:rPr>
          <w:rFonts w:eastAsia="Times New Roman"/>
          <w:lang w:eastAsia="ar-SA"/>
        </w:rPr>
      </w:pPr>
      <w:r w:rsidRPr="00303610">
        <w:rPr>
          <w:rFonts w:eastAsia="Times New Roman"/>
          <w:lang w:eastAsia="ar-SA"/>
        </w:rPr>
        <w:t>1. Отсутствует решение о ликвидации юридического лица – заявител</w:t>
      </w:r>
      <w:proofErr w:type="gramStart"/>
      <w:r w:rsidRPr="00303610">
        <w:rPr>
          <w:rFonts w:eastAsia="Times New Roman"/>
          <w:lang w:eastAsia="ar-SA"/>
        </w:rPr>
        <w:t>я-</w:t>
      </w:r>
      <w:proofErr w:type="gramEnd"/>
      <w:r w:rsidRPr="00303610">
        <w:rPr>
          <w:rFonts w:eastAsia="Times New Roman"/>
          <w:lang w:eastAsia="ar-SA"/>
        </w:rPr>
        <w:t xml:space="preserve"> или о прекращении физическим лицом – заявителем- деятельности в качестве индивидуального предпринимателя.</w:t>
      </w:r>
    </w:p>
    <w:p w:rsidR="00303610" w:rsidRPr="00303610" w:rsidRDefault="00303610" w:rsidP="00303610">
      <w:pPr>
        <w:suppressAutoHyphens/>
        <w:spacing w:after="0" w:line="240" w:lineRule="auto"/>
        <w:ind w:firstLine="709"/>
        <w:jc w:val="both"/>
        <w:rPr>
          <w:rFonts w:eastAsia="Times New Roman"/>
          <w:lang w:eastAsia="ar-SA"/>
        </w:rPr>
      </w:pPr>
      <w:r w:rsidRPr="00303610">
        <w:rPr>
          <w:rFonts w:eastAsia="Times New Roman"/>
          <w:lang w:eastAsia="ar-SA"/>
        </w:rPr>
        <w:t>2. Отсутствует решение о признании Заявителя банкротом и об открытии конкурсного производства в отношении него.</w:t>
      </w:r>
    </w:p>
    <w:p w:rsidR="00303610" w:rsidRPr="00303610" w:rsidRDefault="00303610" w:rsidP="00303610">
      <w:pPr>
        <w:suppressAutoHyphens/>
        <w:spacing w:after="0" w:line="240" w:lineRule="auto"/>
        <w:ind w:firstLine="709"/>
        <w:jc w:val="both"/>
        <w:rPr>
          <w:rFonts w:eastAsia="Times New Roman"/>
          <w:lang w:eastAsia="ar-SA"/>
        </w:rPr>
      </w:pPr>
      <w:r w:rsidRPr="00303610">
        <w:rPr>
          <w:rFonts w:eastAsia="Times New Roman"/>
          <w:lang w:eastAsia="ar-SA"/>
        </w:rPr>
        <w:t>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303610" w:rsidRPr="00303610" w:rsidRDefault="00303610" w:rsidP="00303610">
      <w:pPr>
        <w:widowControl w:val="0"/>
        <w:suppressAutoHyphens/>
        <w:autoSpaceDE w:val="0"/>
        <w:spacing w:after="0" w:line="240" w:lineRule="auto"/>
        <w:ind w:firstLine="567"/>
        <w:jc w:val="both"/>
        <w:rPr>
          <w:rFonts w:eastAsia="Times New Roman"/>
          <w:color w:val="000000"/>
          <w:lang w:eastAsia="ar-SA"/>
        </w:rPr>
      </w:pPr>
      <w:r w:rsidRPr="00303610">
        <w:rPr>
          <w:rFonts w:eastAsia="Times New Roman"/>
          <w:color w:val="000000"/>
          <w:lang w:eastAsia="ar-SA"/>
        </w:rPr>
        <w:tab/>
      </w:r>
      <w:proofErr w:type="gramStart"/>
      <w:r w:rsidRPr="00303610">
        <w:rPr>
          <w:rFonts w:eastAsia="Times New Roman"/>
          <w:color w:val="000000"/>
          <w:lang w:eastAsia="ar-SA"/>
        </w:rPr>
        <w:t>Настоящей заявкой гарантируем достоверность представленной нами в заявке информации и подтверждаем  право  организатора  конкурса,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303610" w:rsidRPr="00303610" w:rsidRDefault="00303610" w:rsidP="00303610">
      <w:pPr>
        <w:widowControl w:val="0"/>
        <w:suppressAutoHyphens/>
        <w:spacing w:after="0" w:line="240" w:lineRule="auto"/>
        <w:ind w:firstLine="567"/>
        <w:jc w:val="both"/>
        <w:rPr>
          <w:rFonts w:eastAsia="Times New Roman"/>
          <w:bCs/>
          <w:lang w:eastAsia="ar-SA"/>
        </w:rPr>
      </w:pPr>
      <w:r w:rsidRPr="00303610">
        <w:rPr>
          <w:rFonts w:eastAsia="Times New Roman"/>
          <w:bCs/>
          <w:lang w:eastAsia="ar-SA"/>
        </w:rPr>
        <w:t xml:space="preserve">  Настоящим подтверждаем, что ознакомлены с проектом договора безвозмездного пользования имуществом  и принимаем его полностью.</w:t>
      </w:r>
    </w:p>
    <w:p w:rsidR="00303610" w:rsidRPr="00303610" w:rsidRDefault="00303610" w:rsidP="00303610">
      <w:pPr>
        <w:widowControl w:val="0"/>
        <w:suppressAutoHyphens/>
        <w:spacing w:after="0" w:line="240" w:lineRule="auto"/>
        <w:jc w:val="both"/>
        <w:rPr>
          <w:rFonts w:eastAsia="Times New Roman"/>
          <w:lang w:eastAsia="ar-SA"/>
        </w:rPr>
      </w:pPr>
      <w:r w:rsidRPr="00303610">
        <w:rPr>
          <w:rFonts w:eastAsia="Times New Roman"/>
          <w:lang w:eastAsia="ar-SA"/>
        </w:rPr>
        <w:tab/>
      </w:r>
    </w:p>
    <w:p w:rsidR="00303610" w:rsidRPr="00303610" w:rsidRDefault="00303610" w:rsidP="00303610">
      <w:pPr>
        <w:widowControl w:val="0"/>
        <w:suppressAutoHyphens/>
        <w:spacing w:after="0" w:line="240" w:lineRule="auto"/>
        <w:jc w:val="center"/>
        <w:rPr>
          <w:rFonts w:eastAsia="Times New Roman"/>
          <w:lang w:eastAsia="ar-SA"/>
        </w:rPr>
      </w:pPr>
      <w:r w:rsidRPr="00303610">
        <w:rPr>
          <w:rFonts w:eastAsia="Times New Roman"/>
          <w:lang w:eastAsia="ar-SA"/>
        </w:rPr>
        <w:br w:type="page"/>
      </w:r>
      <w:r w:rsidRPr="00303610">
        <w:rPr>
          <w:rFonts w:eastAsia="Times New Roman"/>
          <w:lang w:eastAsia="ar-SA"/>
        </w:rPr>
        <w:lastRenderedPageBreak/>
        <w:t>2</w:t>
      </w:r>
    </w:p>
    <w:p w:rsidR="00303610" w:rsidRPr="00303610" w:rsidRDefault="00303610" w:rsidP="00303610">
      <w:pPr>
        <w:widowControl w:val="0"/>
        <w:suppressAutoHyphens/>
        <w:spacing w:after="0" w:line="240" w:lineRule="auto"/>
        <w:jc w:val="both"/>
        <w:rPr>
          <w:rFonts w:eastAsia="Times New Roman"/>
          <w:lang w:eastAsia="ar-SA"/>
        </w:rPr>
      </w:pPr>
    </w:p>
    <w:p w:rsidR="00303610" w:rsidRPr="00303610" w:rsidRDefault="00303610" w:rsidP="00303610">
      <w:pPr>
        <w:widowControl w:val="0"/>
        <w:suppressAutoHyphens/>
        <w:spacing w:after="0" w:line="240" w:lineRule="auto"/>
        <w:ind w:firstLine="708"/>
        <w:jc w:val="both"/>
        <w:rPr>
          <w:rFonts w:eastAsia="Times New Roman"/>
          <w:lang w:eastAsia="ar-SA"/>
        </w:rPr>
      </w:pPr>
      <w:proofErr w:type="gramStart"/>
      <w:r w:rsidRPr="00303610">
        <w:rPr>
          <w:rFonts w:eastAsia="Times New Roman"/>
          <w:lang w:eastAsia="ar-SA"/>
        </w:rPr>
        <w:t>В случае признания нас победителем конкурса мы берем на себя обязательства подписать вышеупомянутый договор в соответствии с требованиями конкурсной документации в течение ___________ дней со дня подписания протокола оценки и сопоставления заявок на участие в конкурсе, но не ранее  десяти дней со дня размещения на официальном сайте протокола о результатах проведения открытого конкурса на право заключения договора безвозмездного пользования__________________________________ __________________________________________________________________________________________________________________________________________________________.</w:t>
      </w:r>
      <w:proofErr w:type="gramEnd"/>
    </w:p>
    <w:p w:rsidR="00303610" w:rsidRPr="00303610" w:rsidRDefault="00303610" w:rsidP="00303610">
      <w:pPr>
        <w:widowControl w:val="0"/>
        <w:suppressAutoHyphens/>
        <w:spacing w:after="0" w:line="240" w:lineRule="auto"/>
        <w:jc w:val="center"/>
        <w:rPr>
          <w:rFonts w:eastAsia="Times New Roman"/>
          <w:sz w:val="20"/>
          <w:szCs w:val="20"/>
          <w:lang w:eastAsia="ar-SA"/>
        </w:rPr>
      </w:pPr>
      <w:r w:rsidRPr="00303610">
        <w:rPr>
          <w:rFonts w:eastAsia="Times New Roman"/>
          <w:sz w:val="20"/>
          <w:szCs w:val="20"/>
          <w:lang w:eastAsia="ar-SA"/>
        </w:rPr>
        <w:t>(предмет договора)</w:t>
      </w:r>
    </w:p>
    <w:p w:rsidR="00303610" w:rsidRPr="00303610" w:rsidRDefault="00303610" w:rsidP="00303610">
      <w:pPr>
        <w:widowControl w:val="0"/>
        <w:suppressAutoHyphens/>
        <w:autoSpaceDE w:val="0"/>
        <w:spacing w:after="0" w:line="240" w:lineRule="auto"/>
        <w:ind w:firstLine="567"/>
        <w:jc w:val="both"/>
        <w:rPr>
          <w:rFonts w:eastAsia="Times New Roman"/>
          <w:color w:val="000000"/>
          <w:lang w:eastAsia="ar-SA"/>
        </w:rPr>
      </w:pPr>
      <w:r w:rsidRPr="00303610">
        <w:rPr>
          <w:rFonts w:eastAsia="Times New Roman"/>
          <w:color w:val="000000"/>
          <w:lang w:eastAsia="ar-SA"/>
        </w:rPr>
        <w:t xml:space="preserve">Сообщаем, что для оперативного уведомления нас по вопросам организационного характера и взаимодействия нами </w:t>
      </w:r>
      <w:proofErr w:type="gramStart"/>
      <w:r w:rsidRPr="00303610">
        <w:rPr>
          <w:rFonts w:eastAsia="Times New Roman"/>
          <w:color w:val="000000"/>
          <w:lang w:eastAsia="ar-SA"/>
        </w:rPr>
        <w:t>уполномочен</w:t>
      </w:r>
      <w:proofErr w:type="gramEnd"/>
      <w:r w:rsidRPr="00303610">
        <w:rPr>
          <w:rFonts w:eastAsia="Times New Roman"/>
          <w:color w:val="000000"/>
          <w:lang w:eastAsia="ar-SA"/>
        </w:rPr>
        <w:t xml:space="preserve"> ____________________________________ </w:t>
      </w:r>
    </w:p>
    <w:p w:rsidR="00303610" w:rsidRPr="00303610" w:rsidRDefault="00303610" w:rsidP="00303610">
      <w:pPr>
        <w:widowControl w:val="0"/>
        <w:suppressAutoHyphens/>
        <w:autoSpaceDE w:val="0"/>
        <w:spacing w:after="0" w:line="240" w:lineRule="auto"/>
        <w:jc w:val="both"/>
        <w:rPr>
          <w:rFonts w:eastAsia="Times New Roman"/>
          <w:color w:val="000000"/>
          <w:lang w:eastAsia="ar-SA"/>
        </w:rPr>
      </w:pPr>
      <w:r w:rsidRPr="00303610">
        <w:rPr>
          <w:rFonts w:eastAsia="Times New Roman"/>
          <w:color w:val="000000"/>
          <w:lang w:eastAsia="ar-SA"/>
        </w:rPr>
        <w:t>_____________________________________________________________________________.</w:t>
      </w:r>
    </w:p>
    <w:p w:rsidR="00303610" w:rsidRPr="00303610" w:rsidRDefault="00303610" w:rsidP="00303610">
      <w:pPr>
        <w:widowControl w:val="0"/>
        <w:suppressAutoHyphens/>
        <w:autoSpaceDE w:val="0"/>
        <w:spacing w:after="0" w:line="240" w:lineRule="auto"/>
        <w:ind w:firstLine="567"/>
        <w:jc w:val="center"/>
        <w:rPr>
          <w:rFonts w:eastAsia="Times New Roman"/>
          <w:color w:val="000000"/>
          <w:sz w:val="20"/>
          <w:szCs w:val="20"/>
          <w:lang w:eastAsia="ar-SA"/>
        </w:rPr>
      </w:pPr>
      <w:r w:rsidRPr="00303610">
        <w:rPr>
          <w:rFonts w:eastAsia="Times New Roman"/>
          <w:color w:val="000000"/>
          <w:sz w:val="20"/>
          <w:szCs w:val="20"/>
          <w:lang w:eastAsia="ar-SA"/>
        </w:rPr>
        <w:t>(ФИО, телефон уполномоченного представителя участника торгов)</w:t>
      </w:r>
    </w:p>
    <w:p w:rsidR="00303610" w:rsidRPr="00303610" w:rsidRDefault="00303610" w:rsidP="00303610">
      <w:pPr>
        <w:widowControl w:val="0"/>
        <w:suppressAutoHyphens/>
        <w:autoSpaceDE w:val="0"/>
        <w:spacing w:after="0" w:line="240" w:lineRule="auto"/>
        <w:ind w:firstLine="709"/>
        <w:jc w:val="both"/>
        <w:rPr>
          <w:rFonts w:eastAsia="Times New Roman"/>
          <w:color w:val="000000"/>
          <w:lang w:eastAsia="ar-SA"/>
        </w:rPr>
      </w:pPr>
      <w:r w:rsidRPr="00303610">
        <w:rPr>
          <w:rFonts w:eastAsia="Times New Roman"/>
          <w:color w:val="000000"/>
          <w:lang w:eastAsia="ar-SA"/>
        </w:rPr>
        <w:t>Все сведения, связанные с проведением конкурса, просим сообщать уполномоченному лицу.</w:t>
      </w:r>
    </w:p>
    <w:p w:rsidR="00303610" w:rsidRPr="00303610" w:rsidRDefault="00303610" w:rsidP="00303610">
      <w:pPr>
        <w:widowControl w:val="0"/>
        <w:suppressAutoHyphens/>
        <w:autoSpaceDE w:val="0"/>
        <w:spacing w:after="0" w:line="240" w:lineRule="auto"/>
        <w:ind w:firstLine="709"/>
        <w:jc w:val="both"/>
        <w:rPr>
          <w:rFonts w:eastAsia="Times New Roman"/>
          <w:color w:val="000000"/>
          <w:lang w:eastAsia="ar-SA"/>
        </w:rPr>
      </w:pPr>
      <w:r w:rsidRPr="00303610">
        <w:rPr>
          <w:rFonts w:eastAsia="Times New Roman"/>
          <w:color w:val="000000"/>
          <w:lang w:eastAsia="ar-SA"/>
        </w:rPr>
        <w:t>Юридический и фактический адреса Заявителя, телефон, факс _________________</w:t>
      </w:r>
    </w:p>
    <w:p w:rsidR="00303610" w:rsidRPr="00303610" w:rsidRDefault="00303610" w:rsidP="00303610">
      <w:pPr>
        <w:widowControl w:val="0"/>
        <w:suppressAutoHyphens/>
        <w:autoSpaceDE w:val="0"/>
        <w:spacing w:after="0" w:line="240" w:lineRule="auto"/>
        <w:jc w:val="both"/>
        <w:rPr>
          <w:rFonts w:eastAsia="Times New Roman"/>
          <w:color w:val="000000"/>
          <w:lang w:eastAsia="ar-SA"/>
        </w:rPr>
      </w:pPr>
      <w:r w:rsidRPr="00303610">
        <w:rPr>
          <w:rFonts w:eastAsia="Times New Roman"/>
          <w:color w:val="000000"/>
          <w:lang w:eastAsia="ar-SA"/>
        </w:rPr>
        <w:t>__________________________________________________________________________________________________________________________________________________________.</w:t>
      </w:r>
    </w:p>
    <w:p w:rsidR="00303610" w:rsidRPr="00303610" w:rsidRDefault="00303610" w:rsidP="00303610">
      <w:pPr>
        <w:widowControl w:val="0"/>
        <w:suppressAutoHyphens/>
        <w:autoSpaceDE w:val="0"/>
        <w:spacing w:after="0" w:line="240" w:lineRule="auto"/>
        <w:ind w:firstLine="709"/>
        <w:jc w:val="both"/>
        <w:rPr>
          <w:rFonts w:eastAsia="Times New Roman"/>
          <w:color w:val="000000"/>
          <w:lang w:eastAsia="ar-SA"/>
        </w:rPr>
      </w:pPr>
      <w:r w:rsidRPr="00303610">
        <w:rPr>
          <w:rFonts w:eastAsia="Times New Roman"/>
          <w:color w:val="000000"/>
          <w:lang w:eastAsia="ar-SA"/>
        </w:rPr>
        <w:t>Банковские реквизиты ___________________________________________________</w:t>
      </w:r>
    </w:p>
    <w:p w:rsidR="00303610" w:rsidRPr="00303610" w:rsidRDefault="00303610" w:rsidP="00303610">
      <w:pPr>
        <w:widowControl w:val="0"/>
        <w:suppressAutoHyphens/>
        <w:autoSpaceDE w:val="0"/>
        <w:spacing w:after="0" w:line="240" w:lineRule="auto"/>
        <w:jc w:val="both"/>
        <w:rPr>
          <w:rFonts w:eastAsia="Times New Roman"/>
          <w:color w:val="000000"/>
          <w:lang w:eastAsia="ar-SA"/>
        </w:rPr>
      </w:pPr>
      <w:r w:rsidRPr="00303610">
        <w:rPr>
          <w:rFonts w:eastAsia="Times New Roman"/>
          <w:color w:val="000000"/>
          <w:lang w:eastAsia="ar-SA"/>
        </w:rPr>
        <w:t>_____________________________________________________________________________.</w:t>
      </w:r>
    </w:p>
    <w:p w:rsidR="00303610" w:rsidRPr="00303610" w:rsidRDefault="00303610" w:rsidP="00303610">
      <w:pPr>
        <w:widowControl w:val="0"/>
        <w:suppressAutoHyphens/>
        <w:autoSpaceDE w:val="0"/>
        <w:spacing w:after="0" w:line="240" w:lineRule="auto"/>
        <w:ind w:firstLine="709"/>
        <w:jc w:val="both"/>
        <w:rPr>
          <w:rFonts w:eastAsia="Times New Roman"/>
          <w:color w:val="000000"/>
          <w:lang w:eastAsia="ar-SA"/>
        </w:rPr>
      </w:pPr>
      <w:r w:rsidRPr="00303610">
        <w:rPr>
          <w:rFonts w:eastAsia="Times New Roman"/>
          <w:color w:val="000000"/>
          <w:lang w:eastAsia="ar-SA"/>
        </w:rPr>
        <w:t>Корреспонденцию в наш адрес просим направлять по адресу: _____________________________________________________________________________.</w:t>
      </w:r>
    </w:p>
    <w:p w:rsidR="00303610" w:rsidRPr="00303610" w:rsidRDefault="00303610" w:rsidP="00303610">
      <w:pPr>
        <w:suppressAutoHyphens/>
        <w:spacing w:after="0" w:line="240" w:lineRule="auto"/>
        <w:ind w:firstLine="709"/>
        <w:jc w:val="both"/>
        <w:rPr>
          <w:rFonts w:eastAsia="Times New Roman"/>
          <w:lang w:eastAsia="ar-SA"/>
        </w:rPr>
      </w:pPr>
      <w:r w:rsidRPr="00303610">
        <w:rPr>
          <w:rFonts w:eastAsia="Times New Roman"/>
          <w:lang w:eastAsia="ar-SA"/>
        </w:rPr>
        <w:t>К настоящей заявке прилагаются документы согласно описи на _____стр.</w:t>
      </w:r>
    </w:p>
    <w:p w:rsidR="00303610" w:rsidRPr="00303610" w:rsidRDefault="00303610" w:rsidP="00303610">
      <w:pPr>
        <w:suppressAutoHyphens/>
        <w:spacing w:after="0" w:line="240" w:lineRule="auto"/>
        <w:ind w:firstLine="709"/>
        <w:jc w:val="both"/>
        <w:rPr>
          <w:rFonts w:eastAsia="Times New Roman"/>
          <w:lang w:eastAsia="ar-SA"/>
        </w:rPr>
      </w:pPr>
    </w:p>
    <w:p w:rsidR="00303610" w:rsidRPr="00303610" w:rsidRDefault="00303610" w:rsidP="00303610">
      <w:pPr>
        <w:suppressAutoHyphens/>
        <w:spacing w:after="0" w:line="240" w:lineRule="auto"/>
        <w:jc w:val="both"/>
        <w:rPr>
          <w:rFonts w:eastAsia="Times New Roman"/>
          <w:lang w:eastAsia="ar-SA"/>
        </w:rPr>
      </w:pPr>
    </w:p>
    <w:p w:rsidR="00303610" w:rsidRPr="00303610" w:rsidRDefault="00303610" w:rsidP="00303610">
      <w:pPr>
        <w:suppressAutoHyphens/>
        <w:spacing w:after="0" w:line="240" w:lineRule="auto"/>
        <w:jc w:val="both"/>
        <w:rPr>
          <w:rFonts w:eastAsia="Times New Roman"/>
          <w:lang w:eastAsia="ar-SA"/>
        </w:rPr>
      </w:pPr>
      <w:r w:rsidRPr="00303610">
        <w:rPr>
          <w:rFonts w:eastAsia="Times New Roman"/>
          <w:lang w:eastAsia="ar-SA"/>
        </w:rPr>
        <w:t>Подпись лица, уполномоченного осуществлять действия от имени участника размещения заказа:</w:t>
      </w:r>
    </w:p>
    <w:p w:rsidR="00303610" w:rsidRPr="00303610" w:rsidRDefault="00303610" w:rsidP="00303610">
      <w:pPr>
        <w:suppressAutoHyphens/>
        <w:spacing w:after="0" w:line="240" w:lineRule="auto"/>
        <w:jc w:val="both"/>
        <w:rPr>
          <w:rFonts w:eastAsia="Times New Roman"/>
          <w:lang w:eastAsia="ar-SA"/>
        </w:rPr>
      </w:pPr>
      <w:r w:rsidRPr="00303610">
        <w:rPr>
          <w:rFonts w:eastAsia="Times New Roman"/>
          <w:lang w:eastAsia="ar-SA"/>
        </w:rPr>
        <w:t>______________________________  ___________________   ________________________</w:t>
      </w:r>
    </w:p>
    <w:p w:rsidR="00303610" w:rsidRPr="00303610" w:rsidRDefault="00303610" w:rsidP="00303610">
      <w:pPr>
        <w:suppressAutoHyphens/>
        <w:spacing w:after="0" w:line="240" w:lineRule="auto"/>
        <w:ind w:firstLine="567"/>
        <w:jc w:val="both"/>
        <w:rPr>
          <w:rFonts w:eastAsia="Times New Roman"/>
          <w:sz w:val="20"/>
          <w:szCs w:val="20"/>
          <w:lang w:eastAsia="ar-SA"/>
        </w:rPr>
      </w:pPr>
      <w:r w:rsidRPr="00303610">
        <w:rPr>
          <w:rFonts w:eastAsia="Times New Roman"/>
          <w:vertAlign w:val="superscript"/>
          <w:lang w:eastAsia="ar-SA"/>
        </w:rPr>
        <w:tab/>
      </w:r>
      <w:r w:rsidRPr="00303610">
        <w:rPr>
          <w:rFonts w:eastAsia="Times New Roman"/>
          <w:lang w:eastAsia="ar-SA"/>
        </w:rPr>
        <w:t>(</w:t>
      </w:r>
      <w:r w:rsidRPr="00303610">
        <w:rPr>
          <w:rFonts w:eastAsia="Times New Roman"/>
          <w:sz w:val="20"/>
          <w:szCs w:val="20"/>
          <w:lang w:eastAsia="ar-SA"/>
        </w:rPr>
        <w:t xml:space="preserve">должность) </w:t>
      </w:r>
      <w:r w:rsidRPr="00303610">
        <w:rPr>
          <w:rFonts w:eastAsia="Times New Roman"/>
          <w:sz w:val="20"/>
          <w:szCs w:val="20"/>
          <w:lang w:eastAsia="ar-SA"/>
        </w:rPr>
        <w:tab/>
      </w:r>
      <w:r w:rsidRPr="00303610">
        <w:rPr>
          <w:rFonts w:eastAsia="Times New Roman"/>
          <w:sz w:val="20"/>
          <w:szCs w:val="20"/>
          <w:lang w:eastAsia="ar-SA"/>
        </w:rPr>
        <w:tab/>
      </w:r>
      <w:r w:rsidRPr="00303610">
        <w:rPr>
          <w:rFonts w:eastAsia="Times New Roman"/>
          <w:sz w:val="20"/>
          <w:szCs w:val="20"/>
          <w:lang w:eastAsia="ar-SA"/>
        </w:rPr>
        <w:tab/>
        <w:t xml:space="preserve">                (подпись) </w:t>
      </w:r>
      <w:r w:rsidRPr="00303610">
        <w:rPr>
          <w:rFonts w:eastAsia="Times New Roman"/>
          <w:sz w:val="20"/>
          <w:szCs w:val="20"/>
          <w:lang w:eastAsia="ar-SA"/>
        </w:rPr>
        <w:tab/>
      </w:r>
      <w:r w:rsidRPr="00303610">
        <w:rPr>
          <w:rFonts w:eastAsia="Times New Roman"/>
          <w:sz w:val="20"/>
          <w:szCs w:val="20"/>
          <w:lang w:eastAsia="ar-SA"/>
        </w:rPr>
        <w:tab/>
        <w:t xml:space="preserve">    (фамилия, инициалы)</w:t>
      </w:r>
    </w:p>
    <w:p w:rsidR="00303610" w:rsidRPr="00303610" w:rsidRDefault="00303610" w:rsidP="00303610">
      <w:pPr>
        <w:suppressAutoHyphens/>
        <w:spacing w:after="0" w:line="240" w:lineRule="auto"/>
        <w:rPr>
          <w:rFonts w:eastAsia="Times New Roman"/>
          <w:sz w:val="28"/>
          <w:szCs w:val="28"/>
          <w:lang w:eastAsia="ar-SA"/>
        </w:rPr>
      </w:pPr>
    </w:p>
    <w:p w:rsidR="00303610" w:rsidRPr="00303610" w:rsidRDefault="00303610" w:rsidP="00303610">
      <w:pPr>
        <w:suppressAutoHyphens/>
        <w:spacing w:after="0" w:line="240" w:lineRule="auto"/>
        <w:rPr>
          <w:rFonts w:eastAsia="Times New Roman"/>
          <w:caps/>
          <w:sz w:val="28"/>
          <w:szCs w:val="28"/>
          <w:lang w:eastAsia="ar-SA"/>
        </w:rPr>
      </w:pPr>
      <w:r w:rsidRPr="00303610">
        <w:rPr>
          <w:rFonts w:eastAsia="Times New Roman"/>
          <w:caps/>
          <w:sz w:val="28"/>
          <w:szCs w:val="28"/>
          <w:lang w:eastAsia="ar-SA"/>
        </w:rPr>
        <w:t>м.п.</w:t>
      </w:r>
    </w:p>
    <w:p w:rsidR="00303610" w:rsidRPr="00303610" w:rsidRDefault="00303610" w:rsidP="00303610">
      <w:pPr>
        <w:suppressAutoHyphens/>
        <w:spacing w:after="0" w:line="240" w:lineRule="auto"/>
        <w:jc w:val="center"/>
        <w:rPr>
          <w:rFonts w:eastAsia="Times New Roman"/>
          <w:sz w:val="28"/>
          <w:szCs w:val="28"/>
          <w:lang w:eastAsia="ar-SA"/>
        </w:rPr>
      </w:pPr>
      <w:r w:rsidRPr="00303610">
        <w:rPr>
          <w:rFonts w:eastAsia="Times New Roman"/>
          <w:sz w:val="20"/>
          <w:szCs w:val="20"/>
          <w:lang w:eastAsia="ar-SA"/>
        </w:rPr>
        <w:br w:type="page"/>
      </w:r>
      <w:r w:rsidRPr="00303610">
        <w:rPr>
          <w:rFonts w:eastAsia="Times New Roman"/>
          <w:sz w:val="20"/>
          <w:szCs w:val="20"/>
          <w:lang w:eastAsia="ar-SA"/>
        </w:rPr>
        <w:lastRenderedPageBreak/>
        <w:t xml:space="preserve">                                                                                                                  </w:t>
      </w:r>
      <w:r w:rsidRPr="00303610">
        <w:rPr>
          <w:rFonts w:eastAsia="Times New Roman"/>
          <w:sz w:val="28"/>
          <w:szCs w:val="28"/>
          <w:lang w:eastAsia="ar-SA"/>
        </w:rPr>
        <w:t>Приложение № 2</w:t>
      </w:r>
    </w:p>
    <w:p w:rsidR="00303610" w:rsidRPr="00303610" w:rsidRDefault="00303610" w:rsidP="00303610">
      <w:pPr>
        <w:suppressAutoHyphens/>
        <w:spacing w:after="0" w:line="240" w:lineRule="auto"/>
        <w:jc w:val="right"/>
        <w:rPr>
          <w:rFonts w:eastAsia="Times New Roman"/>
          <w:sz w:val="28"/>
          <w:szCs w:val="28"/>
          <w:lang w:eastAsia="ar-SA"/>
        </w:rPr>
      </w:pPr>
      <w:r w:rsidRPr="00303610">
        <w:rPr>
          <w:rFonts w:eastAsia="Times New Roman"/>
          <w:sz w:val="28"/>
          <w:szCs w:val="28"/>
          <w:lang w:eastAsia="ar-SA"/>
        </w:rPr>
        <w:t>к конкурсной документации</w:t>
      </w:r>
    </w:p>
    <w:p w:rsidR="00303610" w:rsidRPr="00303610" w:rsidRDefault="00303610" w:rsidP="00303610">
      <w:pPr>
        <w:suppressAutoHyphens/>
        <w:spacing w:after="0" w:line="240" w:lineRule="auto"/>
        <w:jc w:val="right"/>
        <w:rPr>
          <w:rFonts w:eastAsia="Times New Roman"/>
          <w:sz w:val="20"/>
          <w:szCs w:val="20"/>
          <w:lang w:eastAsia="ar-SA"/>
        </w:rPr>
      </w:pPr>
    </w:p>
    <w:p w:rsidR="00303610" w:rsidRPr="00303610" w:rsidRDefault="00303610" w:rsidP="00303610">
      <w:pPr>
        <w:suppressAutoHyphens/>
        <w:spacing w:after="0" w:line="240" w:lineRule="auto"/>
        <w:jc w:val="center"/>
        <w:rPr>
          <w:rFonts w:eastAsia="Times New Roman"/>
          <w:b/>
          <w:lang w:eastAsia="ar-SA"/>
        </w:rPr>
      </w:pPr>
      <w:r w:rsidRPr="00303610">
        <w:rPr>
          <w:rFonts w:eastAsia="Times New Roman"/>
          <w:b/>
          <w:lang w:eastAsia="ar-SA"/>
        </w:rPr>
        <w:t>Сведения об участнике открытого конкурса на право заключения                      безвозмездного пользования</w:t>
      </w:r>
    </w:p>
    <w:p w:rsidR="00303610" w:rsidRPr="00303610" w:rsidRDefault="00303610" w:rsidP="00303610">
      <w:pPr>
        <w:suppressAutoHyphens/>
        <w:spacing w:after="0" w:line="240" w:lineRule="auto"/>
        <w:ind w:firstLine="567"/>
        <w:rPr>
          <w:rFonts w:eastAsia="Times New Roman"/>
          <w:b/>
          <w:lang w:eastAsia="ar-SA"/>
        </w:rPr>
      </w:pPr>
    </w:p>
    <w:tbl>
      <w:tblPr>
        <w:tblW w:w="9356" w:type="dxa"/>
        <w:tblInd w:w="108" w:type="dxa"/>
        <w:tblLayout w:type="fixed"/>
        <w:tblLook w:val="0000" w:firstRow="0" w:lastRow="0" w:firstColumn="0" w:lastColumn="0" w:noHBand="0" w:noVBand="0"/>
      </w:tblPr>
      <w:tblGrid>
        <w:gridCol w:w="6237"/>
        <w:gridCol w:w="3119"/>
      </w:tblGrid>
      <w:tr w:rsidR="00303610" w:rsidRPr="00303610" w:rsidTr="00D07DE1">
        <w:trPr>
          <w:trHeight w:val="253"/>
        </w:trPr>
        <w:tc>
          <w:tcPr>
            <w:tcW w:w="6237" w:type="dxa"/>
            <w:tcBorders>
              <w:top w:val="single" w:sz="4" w:space="0" w:color="000000"/>
              <w:left w:val="single" w:sz="4" w:space="0" w:color="000000"/>
              <w:bottom w:val="single" w:sz="4" w:space="0" w:color="000000"/>
            </w:tcBorders>
          </w:tcPr>
          <w:p w:rsidR="00303610" w:rsidRPr="00303610" w:rsidRDefault="00303610" w:rsidP="00303610">
            <w:pPr>
              <w:tabs>
                <w:tab w:val="left" w:pos="360"/>
              </w:tabs>
              <w:suppressAutoHyphens/>
              <w:snapToGrid w:val="0"/>
              <w:spacing w:after="0" w:line="240" w:lineRule="auto"/>
              <w:rPr>
                <w:rFonts w:eastAsia="Times New Roman"/>
                <w:b/>
                <w:bCs/>
                <w:lang w:eastAsia="ar-SA"/>
              </w:rPr>
            </w:pPr>
            <w:r w:rsidRPr="00303610">
              <w:rPr>
                <w:rFonts w:eastAsia="Times New Roman"/>
                <w:b/>
                <w:bCs/>
                <w:lang w:eastAsia="ar-SA"/>
              </w:rPr>
              <w:t>Полное наименование участника размещения заказа:</w:t>
            </w:r>
          </w:p>
        </w:tc>
        <w:tc>
          <w:tcPr>
            <w:tcW w:w="3119" w:type="dxa"/>
            <w:tcBorders>
              <w:top w:val="single" w:sz="4" w:space="0" w:color="000000"/>
              <w:left w:val="single" w:sz="4" w:space="0" w:color="000000"/>
              <w:bottom w:val="single" w:sz="4" w:space="0" w:color="000000"/>
              <w:right w:val="single" w:sz="4" w:space="0" w:color="000000"/>
            </w:tcBorders>
          </w:tcPr>
          <w:p w:rsidR="00303610" w:rsidRPr="00303610" w:rsidRDefault="00303610" w:rsidP="00303610">
            <w:pPr>
              <w:suppressAutoHyphens/>
              <w:snapToGrid w:val="0"/>
              <w:spacing w:after="0" w:line="240" w:lineRule="auto"/>
              <w:rPr>
                <w:rFonts w:eastAsia="Times New Roman"/>
                <w:b/>
                <w:sz w:val="20"/>
                <w:szCs w:val="20"/>
                <w:lang w:eastAsia="ar-SA"/>
              </w:rPr>
            </w:pPr>
          </w:p>
        </w:tc>
      </w:tr>
      <w:tr w:rsidR="00303610" w:rsidRPr="00303610" w:rsidTr="00D07DE1">
        <w:trPr>
          <w:trHeight w:val="253"/>
        </w:trPr>
        <w:tc>
          <w:tcPr>
            <w:tcW w:w="6237" w:type="dxa"/>
            <w:tcBorders>
              <w:top w:val="single" w:sz="4" w:space="0" w:color="000000"/>
              <w:left w:val="single" w:sz="4" w:space="0" w:color="000000"/>
              <w:bottom w:val="single" w:sz="4" w:space="0" w:color="000000"/>
            </w:tcBorders>
          </w:tcPr>
          <w:p w:rsidR="00303610" w:rsidRPr="00303610" w:rsidRDefault="00303610" w:rsidP="00303610">
            <w:pPr>
              <w:tabs>
                <w:tab w:val="left" w:pos="720"/>
              </w:tabs>
              <w:suppressAutoHyphens/>
              <w:snapToGrid w:val="0"/>
              <w:spacing w:after="0" w:line="240" w:lineRule="auto"/>
              <w:rPr>
                <w:rFonts w:eastAsia="Times New Roman"/>
                <w:b/>
                <w:bCs/>
                <w:iCs/>
                <w:lang w:eastAsia="ar-SA"/>
              </w:rPr>
            </w:pPr>
            <w:r w:rsidRPr="00303610">
              <w:rPr>
                <w:rFonts w:eastAsia="Times New Roman"/>
                <w:b/>
                <w:bCs/>
                <w:lang w:eastAsia="ar-SA"/>
              </w:rPr>
              <w:t xml:space="preserve">Сокращенное наименование </w:t>
            </w:r>
            <w:r w:rsidRPr="00303610">
              <w:rPr>
                <w:rFonts w:eastAsia="Times New Roman"/>
                <w:b/>
                <w:bCs/>
                <w:iCs/>
                <w:lang w:eastAsia="ar-SA"/>
              </w:rPr>
              <w:t>участника размещения заказа:</w:t>
            </w:r>
          </w:p>
        </w:tc>
        <w:tc>
          <w:tcPr>
            <w:tcW w:w="3119" w:type="dxa"/>
            <w:tcBorders>
              <w:top w:val="single" w:sz="4" w:space="0" w:color="000000"/>
              <w:left w:val="single" w:sz="4" w:space="0" w:color="000000"/>
              <w:bottom w:val="single" w:sz="4" w:space="0" w:color="000000"/>
              <w:right w:val="single" w:sz="4" w:space="0" w:color="000000"/>
            </w:tcBorders>
          </w:tcPr>
          <w:p w:rsidR="00303610" w:rsidRPr="00303610" w:rsidRDefault="00303610" w:rsidP="00303610">
            <w:pPr>
              <w:suppressAutoHyphens/>
              <w:snapToGrid w:val="0"/>
              <w:spacing w:after="0" w:line="240" w:lineRule="auto"/>
              <w:rPr>
                <w:rFonts w:eastAsia="Times New Roman"/>
                <w:b/>
                <w:bCs/>
                <w:sz w:val="20"/>
                <w:szCs w:val="20"/>
                <w:lang w:eastAsia="ar-SA"/>
              </w:rPr>
            </w:pPr>
          </w:p>
        </w:tc>
      </w:tr>
      <w:tr w:rsidR="00303610" w:rsidRPr="00303610" w:rsidTr="00D07DE1">
        <w:trPr>
          <w:trHeight w:val="253"/>
        </w:trPr>
        <w:tc>
          <w:tcPr>
            <w:tcW w:w="6237" w:type="dxa"/>
            <w:tcBorders>
              <w:top w:val="single" w:sz="4" w:space="0" w:color="000000"/>
              <w:left w:val="single" w:sz="4" w:space="0" w:color="000000"/>
            </w:tcBorders>
          </w:tcPr>
          <w:p w:rsidR="00303610" w:rsidRPr="00303610" w:rsidRDefault="00303610" w:rsidP="00303610">
            <w:pPr>
              <w:tabs>
                <w:tab w:val="left" w:pos="360"/>
              </w:tabs>
              <w:suppressAutoHyphens/>
              <w:snapToGrid w:val="0"/>
              <w:spacing w:after="0" w:line="240" w:lineRule="auto"/>
              <w:rPr>
                <w:rFonts w:eastAsia="Times New Roman"/>
                <w:b/>
                <w:lang w:eastAsia="ar-SA"/>
              </w:rPr>
            </w:pPr>
            <w:r w:rsidRPr="00303610">
              <w:rPr>
                <w:rFonts w:eastAsia="Times New Roman"/>
                <w:b/>
                <w:lang w:eastAsia="ar-SA"/>
              </w:rPr>
              <w:t>Регистрационные данные:</w:t>
            </w:r>
          </w:p>
        </w:tc>
        <w:tc>
          <w:tcPr>
            <w:tcW w:w="3119" w:type="dxa"/>
            <w:tcBorders>
              <w:top w:val="single" w:sz="4" w:space="0" w:color="000000"/>
              <w:left w:val="single" w:sz="4" w:space="0" w:color="000000"/>
              <w:right w:val="single" w:sz="4" w:space="0" w:color="000000"/>
            </w:tcBorders>
          </w:tcPr>
          <w:p w:rsidR="00303610" w:rsidRPr="00303610" w:rsidRDefault="00303610" w:rsidP="00303610">
            <w:pPr>
              <w:suppressAutoHyphens/>
              <w:snapToGrid w:val="0"/>
              <w:spacing w:after="0" w:line="240" w:lineRule="auto"/>
              <w:rPr>
                <w:rFonts w:eastAsia="Times New Roman"/>
                <w:b/>
                <w:sz w:val="20"/>
                <w:szCs w:val="20"/>
                <w:lang w:eastAsia="ar-SA"/>
              </w:rPr>
            </w:pPr>
          </w:p>
        </w:tc>
      </w:tr>
      <w:tr w:rsidR="00303610" w:rsidRPr="00303610" w:rsidTr="00D07DE1">
        <w:trPr>
          <w:trHeight w:val="253"/>
        </w:trPr>
        <w:tc>
          <w:tcPr>
            <w:tcW w:w="6237" w:type="dxa"/>
            <w:tcBorders>
              <w:left w:val="single" w:sz="4" w:space="0" w:color="000000"/>
              <w:bottom w:val="single" w:sz="4" w:space="0" w:color="000000"/>
            </w:tcBorders>
            <w:vAlign w:val="center"/>
          </w:tcPr>
          <w:p w:rsidR="00303610" w:rsidRPr="00303610" w:rsidRDefault="00303610" w:rsidP="00303610">
            <w:pPr>
              <w:suppressAutoHyphens/>
              <w:snapToGrid w:val="0"/>
              <w:spacing w:after="0" w:line="240" w:lineRule="auto"/>
              <w:ind w:left="360" w:hanging="360"/>
              <w:rPr>
                <w:rFonts w:eastAsia="Times New Roman"/>
                <w:bCs/>
                <w:lang w:eastAsia="ar-SA"/>
              </w:rPr>
            </w:pPr>
            <w:r w:rsidRPr="00303610">
              <w:rPr>
                <w:rFonts w:eastAsia="Times New Roman"/>
                <w:bCs/>
                <w:lang w:eastAsia="ar-SA"/>
              </w:rPr>
              <w:t>3.1. Дата и номер свидетельства о государственной регистрации</w:t>
            </w:r>
          </w:p>
        </w:tc>
        <w:tc>
          <w:tcPr>
            <w:tcW w:w="3119" w:type="dxa"/>
            <w:tcBorders>
              <w:left w:val="single" w:sz="4" w:space="0" w:color="000000"/>
              <w:bottom w:val="single" w:sz="4" w:space="0" w:color="000000"/>
              <w:right w:val="single" w:sz="4" w:space="0" w:color="000000"/>
            </w:tcBorders>
          </w:tcPr>
          <w:p w:rsidR="00303610" w:rsidRPr="00303610" w:rsidRDefault="00303610" w:rsidP="00303610">
            <w:pPr>
              <w:suppressAutoHyphens/>
              <w:snapToGrid w:val="0"/>
              <w:spacing w:after="0" w:line="240" w:lineRule="auto"/>
              <w:rPr>
                <w:rFonts w:eastAsia="Times New Roman"/>
                <w:b/>
                <w:iCs/>
                <w:sz w:val="20"/>
                <w:szCs w:val="20"/>
                <w:lang w:eastAsia="ar-SA"/>
              </w:rPr>
            </w:pPr>
          </w:p>
        </w:tc>
      </w:tr>
      <w:tr w:rsidR="00303610" w:rsidRPr="00303610" w:rsidTr="00D07DE1">
        <w:trPr>
          <w:trHeight w:val="253"/>
        </w:trPr>
        <w:tc>
          <w:tcPr>
            <w:tcW w:w="6237" w:type="dxa"/>
            <w:tcBorders>
              <w:left w:val="single" w:sz="4" w:space="0" w:color="000000"/>
              <w:bottom w:val="single" w:sz="4" w:space="0" w:color="000000"/>
            </w:tcBorders>
            <w:vAlign w:val="center"/>
          </w:tcPr>
          <w:p w:rsidR="00303610" w:rsidRPr="00303610" w:rsidRDefault="00303610" w:rsidP="00303610">
            <w:pPr>
              <w:shd w:val="clear" w:color="auto" w:fill="FFFFFF"/>
              <w:suppressAutoHyphens/>
              <w:snapToGrid w:val="0"/>
              <w:spacing w:after="0" w:line="240" w:lineRule="auto"/>
              <w:rPr>
                <w:rFonts w:eastAsia="Times New Roman"/>
                <w:lang w:eastAsia="ar-SA"/>
              </w:rPr>
            </w:pPr>
            <w:r w:rsidRPr="00303610">
              <w:rPr>
                <w:rFonts w:eastAsia="Times New Roman"/>
                <w:lang w:eastAsia="ar-SA"/>
              </w:rPr>
              <w:t>3.2. Место государственной регистрации</w:t>
            </w:r>
          </w:p>
        </w:tc>
        <w:tc>
          <w:tcPr>
            <w:tcW w:w="3119" w:type="dxa"/>
            <w:tcBorders>
              <w:left w:val="single" w:sz="4" w:space="0" w:color="000000"/>
              <w:bottom w:val="single" w:sz="4" w:space="0" w:color="000000"/>
              <w:right w:val="single" w:sz="4" w:space="0" w:color="000000"/>
            </w:tcBorders>
          </w:tcPr>
          <w:p w:rsidR="00303610" w:rsidRPr="00303610" w:rsidRDefault="00303610" w:rsidP="00303610">
            <w:pPr>
              <w:suppressAutoHyphens/>
              <w:snapToGrid w:val="0"/>
              <w:spacing w:after="0" w:line="240" w:lineRule="auto"/>
              <w:rPr>
                <w:rFonts w:eastAsia="Times New Roman"/>
                <w:b/>
                <w:iCs/>
                <w:sz w:val="20"/>
                <w:szCs w:val="20"/>
                <w:lang w:eastAsia="ar-SA"/>
              </w:rPr>
            </w:pPr>
          </w:p>
        </w:tc>
      </w:tr>
      <w:tr w:rsidR="00303610" w:rsidRPr="00303610" w:rsidTr="00D07DE1">
        <w:trPr>
          <w:trHeight w:val="253"/>
        </w:trPr>
        <w:tc>
          <w:tcPr>
            <w:tcW w:w="6237" w:type="dxa"/>
            <w:tcBorders>
              <w:left w:val="single" w:sz="4" w:space="0" w:color="000000"/>
              <w:bottom w:val="single" w:sz="4" w:space="0" w:color="000000"/>
            </w:tcBorders>
            <w:vAlign w:val="center"/>
          </w:tcPr>
          <w:p w:rsidR="00303610" w:rsidRPr="00303610" w:rsidRDefault="00303610" w:rsidP="00303610">
            <w:pPr>
              <w:suppressAutoHyphens/>
              <w:snapToGrid w:val="0"/>
              <w:spacing w:after="0" w:line="240" w:lineRule="auto"/>
              <w:ind w:left="360" w:hanging="360"/>
              <w:rPr>
                <w:rFonts w:eastAsia="Times New Roman"/>
                <w:bCs/>
                <w:lang w:eastAsia="ar-SA"/>
              </w:rPr>
            </w:pPr>
            <w:r w:rsidRPr="00303610">
              <w:rPr>
                <w:rFonts w:eastAsia="Times New Roman"/>
                <w:bCs/>
                <w:lang w:eastAsia="ar-SA"/>
              </w:rPr>
              <w:t>3.3. 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119" w:type="dxa"/>
            <w:tcBorders>
              <w:left w:val="single" w:sz="4" w:space="0" w:color="000000"/>
              <w:bottom w:val="single" w:sz="4" w:space="0" w:color="000000"/>
              <w:right w:val="single" w:sz="4" w:space="0" w:color="000000"/>
            </w:tcBorders>
          </w:tcPr>
          <w:p w:rsidR="00303610" w:rsidRPr="00303610" w:rsidRDefault="00303610" w:rsidP="00303610">
            <w:pPr>
              <w:suppressAutoHyphens/>
              <w:snapToGrid w:val="0"/>
              <w:spacing w:after="0" w:line="240" w:lineRule="auto"/>
              <w:rPr>
                <w:rFonts w:eastAsia="Times New Roman"/>
                <w:b/>
                <w:iCs/>
                <w:sz w:val="20"/>
                <w:szCs w:val="20"/>
                <w:lang w:eastAsia="ar-SA"/>
              </w:rPr>
            </w:pPr>
          </w:p>
        </w:tc>
      </w:tr>
      <w:tr w:rsidR="00303610" w:rsidRPr="00303610" w:rsidTr="00D07DE1">
        <w:trPr>
          <w:trHeight w:val="253"/>
        </w:trPr>
        <w:tc>
          <w:tcPr>
            <w:tcW w:w="6237" w:type="dxa"/>
            <w:tcBorders>
              <w:left w:val="single" w:sz="4" w:space="0" w:color="000000"/>
              <w:bottom w:val="single" w:sz="4" w:space="0" w:color="000000"/>
            </w:tcBorders>
          </w:tcPr>
          <w:p w:rsidR="00303610" w:rsidRPr="00303610" w:rsidRDefault="00303610" w:rsidP="00303610">
            <w:pPr>
              <w:tabs>
                <w:tab w:val="left" w:pos="360"/>
              </w:tabs>
              <w:suppressAutoHyphens/>
              <w:snapToGrid w:val="0"/>
              <w:spacing w:after="0" w:line="240" w:lineRule="auto"/>
              <w:rPr>
                <w:rFonts w:eastAsia="Times New Roman"/>
                <w:iCs/>
                <w:lang w:eastAsia="ar-SA"/>
              </w:rPr>
            </w:pPr>
            <w:r w:rsidRPr="00303610">
              <w:rPr>
                <w:rFonts w:eastAsia="Times New Roman"/>
                <w:iCs/>
                <w:lang w:eastAsia="ar-SA"/>
              </w:rPr>
              <w:t>3.4. ИНН, КПП, ОГРН, ОКПО участника размещения заказа</w:t>
            </w:r>
          </w:p>
        </w:tc>
        <w:tc>
          <w:tcPr>
            <w:tcW w:w="3119" w:type="dxa"/>
            <w:tcBorders>
              <w:top w:val="single" w:sz="4" w:space="0" w:color="000000"/>
              <w:left w:val="single" w:sz="4" w:space="0" w:color="000000"/>
              <w:bottom w:val="single" w:sz="4" w:space="0" w:color="000000"/>
              <w:right w:val="single" w:sz="4" w:space="0" w:color="000000"/>
            </w:tcBorders>
          </w:tcPr>
          <w:p w:rsidR="00303610" w:rsidRPr="00303610" w:rsidRDefault="00303610" w:rsidP="00303610">
            <w:pPr>
              <w:suppressAutoHyphens/>
              <w:snapToGrid w:val="0"/>
              <w:spacing w:after="0" w:line="240" w:lineRule="auto"/>
              <w:rPr>
                <w:rFonts w:eastAsia="Times New Roman"/>
                <w:b/>
                <w:iCs/>
                <w:sz w:val="20"/>
                <w:szCs w:val="20"/>
                <w:lang w:eastAsia="ar-SA"/>
              </w:rPr>
            </w:pPr>
          </w:p>
        </w:tc>
      </w:tr>
      <w:tr w:rsidR="00303610" w:rsidRPr="00303610" w:rsidTr="00D07DE1">
        <w:trPr>
          <w:trHeight w:val="253"/>
        </w:trPr>
        <w:tc>
          <w:tcPr>
            <w:tcW w:w="9356" w:type="dxa"/>
            <w:gridSpan w:val="2"/>
            <w:tcBorders>
              <w:bottom w:val="single" w:sz="4" w:space="0" w:color="000000"/>
            </w:tcBorders>
          </w:tcPr>
          <w:p w:rsidR="00303610" w:rsidRPr="00303610" w:rsidRDefault="00303610" w:rsidP="00303610">
            <w:pPr>
              <w:tabs>
                <w:tab w:val="left" w:pos="720"/>
              </w:tabs>
              <w:suppressAutoHyphens/>
              <w:snapToGrid w:val="0"/>
              <w:spacing w:after="0" w:line="240" w:lineRule="auto"/>
              <w:rPr>
                <w:rFonts w:eastAsia="Times New Roman"/>
                <w:i/>
                <w:iCs/>
                <w:lang w:eastAsia="ar-SA"/>
              </w:rPr>
            </w:pPr>
          </w:p>
        </w:tc>
      </w:tr>
      <w:tr w:rsidR="00303610" w:rsidRPr="00303610" w:rsidTr="00D07DE1">
        <w:trPr>
          <w:cantSplit/>
          <w:trHeight w:val="253"/>
        </w:trPr>
        <w:tc>
          <w:tcPr>
            <w:tcW w:w="6237" w:type="dxa"/>
            <w:tcBorders>
              <w:top w:val="single" w:sz="4" w:space="0" w:color="000000"/>
              <w:left w:val="single" w:sz="4" w:space="0" w:color="000000"/>
              <w:bottom w:val="single" w:sz="4" w:space="0" w:color="000000"/>
            </w:tcBorders>
          </w:tcPr>
          <w:p w:rsidR="00303610" w:rsidRPr="00303610" w:rsidRDefault="00303610" w:rsidP="00303610">
            <w:pPr>
              <w:tabs>
                <w:tab w:val="left" w:pos="360"/>
              </w:tabs>
              <w:suppressAutoHyphens/>
              <w:snapToGrid w:val="0"/>
              <w:spacing w:after="0" w:line="240" w:lineRule="auto"/>
              <w:rPr>
                <w:rFonts w:eastAsia="Times New Roman"/>
                <w:b/>
                <w:lang w:eastAsia="ar-SA"/>
              </w:rPr>
            </w:pPr>
            <w:r w:rsidRPr="00303610">
              <w:rPr>
                <w:rFonts w:eastAsia="Times New Roman"/>
                <w:b/>
                <w:lang w:eastAsia="ar-SA"/>
              </w:rPr>
              <w:t>Юридический адрес участника размещения заказа:</w:t>
            </w:r>
          </w:p>
        </w:tc>
        <w:tc>
          <w:tcPr>
            <w:tcW w:w="3119" w:type="dxa"/>
            <w:tcBorders>
              <w:top w:val="single" w:sz="4" w:space="0" w:color="000000"/>
              <w:left w:val="single" w:sz="4" w:space="0" w:color="000000"/>
              <w:bottom w:val="single" w:sz="4" w:space="0" w:color="000000"/>
              <w:right w:val="single" w:sz="4" w:space="0" w:color="000000"/>
            </w:tcBorders>
          </w:tcPr>
          <w:p w:rsidR="00303610" w:rsidRPr="00303610" w:rsidRDefault="00303610" w:rsidP="00303610">
            <w:pPr>
              <w:suppressAutoHyphens/>
              <w:snapToGrid w:val="0"/>
              <w:spacing w:after="0" w:line="240" w:lineRule="auto"/>
              <w:rPr>
                <w:rFonts w:eastAsia="Times New Roman"/>
                <w:sz w:val="20"/>
                <w:szCs w:val="20"/>
                <w:lang w:eastAsia="ar-SA"/>
              </w:rPr>
            </w:pPr>
          </w:p>
        </w:tc>
      </w:tr>
      <w:tr w:rsidR="00303610" w:rsidRPr="00303610" w:rsidTr="00D07DE1">
        <w:trPr>
          <w:cantSplit/>
          <w:trHeight w:val="253"/>
        </w:trPr>
        <w:tc>
          <w:tcPr>
            <w:tcW w:w="6237" w:type="dxa"/>
            <w:tcBorders>
              <w:top w:val="single" w:sz="4" w:space="0" w:color="000000"/>
              <w:left w:val="single" w:sz="4" w:space="0" w:color="000000"/>
              <w:bottom w:val="single" w:sz="4" w:space="0" w:color="000000"/>
            </w:tcBorders>
          </w:tcPr>
          <w:p w:rsidR="00303610" w:rsidRPr="00303610" w:rsidRDefault="00303610" w:rsidP="00303610">
            <w:pPr>
              <w:tabs>
                <w:tab w:val="left" w:pos="360"/>
              </w:tabs>
              <w:suppressAutoHyphens/>
              <w:snapToGrid w:val="0"/>
              <w:spacing w:after="0" w:line="240" w:lineRule="auto"/>
              <w:rPr>
                <w:rFonts w:eastAsia="Times New Roman"/>
                <w:b/>
                <w:bCs/>
                <w:lang w:eastAsia="ar-SA"/>
              </w:rPr>
            </w:pPr>
            <w:r w:rsidRPr="00303610">
              <w:rPr>
                <w:rFonts w:eastAsia="Times New Roman"/>
                <w:b/>
                <w:bCs/>
                <w:lang w:eastAsia="ar-SA"/>
              </w:rPr>
              <w:t>Почтовый адрес участника размещения заказа:</w:t>
            </w:r>
          </w:p>
        </w:tc>
        <w:tc>
          <w:tcPr>
            <w:tcW w:w="3119" w:type="dxa"/>
            <w:tcBorders>
              <w:top w:val="single" w:sz="4" w:space="0" w:color="000000"/>
              <w:left w:val="single" w:sz="4" w:space="0" w:color="000000"/>
              <w:bottom w:val="single" w:sz="4" w:space="0" w:color="000000"/>
              <w:right w:val="single" w:sz="4" w:space="0" w:color="000000"/>
            </w:tcBorders>
          </w:tcPr>
          <w:p w:rsidR="00303610" w:rsidRPr="00303610" w:rsidRDefault="00303610" w:rsidP="00303610">
            <w:pPr>
              <w:suppressAutoHyphens/>
              <w:snapToGrid w:val="0"/>
              <w:spacing w:after="0" w:line="240" w:lineRule="auto"/>
              <w:rPr>
                <w:rFonts w:eastAsia="Times New Roman"/>
                <w:sz w:val="20"/>
                <w:szCs w:val="20"/>
                <w:lang w:eastAsia="ar-SA"/>
              </w:rPr>
            </w:pPr>
          </w:p>
        </w:tc>
      </w:tr>
      <w:tr w:rsidR="00303610" w:rsidRPr="00303610" w:rsidTr="00D07DE1">
        <w:trPr>
          <w:cantSplit/>
          <w:trHeight w:val="253"/>
        </w:trPr>
        <w:tc>
          <w:tcPr>
            <w:tcW w:w="6237" w:type="dxa"/>
            <w:tcBorders>
              <w:top w:val="single" w:sz="4" w:space="0" w:color="000000"/>
              <w:left w:val="single" w:sz="4" w:space="0" w:color="000000"/>
              <w:bottom w:val="single" w:sz="4" w:space="0" w:color="000000"/>
            </w:tcBorders>
            <w:vAlign w:val="center"/>
          </w:tcPr>
          <w:p w:rsidR="00303610" w:rsidRPr="00303610" w:rsidRDefault="00303610" w:rsidP="00303610">
            <w:pPr>
              <w:tabs>
                <w:tab w:val="left" w:pos="360"/>
              </w:tabs>
              <w:suppressAutoHyphens/>
              <w:snapToGrid w:val="0"/>
              <w:spacing w:after="0" w:line="240" w:lineRule="auto"/>
              <w:rPr>
                <w:rFonts w:eastAsia="Times New Roman"/>
                <w:lang w:eastAsia="ar-SA"/>
              </w:rPr>
            </w:pPr>
            <w:r w:rsidRPr="00303610">
              <w:rPr>
                <w:rFonts w:eastAsia="Times New Roman"/>
                <w:lang w:eastAsia="ar-SA"/>
              </w:rPr>
              <w:t>5.1. Адрес</w:t>
            </w:r>
          </w:p>
        </w:tc>
        <w:tc>
          <w:tcPr>
            <w:tcW w:w="3119" w:type="dxa"/>
            <w:tcBorders>
              <w:top w:val="single" w:sz="4" w:space="0" w:color="000000"/>
              <w:left w:val="single" w:sz="4" w:space="0" w:color="000000"/>
              <w:bottom w:val="single" w:sz="4" w:space="0" w:color="000000"/>
              <w:right w:val="single" w:sz="4" w:space="0" w:color="000000"/>
            </w:tcBorders>
          </w:tcPr>
          <w:p w:rsidR="00303610" w:rsidRPr="00303610" w:rsidRDefault="00303610" w:rsidP="00303610">
            <w:pPr>
              <w:suppressAutoHyphens/>
              <w:snapToGrid w:val="0"/>
              <w:spacing w:after="0" w:line="240" w:lineRule="auto"/>
              <w:rPr>
                <w:rFonts w:eastAsia="Times New Roman"/>
                <w:sz w:val="20"/>
                <w:szCs w:val="20"/>
                <w:lang w:eastAsia="ar-SA"/>
              </w:rPr>
            </w:pPr>
          </w:p>
        </w:tc>
      </w:tr>
      <w:tr w:rsidR="00303610" w:rsidRPr="00303610" w:rsidTr="00D07DE1">
        <w:trPr>
          <w:cantSplit/>
          <w:trHeight w:val="253"/>
        </w:trPr>
        <w:tc>
          <w:tcPr>
            <w:tcW w:w="6237" w:type="dxa"/>
            <w:tcBorders>
              <w:top w:val="single" w:sz="4" w:space="0" w:color="000000"/>
              <w:left w:val="single" w:sz="4" w:space="0" w:color="000000"/>
              <w:bottom w:val="single" w:sz="4" w:space="0" w:color="000000"/>
            </w:tcBorders>
            <w:vAlign w:val="center"/>
          </w:tcPr>
          <w:p w:rsidR="00303610" w:rsidRPr="00303610" w:rsidRDefault="00303610" w:rsidP="00303610">
            <w:pPr>
              <w:tabs>
                <w:tab w:val="left" w:pos="360"/>
              </w:tabs>
              <w:suppressAutoHyphens/>
              <w:snapToGrid w:val="0"/>
              <w:spacing w:after="0" w:line="240" w:lineRule="auto"/>
              <w:rPr>
                <w:rFonts w:eastAsia="Times New Roman"/>
                <w:lang w:eastAsia="ar-SA"/>
              </w:rPr>
            </w:pPr>
            <w:r w:rsidRPr="00303610">
              <w:rPr>
                <w:rFonts w:eastAsia="Times New Roman"/>
                <w:lang w:eastAsia="ar-SA"/>
              </w:rPr>
              <w:t>5.2. Телефон</w:t>
            </w:r>
          </w:p>
        </w:tc>
        <w:tc>
          <w:tcPr>
            <w:tcW w:w="3119" w:type="dxa"/>
            <w:tcBorders>
              <w:top w:val="single" w:sz="4" w:space="0" w:color="000000"/>
              <w:left w:val="single" w:sz="4" w:space="0" w:color="000000"/>
              <w:bottom w:val="single" w:sz="4" w:space="0" w:color="000000"/>
              <w:right w:val="single" w:sz="4" w:space="0" w:color="000000"/>
            </w:tcBorders>
          </w:tcPr>
          <w:p w:rsidR="00303610" w:rsidRPr="00303610" w:rsidRDefault="00303610" w:rsidP="00303610">
            <w:pPr>
              <w:suppressAutoHyphens/>
              <w:snapToGrid w:val="0"/>
              <w:spacing w:after="0" w:line="240" w:lineRule="auto"/>
              <w:rPr>
                <w:rFonts w:eastAsia="Times New Roman"/>
                <w:sz w:val="20"/>
                <w:szCs w:val="20"/>
                <w:lang w:eastAsia="ar-SA"/>
              </w:rPr>
            </w:pPr>
          </w:p>
        </w:tc>
      </w:tr>
      <w:tr w:rsidR="00303610" w:rsidRPr="00303610" w:rsidTr="00D07DE1">
        <w:trPr>
          <w:cantSplit/>
          <w:trHeight w:val="253"/>
        </w:trPr>
        <w:tc>
          <w:tcPr>
            <w:tcW w:w="6237" w:type="dxa"/>
            <w:tcBorders>
              <w:top w:val="single" w:sz="4" w:space="0" w:color="000000"/>
              <w:left w:val="single" w:sz="4" w:space="0" w:color="000000"/>
              <w:bottom w:val="single" w:sz="4" w:space="0" w:color="000000"/>
            </w:tcBorders>
            <w:vAlign w:val="center"/>
          </w:tcPr>
          <w:p w:rsidR="00303610" w:rsidRPr="00303610" w:rsidRDefault="00303610" w:rsidP="00303610">
            <w:pPr>
              <w:tabs>
                <w:tab w:val="left" w:pos="360"/>
              </w:tabs>
              <w:suppressAutoHyphens/>
              <w:snapToGrid w:val="0"/>
              <w:spacing w:after="0" w:line="240" w:lineRule="auto"/>
              <w:rPr>
                <w:rFonts w:eastAsia="Times New Roman"/>
                <w:lang w:eastAsia="ar-SA"/>
              </w:rPr>
            </w:pPr>
            <w:r w:rsidRPr="00303610">
              <w:rPr>
                <w:rFonts w:eastAsia="Times New Roman"/>
                <w:lang w:eastAsia="ar-SA"/>
              </w:rPr>
              <w:t>5.3. Факс</w:t>
            </w:r>
          </w:p>
        </w:tc>
        <w:tc>
          <w:tcPr>
            <w:tcW w:w="3119" w:type="dxa"/>
            <w:tcBorders>
              <w:top w:val="single" w:sz="4" w:space="0" w:color="000000"/>
              <w:left w:val="single" w:sz="4" w:space="0" w:color="000000"/>
              <w:bottom w:val="single" w:sz="4" w:space="0" w:color="000000"/>
              <w:right w:val="single" w:sz="4" w:space="0" w:color="000000"/>
            </w:tcBorders>
          </w:tcPr>
          <w:p w:rsidR="00303610" w:rsidRPr="00303610" w:rsidRDefault="00303610" w:rsidP="00303610">
            <w:pPr>
              <w:suppressAutoHyphens/>
              <w:snapToGrid w:val="0"/>
              <w:spacing w:after="0" w:line="240" w:lineRule="auto"/>
              <w:rPr>
                <w:rFonts w:eastAsia="Times New Roman"/>
                <w:sz w:val="20"/>
                <w:szCs w:val="20"/>
                <w:lang w:eastAsia="ar-SA"/>
              </w:rPr>
            </w:pPr>
          </w:p>
        </w:tc>
      </w:tr>
      <w:tr w:rsidR="00303610" w:rsidRPr="00303610" w:rsidTr="00D07DE1">
        <w:trPr>
          <w:cantSplit/>
          <w:trHeight w:val="253"/>
        </w:trPr>
        <w:tc>
          <w:tcPr>
            <w:tcW w:w="6237" w:type="dxa"/>
            <w:tcBorders>
              <w:top w:val="single" w:sz="4" w:space="0" w:color="000000"/>
              <w:left w:val="single" w:sz="4" w:space="0" w:color="000000"/>
              <w:bottom w:val="single" w:sz="4" w:space="0" w:color="000000"/>
            </w:tcBorders>
            <w:vAlign w:val="center"/>
          </w:tcPr>
          <w:p w:rsidR="00303610" w:rsidRPr="00303610" w:rsidRDefault="00303610" w:rsidP="00303610">
            <w:pPr>
              <w:tabs>
                <w:tab w:val="left" w:pos="720"/>
              </w:tabs>
              <w:suppressAutoHyphens/>
              <w:snapToGrid w:val="0"/>
              <w:spacing w:after="0" w:line="240" w:lineRule="auto"/>
              <w:ind w:left="360" w:hanging="360"/>
              <w:rPr>
                <w:rFonts w:eastAsia="Times New Roman"/>
                <w:i/>
                <w:lang w:eastAsia="ar-SA"/>
              </w:rPr>
            </w:pPr>
            <w:r w:rsidRPr="00303610">
              <w:rPr>
                <w:rFonts w:eastAsia="Times New Roman"/>
                <w:iCs/>
                <w:lang w:eastAsia="ar-SA"/>
              </w:rPr>
              <w:t>5.4. Адрес электронной почты</w:t>
            </w:r>
            <w:r w:rsidRPr="00303610">
              <w:rPr>
                <w:rFonts w:eastAsia="Times New Roman"/>
                <w:b/>
                <w:lang w:eastAsia="ar-SA"/>
              </w:rPr>
              <w:t xml:space="preserve"> </w:t>
            </w:r>
            <w:r w:rsidRPr="00303610">
              <w:rPr>
                <w:rFonts w:eastAsia="Times New Roman"/>
                <w:i/>
                <w:lang w:eastAsia="ar-SA"/>
              </w:rPr>
              <w:t>(при наличии)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303610" w:rsidRPr="00303610" w:rsidRDefault="00303610" w:rsidP="00303610">
            <w:pPr>
              <w:widowControl w:val="0"/>
              <w:suppressAutoHyphens/>
              <w:snapToGrid w:val="0"/>
              <w:spacing w:after="0" w:line="240" w:lineRule="auto"/>
              <w:rPr>
                <w:rFonts w:eastAsia="Times New Roman"/>
                <w:iCs/>
                <w:sz w:val="20"/>
                <w:szCs w:val="20"/>
                <w:lang w:eastAsia="ar-SA"/>
              </w:rPr>
            </w:pPr>
          </w:p>
        </w:tc>
      </w:tr>
      <w:tr w:rsidR="00303610" w:rsidRPr="00303610" w:rsidTr="00D07DE1">
        <w:trPr>
          <w:cantSplit/>
          <w:trHeight w:val="253"/>
        </w:trPr>
        <w:tc>
          <w:tcPr>
            <w:tcW w:w="6237" w:type="dxa"/>
            <w:tcBorders>
              <w:top w:val="single" w:sz="4" w:space="0" w:color="000000"/>
              <w:left w:val="single" w:sz="4" w:space="0" w:color="000000"/>
              <w:bottom w:val="single" w:sz="4" w:space="0" w:color="000000"/>
            </w:tcBorders>
            <w:vAlign w:val="center"/>
          </w:tcPr>
          <w:p w:rsidR="00303610" w:rsidRPr="00303610" w:rsidRDefault="00303610" w:rsidP="00303610">
            <w:pPr>
              <w:tabs>
                <w:tab w:val="left" w:pos="720"/>
              </w:tabs>
              <w:suppressAutoHyphens/>
              <w:snapToGrid w:val="0"/>
              <w:spacing w:after="0" w:line="240" w:lineRule="auto"/>
              <w:ind w:left="360" w:hanging="360"/>
              <w:rPr>
                <w:rFonts w:eastAsia="Times New Roman"/>
                <w:i/>
                <w:lang w:eastAsia="ar-SA"/>
              </w:rPr>
            </w:pPr>
            <w:r w:rsidRPr="00303610">
              <w:rPr>
                <w:rFonts w:eastAsia="Times New Roman"/>
                <w:iCs/>
                <w:lang w:eastAsia="ar-SA"/>
              </w:rPr>
              <w:t>5.5. Адрес сайта в сети «Интернет»</w:t>
            </w:r>
            <w:r w:rsidRPr="00303610">
              <w:rPr>
                <w:rFonts w:eastAsia="Times New Roman"/>
                <w:b/>
                <w:lang w:eastAsia="ar-SA"/>
              </w:rPr>
              <w:t xml:space="preserve"> </w:t>
            </w:r>
            <w:r w:rsidRPr="00303610">
              <w:rPr>
                <w:rFonts w:eastAsia="Times New Roman"/>
                <w:i/>
                <w:lang w:eastAsia="ar-SA"/>
              </w:rPr>
              <w:t>(при наличии)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303610" w:rsidRPr="00303610" w:rsidRDefault="00303610" w:rsidP="00303610">
            <w:pPr>
              <w:widowControl w:val="0"/>
              <w:suppressAutoHyphens/>
              <w:snapToGrid w:val="0"/>
              <w:spacing w:after="0" w:line="240" w:lineRule="auto"/>
              <w:rPr>
                <w:rFonts w:eastAsia="Times New Roman"/>
                <w:iCs/>
                <w:sz w:val="20"/>
                <w:szCs w:val="20"/>
                <w:lang w:eastAsia="ar-SA"/>
              </w:rPr>
            </w:pPr>
          </w:p>
        </w:tc>
      </w:tr>
      <w:tr w:rsidR="00303610" w:rsidRPr="00303610" w:rsidTr="00D07DE1">
        <w:trPr>
          <w:trHeight w:val="253"/>
        </w:trPr>
        <w:tc>
          <w:tcPr>
            <w:tcW w:w="6237" w:type="dxa"/>
            <w:tcBorders>
              <w:top w:val="single" w:sz="4" w:space="0" w:color="000000"/>
              <w:bottom w:val="single" w:sz="4" w:space="0" w:color="000000"/>
            </w:tcBorders>
          </w:tcPr>
          <w:p w:rsidR="00303610" w:rsidRPr="00303610" w:rsidRDefault="00303610" w:rsidP="00303610">
            <w:pPr>
              <w:tabs>
                <w:tab w:val="left" w:pos="360"/>
              </w:tabs>
              <w:suppressAutoHyphens/>
              <w:snapToGrid w:val="0"/>
              <w:spacing w:after="0" w:line="240" w:lineRule="auto"/>
              <w:rPr>
                <w:rFonts w:eastAsia="Times New Roman"/>
                <w:b/>
                <w:bCs/>
                <w:lang w:eastAsia="ar-SA"/>
              </w:rPr>
            </w:pPr>
          </w:p>
        </w:tc>
        <w:tc>
          <w:tcPr>
            <w:tcW w:w="3119" w:type="dxa"/>
            <w:tcBorders>
              <w:top w:val="single" w:sz="4" w:space="0" w:color="000000"/>
              <w:bottom w:val="single" w:sz="4" w:space="0" w:color="000000"/>
            </w:tcBorders>
          </w:tcPr>
          <w:p w:rsidR="00303610" w:rsidRPr="00303610" w:rsidRDefault="00303610" w:rsidP="00303610">
            <w:pPr>
              <w:suppressAutoHyphens/>
              <w:snapToGrid w:val="0"/>
              <w:spacing w:after="0" w:line="240" w:lineRule="auto"/>
              <w:rPr>
                <w:rFonts w:eastAsia="Times New Roman"/>
                <w:sz w:val="20"/>
                <w:szCs w:val="20"/>
                <w:lang w:eastAsia="ar-SA"/>
              </w:rPr>
            </w:pPr>
          </w:p>
        </w:tc>
      </w:tr>
      <w:tr w:rsidR="00303610" w:rsidRPr="00303610" w:rsidTr="00D07DE1">
        <w:trPr>
          <w:trHeight w:val="253"/>
        </w:trPr>
        <w:tc>
          <w:tcPr>
            <w:tcW w:w="6237" w:type="dxa"/>
            <w:tcBorders>
              <w:top w:val="single" w:sz="4" w:space="0" w:color="000000"/>
              <w:left w:val="single" w:sz="4" w:space="0" w:color="000000"/>
            </w:tcBorders>
          </w:tcPr>
          <w:p w:rsidR="00303610" w:rsidRPr="00303610" w:rsidRDefault="00303610" w:rsidP="00303610">
            <w:pPr>
              <w:tabs>
                <w:tab w:val="left" w:pos="360"/>
                <w:tab w:val="num" w:pos="1080"/>
              </w:tabs>
              <w:suppressAutoHyphens/>
              <w:snapToGrid w:val="0"/>
              <w:spacing w:after="0" w:line="240" w:lineRule="auto"/>
              <w:rPr>
                <w:rFonts w:eastAsia="Times New Roman"/>
                <w:b/>
                <w:lang w:eastAsia="ar-SA"/>
              </w:rPr>
            </w:pPr>
            <w:r w:rsidRPr="00303610">
              <w:rPr>
                <w:rFonts w:eastAsia="Times New Roman"/>
                <w:b/>
                <w:lang w:eastAsia="ar-SA"/>
              </w:rPr>
              <w:t xml:space="preserve">Банковские реквизиты </w:t>
            </w:r>
            <w:r w:rsidRPr="00303610">
              <w:rPr>
                <w:rFonts w:eastAsia="Times New Roman"/>
                <w:i/>
                <w:lang w:eastAsia="ar-SA"/>
              </w:rPr>
              <w:t>(может быть несколько)</w:t>
            </w:r>
            <w:r w:rsidRPr="00303610">
              <w:rPr>
                <w:rFonts w:eastAsia="Times New Roman"/>
                <w:b/>
                <w:lang w:eastAsia="ar-SA"/>
              </w:rPr>
              <w:t>:</w:t>
            </w:r>
          </w:p>
        </w:tc>
        <w:tc>
          <w:tcPr>
            <w:tcW w:w="3119" w:type="dxa"/>
            <w:tcBorders>
              <w:top w:val="single" w:sz="4" w:space="0" w:color="000000"/>
              <w:left w:val="single" w:sz="4" w:space="0" w:color="000000"/>
              <w:bottom w:val="single" w:sz="4" w:space="0" w:color="000000"/>
              <w:right w:val="single" w:sz="4" w:space="0" w:color="000000"/>
            </w:tcBorders>
          </w:tcPr>
          <w:p w:rsidR="00303610" w:rsidRPr="00303610" w:rsidRDefault="00303610" w:rsidP="00303610">
            <w:pPr>
              <w:suppressAutoHyphens/>
              <w:snapToGrid w:val="0"/>
              <w:spacing w:after="0" w:line="240" w:lineRule="auto"/>
              <w:rPr>
                <w:rFonts w:eastAsia="Times New Roman"/>
                <w:sz w:val="20"/>
                <w:szCs w:val="20"/>
                <w:lang w:eastAsia="ar-SA"/>
              </w:rPr>
            </w:pPr>
          </w:p>
        </w:tc>
      </w:tr>
      <w:tr w:rsidR="00303610" w:rsidRPr="00303610" w:rsidTr="00D07DE1">
        <w:trPr>
          <w:trHeight w:val="253"/>
        </w:trPr>
        <w:tc>
          <w:tcPr>
            <w:tcW w:w="6237" w:type="dxa"/>
            <w:tcBorders>
              <w:left w:val="single" w:sz="4" w:space="0" w:color="000000"/>
            </w:tcBorders>
          </w:tcPr>
          <w:p w:rsidR="00303610" w:rsidRPr="00303610" w:rsidRDefault="00303610" w:rsidP="00303610">
            <w:pPr>
              <w:tabs>
                <w:tab w:val="left" w:pos="360"/>
              </w:tabs>
              <w:suppressAutoHyphens/>
              <w:snapToGrid w:val="0"/>
              <w:spacing w:after="0" w:line="240" w:lineRule="auto"/>
              <w:rPr>
                <w:rFonts w:eastAsia="Times New Roman"/>
                <w:lang w:eastAsia="ar-SA"/>
              </w:rPr>
            </w:pPr>
            <w:r w:rsidRPr="00303610">
              <w:rPr>
                <w:rFonts w:eastAsia="Times New Roman"/>
                <w:lang w:eastAsia="ar-SA"/>
              </w:rPr>
              <w:t>6.1. Наименование обслуживающего банка</w:t>
            </w:r>
          </w:p>
        </w:tc>
        <w:tc>
          <w:tcPr>
            <w:tcW w:w="3119" w:type="dxa"/>
            <w:tcBorders>
              <w:top w:val="single" w:sz="4" w:space="0" w:color="000000"/>
              <w:left w:val="single" w:sz="4" w:space="0" w:color="000000"/>
              <w:bottom w:val="single" w:sz="4" w:space="0" w:color="000000"/>
              <w:right w:val="single" w:sz="4" w:space="0" w:color="000000"/>
            </w:tcBorders>
          </w:tcPr>
          <w:p w:rsidR="00303610" w:rsidRPr="00303610" w:rsidRDefault="00303610" w:rsidP="00303610">
            <w:pPr>
              <w:suppressAutoHyphens/>
              <w:snapToGrid w:val="0"/>
              <w:spacing w:after="0" w:line="240" w:lineRule="auto"/>
              <w:rPr>
                <w:rFonts w:eastAsia="Times New Roman"/>
                <w:sz w:val="20"/>
                <w:szCs w:val="20"/>
                <w:lang w:eastAsia="ar-SA"/>
              </w:rPr>
            </w:pPr>
          </w:p>
        </w:tc>
      </w:tr>
      <w:tr w:rsidR="00303610" w:rsidRPr="00303610" w:rsidTr="00D07DE1">
        <w:trPr>
          <w:trHeight w:val="253"/>
        </w:trPr>
        <w:tc>
          <w:tcPr>
            <w:tcW w:w="6237" w:type="dxa"/>
            <w:tcBorders>
              <w:left w:val="single" w:sz="4" w:space="0" w:color="000000"/>
            </w:tcBorders>
          </w:tcPr>
          <w:p w:rsidR="00303610" w:rsidRPr="00303610" w:rsidRDefault="00303610" w:rsidP="00303610">
            <w:pPr>
              <w:tabs>
                <w:tab w:val="left" w:pos="360"/>
              </w:tabs>
              <w:suppressAutoHyphens/>
              <w:snapToGrid w:val="0"/>
              <w:spacing w:after="0" w:line="240" w:lineRule="auto"/>
              <w:rPr>
                <w:rFonts w:eastAsia="Times New Roman"/>
                <w:lang w:eastAsia="ar-SA"/>
              </w:rPr>
            </w:pPr>
            <w:r w:rsidRPr="00303610">
              <w:rPr>
                <w:rFonts w:eastAsia="Times New Roman"/>
                <w:lang w:eastAsia="ar-SA"/>
              </w:rPr>
              <w:t>6.2. Расчетный счет</w:t>
            </w:r>
          </w:p>
        </w:tc>
        <w:tc>
          <w:tcPr>
            <w:tcW w:w="3119" w:type="dxa"/>
            <w:tcBorders>
              <w:top w:val="single" w:sz="4" w:space="0" w:color="000000"/>
              <w:left w:val="single" w:sz="4" w:space="0" w:color="000000"/>
              <w:bottom w:val="single" w:sz="4" w:space="0" w:color="000000"/>
              <w:right w:val="single" w:sz="4" w:space="0" w:color="000000"/>
            </w:tcBorders>
          </w:tcPr>
          <w:p w:rsidR="00303610" w:rsidRPr="00303610" w:rsidRDefault="00303610" w:rsidP="00303610">
            <w:pPr>
              <w:suppressAutoHyphens/>
              <w:snapToGrid w:val="0"/>
              <w:spacing w:after="0" w:line="240" w:lineRule="auto"/>
              <w:rPr>
                <w:rFonts w:eastAsia="Times New Roman"/>
                <w:sz w:val="20"/>
                <w:szCs w:val="20"/>
                <w:lang w:eastAsia="ar-SA"/>
              </w:rPr>
            </w:pPr>
          </w:p>
        </w:tc>
      </w:tr>
      <w:tr w:rsidR="00303610" w:rsidRPr="00303610" w:rsidTr="00D07DE1">
        <w:trPr>
          <w:trHeight w:val="253"/>
        </w:trPr>
        <w:tc>
          <w:tcPr>
            <w:tcW w:w="6237" w:type="dxa"/>
            <w:tcBorders>
              <w:left w:val="single" w:sz="4" w:space="0" w:color="000000"/>
            </w:tcBorders>
          </w:tcPr>
          <w:p w:rsidR="00303610" w:rsidRPr="00303610" w:rsidRDefault="00303610" w:rsidP="00303610">
            <w:pPr>
              <w:tabs>
                <w:tab w:val="left" w:pos="360"/>
              </w:tabs>
              <w:suppressAutoHyphens/>
              <w:snapToGrid w:val="0"/>
              <w:spacing w:after="0" w:line="240" w:lineRule="auto"/>
              <w:rPr>
                <w:rFonts w:eastAsia="Times New Roman"/>
                <w:lang w:eastAsia="ar-SA"/>
              </w:rPr>
            </w:pPr>
            <w:r w:rsidRPr="00303610">
              <w:rPr>
                <w:rFonts w:eastAsia="Times New Roman"/>
                <w:lang w:eastAsia="ar-SA"/>
              </w:rPr>
              <w:t>6.3. Корреспондентский счет</w:t>
            </w:r>
          </w:p>
        </w:tc>
        <w:tc>
          <w:tcPr>
            <w:tcW w:w="3119" w:type="dxa"/>
            <w:tcBorders>
              <w:top w:val="single" w:sz="4" w:space="0" w:color="000000"/>
              <w:left w:val="single" w:sz="4" w:space="0" w:color="000000"/>
              <w:bottom w:val="single" w:sz="4" w:space="0" w:color="000000"/>
              <w:right w:val="single" w:sz="4" w:space="0" w:color="000000"/>
            </w:tcBorders>
          </w:tcPr>
          <w:p w:rsidR="00303610" w:rsidRPr="00303610" w:rsidRDefault="00303610" w:rsidP="00303610">
            <w:pPr>
              <w:suppressAutoHyphens/>
              <w:snapToGrid w:val="0"/>
              <w:spacing w:after="0" w:line="240" w:lineRule="auto"/>
              <w:rPr>
                <w:rFonts w:eastAsia="Times New Roman"/>
                <w:sz w:val="20"/>
                <w:szCs w:val="20"/>
                <w:lang w:eastAsia="ar-SA"/>
              </w:rPr>
            </w:pPr>
          </w:p>
        </w:tc>
      </w:tr>
      <w:tr w:rsidR="00303610" w:rsidRPr="00303610" w:rsidTr="00D07DE1">
        <w:trPr>
          <w:trHeight w:val="253"/>
        </w:trPr>
        <w:tc>
          <w:tcPr>
            <w:tcW w:w="6237" w:type="dxa"/>
            <w:tcBorders>
              <w:left w:val="single" w:sz="4" w:space="0" w:color="000000"/>
              <w:bottom w:val="single" w:sz="4" w:space="0" w:color="000000"/>
            </w:tcBorders>
          </w:tcPr>
          <w:p w:rsidR="00303610" w:rsidRPr="00303610" w:rsidRDefault="00303610" w:rsidP="00303610">
            <w:pPr>
              <w:tabs>
                <w:tab w:val="left" w:pos="360"/>
              </w:tabs>
              <w:suppressAutoHyphens/>
              <w:snapToGrid w:val="0"/>
              <w:spacing w:after="0" w:line="240" w:lineRule="auto"/>
              <w:rPr>
                <w:rFonts w:eastAsia="Times New Roman"/>
                <w:lang w:eastAsia="ar-SA"/>
              </w:rPr>
            </w:pPr>
            <w:r w:rsidRPr="00303610">
              <w:rPr>
                <w:rFonts w:eastAsia="Times New Roman"/>
                <w:lang w:eastAsia="ar-SA"/>
              </w:rPr>
              <w:t>6.4. Код БИК</w:t>
            </w:r>
          </w:p>
        </w:tc>
        <w:tc>
          <w:tcPr>
            <w:tcW w:w="3119" w:type="dxa"/>
            <w:tcBorders>
              <w:top w:val="single" w:sz="4" w:space="0" w:color="000000"/>
              <w:left w:val="single" w:sz="4" w:space="0" w:color="000000"/>
              <w:bottom w:val="single" w:sz="4" w:space="0" w:color="000000"/>
              <w:right w:val="single" w:sz="4" w:space="0" w:color="000000"/>
            </w:tcBorders>
          </w:tcPr>
          <w:p w:rsidR="00303610" w:rsidRPr="00303610" w:rsidRDefault="00303610" w:rsidP="00303610">
            <w:pPr>
              <w:suppressAutoHyphens/>
              <w:snapToGrid w:val="0"/>
              <w:spacing w:after="0" w:line="240" w:lineRule="auto"/>
              <w:rPr>
                <w:rFonts w:eastAsia="Times New Roman"/>
                <w:sz w:val="20"/>
                <w:szCs w:val="20"/>
                <w:lang w:eastAsia="ar-SA"/>
              </w:rPr>
            </w:pPr>
          </w:p>
        </w:tc>
      </w:tr>
      <w:tr w:rsidR="00303610" w:rsidRPr="00303610" w:rsidTr="00D07DE1">
        <w:trPr>
          <w:trHeight w:val="253"/>
        </w:trPr>
        <w:tc>
          <w:tcPr>
            <w:tcW w:w="9356" w:type="dxa"/>
            <w:gridSpan w:val="2"/>
            <w:tcBorders>
              <w:top w:val="single" w:sz="4" w:space="0" w:color="000000"/>
              <w:bottom w:val="single" w:sz="4" w:space="0" w:color="000000"/>
            </w:tcBorders>
          </w:tcPr>
          <w:p w:rsidR="00303610" w:rsidRPr="00303610" w:rsidRDefault="00303610" w:rsidP="00303610">
            <w:pPr>
              <w:suppressAutoHyphens/>
              <w:snapToGrid w:val="0"/>
              <w:spacing w:after="0" w:line="240" w:lineRule="auto"/>
              <w:rPr>
                <w:rFonts w:eastAsia="Times New Roman"/>
                <w:i/>
                <w:sz w:val="20"/>
                <w:szCs w:val="20"/>
                <w:lang w:eastAsia="ar-SA"/>
              </w:rPr>
            </w:pPr>
          </w:p>
        </w:tc>
      </w:tr>
    </w:tbl>
    <w:p w:rsidR="00303610" w:rsidRPr="00303610" w:rsidRDefault="00303610" w:rsidP="00303610">
      <w:pPr>
        <w:suppressAutoHyphens/>
        <w:spacing w:after="0" w:line="240" w:lineRule="auto"/>
        <w:ind w:firstLine="567"/>
        <w:rPr>
          <w:rFonts w:eastAsia="Times New Roman"/>
          <w:sz w:val="20"/>
          <w:szCs w:val="20"/>
          <w:lang w:eastAsia="ar-SA"/>
        </w:rPr>
      </w:pPr>
    </w:p>
    <w:p w:rsidR="00303610" w:rsidRPr="00303610" w:rsidRDefault="00303610" w:rsidP="00303610">
      <w:pPr>
        <w:suppressAutoHyphens/>
        <w:spacing w:after="0" w:line="240" w:lineRule="auto"/>
        <w:rPr>
          <w:rFonts w:eastAsia="Times New Roman"/>
          <w:lang w:eastAsia="ar-SA"/>
        </w:rPr>
      </w:pPr>
      <w:r w:rsidRPr="00303610">
        <w:rPr>
          <w:rFonts w:eastAsia="Times New Roman"/>
          <w:lang w:eastAsia="ar-SA"/>
        </w:rPr>
        <w:t>Подпись лица, уполномоченного осуществлять действия от имени участника размещения заказа:</w:t>
      </w:r>
    </w:p>
    <w:p w:rsidR="00303610" w:rsidRPr="00303610" w:rsidRDefault="00303610" w:rsidP="00303610">
      <w:pPr>
        <w:suppressAutoHyphens/>
        <w:spacing w:after="0" w:line="240" w:lineRule="auto"/>
        <w:rPr>
          <w:rFonts w:eastAsia="Times New Roman"/>
          <w:lang w:eastAsia="ar-SA"/>
        </w:rPr>
      </w:pPr>
    </w:p>
    <w:p w:rsidR="00303610" w:rsidRPr="00303610" w:rsidRDefault="00303610" w:rsidP="00303610">
      <w:pPr>
        <w:suppressAutoHyphens/>
        <w:spacing w:after="0" w:line="240" w:lineRule="auto"/>
        <w:jc w:val="both"/>
        <w:rPr>
          <w:rFonts w:eastAsia="Times New Roman"/>
          <w:lang w:eastAsia="ar-SA"/>
        </w:rPr>
      </w:pPr>
      <w:r w:rsidRPr="00303610">
        <w:rPr>
          <w:rFonts w:eastAsia="Times New Roman"/>
          <w:lang w:eastAsia="ar-SA"/>
        </w:rPr>
        <w:t>______________________________  ___________________   ________________________</w:t>
      </w:r>
    </w:p>
    <w:p w:rsidR="00303610" w:rsidRPr="00303610" w:rsidRDefault="00303610" w:rsidP="00303610">
      <w:pPr>
        <w:suppressAutoHyphens/>
        <w:spacing w:after="0" w:line="240" w:lineRule="auto"/>
        <w:ind w:firstLine="567"/>
        <w:jc w:val="both"/>
        <w:rPr>
          <w:rFonts w:eastAsia="Times New Roman"/>
          <w:sz w:val="20"/>
          <w:szCs w:val="20"/>
          <w:lang w:eastAsia="ar-SA"/>
        </w:rPr>
      </w:pPr>
      <w:r w:rsidRPr="00303610">
        <w:rPr>
          <w:rFonts w:eastAsia="Times New Roman"/>
          <w:vertAlign w:val="superscript"/>
          <w:lang w:eastAsia="ar-SA"/>
        </w:rPr>
        <w:tab/>
      </w:r>
      <w:r w:rsidRPr="00303610">
        <w:rPr>
          <w:rFonts w:eastAsia="Times New Roman"/>
          <w:lang w:eastAsia="ar-SA"/>
        </w:rPr>
        <w:t>(</w:t>
      </w:r>
      <w:r w:rsidRPr="00303610">
        <w:rPr>
          <w:rFonts w:eastAsia="Times New Roman"/>
          <w:sz w:val="20"/>
          <w:szCs w:val="20"/>
          <w:lang w:eastAsia="ar-SA"/>
        </w:rPr>
        <w:t xml:space="preserve">должность) </w:t>
      </w:r>
      <w:r w:rsidRPr="00303610">
        <w:rPr>
          <w:rFonts w:eastAsia="Times New Roman"/>
          <w:sz w:val="20"/>
          <w:szCs w:val="20"/>
          <w:lang w:eastAsia="ar-SA"/>
        </w:rPr>
        <w:tab/>
      </w:r>
      <w:r w:rsidRPr="00303610">
        <w:rPr>
          <w:rFonts w:eastAsia="Times New Roman"/>
          <w:sz w:val="20"/>
          <w:szCs w:val="20"/>
          <w:lang w:eastAsia="ar-SA"/>
        </w:rPr>
        <w:tab/>
      </w:r>
      <w:r w:rsidRPr="00303610">
        <w:rPr>
          <w:rFonts w:eastAsia="Times New Roman"/>
          <w:sz w:val="20"/>
          <w:szCs w:val="20"/>
          <w:lang w:eastAsia="ar-SA"/>
        </w:rPr>
        <w:tab/>
        <w:t xml:space="preserve">                (подпись) </w:t>
      </w:r>
      <w:r w:rsidRPr="00303610">
        <w:rPr>
          <w:rFonts w:eastAsia="Times New Roman"/>
          <w:sz w:val="20"/>
          <w:szCs w:val="20"/>
          <w:lang w:eastAsia="ar-SA"/>
        </w:rPr>
        <w:tab/>
      </w:r>
      <w:r w:rsidRPr="00303610">
        <w:rPr>
          <w:rFonts w:eastAsia="Times New Roman"/>
          <w:sz w:val="20"/>
          <w:szCs w:val="20"/>
          <w:lang w:eastAsia="ar-SA"/>
        </w:rPr>
        <w:tab/>
        <w:t xml:space="preserve">    (фамилия, инициалы)</w:t>
      </w:r>
    </w:p>
    <w:p w:rsidR="00303610" w:rsidRPr="00303610" w:rsidRDefault="00303610" w:rsidP="00303610">
      <w:pPr>
        <w:suppressAutoHyphens/>
        <w:spacing w:after="0" w:line="240" w:lineRule="auto"/>
        <w:rPr>
          <w:rFonts w:eastAsia="Times New Roman"/>
          <w:sz w:val="28"/>
          <w:szCs w:val="28"/>
          <w:lang w:eastAsia="ar-SA"/>
        </w:rPr>
      </w:pPr>
    </w:p>
    <w:p w:rsidR="00303610" w:rsidRPr="00303610" w:rsidRDefault="00303610" w:rsidP="00303610">
      <w:pPr>
        <w:suppressAutoHyphens/>
        <w:spacing w:after="0" w:line="240" w:lineRule="auto"/>
        <w:jc w:val="right"/>
        <w:rPr>
          <w:rFonts w:eastAsia="Times New Roman"/>
          <w:sz w:val="20"/>
          <w:szCs w:val="20"/>
          <w:lang w:eastAsia="ar-SA"/>
        </w:rPr>
      </w:pPr>
      <w:r w:rsidRPr="00303610">
        <w:rPr>
          <w:rFonts w:eastAsia="Times New Roman"/>
          <w:sz w:val="20"/>
          <w:szCs w:val="20"/>
          <w:lang w:eastAsia="ar-SA"/>
        </w:rPr>
        <w:br w:type="page"/>
      </w:r>
    </w:p>
    <w:p w:rsidR="00303610" w:rsidRPr="00303610" w:rsidRDefault="00303610" w:rsidP="00303610">
      <w:pPr>
        <w:suppressAutoHyphens/>
        <w:spacing w:after="0" w:line="240" w:lineRule="auto"/>
        <w:jc w:val="center"/>
        <w:rPr>
          <w:rFonts w:eastAsia="Times New Roman"/>
          <w:sz w:val="28"/>
          <w:szCs w:val="28"/>
          <w:lang w:eastAsia="ar-SA"/>
        </w:rPr>
      </w:pPr>
      <w:r w:rsidRPr="00303610">
        <w:rPr>
          <w:rFonts w:eastAsia="Times New Roman"/>
          <w:sz w:val="28"/>
          <w:szCs w:val="28"/>
          <w:lang w:eastAsia="ar-SA"/>
        </w:rPr>
        <w:lastRenderedPageBreak/>
        <w:t xml:space="preserve">                                                                                 Приложение № 3</w:t>
      </w:r>
    </w:p>
    <w:p w:rsidR="00303610" w:rsidRPr="00303610" w:rsidRDefault="00303610" w:rsidP="00303610">
      <w:pPr>
        <w:suppressAutoHyphens/>
        <w:spacing w:after="0" w:line="240" w:lineRule="auto"/>
        <w:jc w:val="right"/>
        <w:rPr>
          <w:rFonts w:eastAsia="Times New Roman"/>
          <w:sz w:val="28"/>
          <w:szCs w:val="28"/>
          <w:lang w:eastAsia="ar-SA"/>
        </w:rPr>
      </w:pPr>
      <w:r w:rsidRPr="00303610">
        <w:rPr>
          <w:rFonts w:eastAsia="Times New Roman"/>
          <w:sz w:val="28"/>
          <w:szCs w:val="28"/>
          <w:lang w:eastAsia="ar-SA"/>
        </w:rPr>
        <w:t>к конкурсной документации</w:t>
      </w:r>
    </w:p>
    <w:p w:rsidR="00303610" w:rsidRPr="00303610" w:rsidRDefault="00303610" w:rsidP="00303610">
      <w:pPr>
        <w:suppressAutoHyphens/>
        <w:spacing w:after="0" w:line="240" w:lineRule="auto"/>
        <w:jc w:val="both"/>
        <w:rPr>
          <w:rFonts w:eastAsia="Times New Roman"/>
          <w:sz w:val="20"/>
          <w:szCs w:val="20"/>
          <w:lang w:eastAsia="ar-SA"/>
        </w:rPr>
      </w:pPr>
    </w:p>
    <w:p w:rsidR="00303610" w:rsidRPr="00303610" w:rsidRDefault="00303610" w:rsidP="00303610">
      <w:pPr>
        <w:suppressAutoHyphens/>
        <w:spacing w:after="0" w:line="240" w:lineRule="auto"/>
        <w:jc w:val="both"/>
        <w:rPr>
          <w:rFonts w:eastAsia="Times New Roman"/>
          <w:sz w:val="20"/>
          <w:szCs w:val="20"/>
          <w:lang w:eastAsia="ar-SA"/>
        </w:rPr>
      </w:pPr>
    </w:p>
    <w:p w:rsidR="00303610" w:rsidRPr="00303610" w:rsidRDefault="00303610" w:rsidP="00303610">
      <w:pPr>
        <w:suppressAutoHyphens/>
        <w:spacing w:after="0" w:line="240" w:lineRule="auto"/>
        <w:jc w:val="both"/>
        <w:rPr>
          <w:rFonts w:eastAsia="Times New Roman"/>
          <w:lang w:eastAsia="ar-SA"/>
        </w:rPr>
      </w:pPr>
      <w:r w:rsidRPr="00303610">
        <w:rPr>
          <w:rFonts w:eastAsia="Times New Roman"/>
          <w:lang w:eastAsia="ar-SA"/>
        </w:rPr>
        <w:t>На бланке участника торгов</w:t>
      </w:r>
    </w:p>
    <w:p w:rsidR="00303610" w:rsidRPr="00303610" w:rsidRDefault="00303610" w:rsidP="00303610">
      <w:pPr>
        <w:suppressAutoHyphens/>
        <w:spacing w:after="0" w:line="240" w:lineRule="auto"/>
        <w:jc w:val="both"/>
        <w:rPr>
          <w:rFonts w:eastAsia="Times New Roman"/>
          <w:lang w:eastAsia="ar-SA"/>
        </w:rPr>
      </w:pPr>
      <w:r w:rsidRPr="00303610">
        <w:rPr>
          <w:rFonts w:eastAsia="Times New Roman"/>
          <w:lang w:eastAsia="ar-SA"/>
        </w:rPr>
        <w:t>или реквизиты участника</w:t>
      </w:r>
    </w:p>
    <w:p w:rsidR="00303610" w:rsidRPr="00303610" w:rsidRDefault="00303610" w:rsidP="00303610">
      <w:pPr>
        <w:suppressAutoHyphens/>
        <w:spacing w:after="0" w:line="240" w:lineRule="auto"/>
        <w:jc w:val="both"/>
        <w:rPr>
          <w:rFonts w:eastAsia="Times New Roman"/>
          <w:lang w:eastAsia="ar-SA"/>
        </w:rPr>
      </w:pPr>
    </w:p>
    <w:p w:rsidR="00303610" w:rsidRPr="00303610" w:rsidRDefault="00303610" w:rsidP="00303610">
      <w:pPr>
        <w:suppressAutoHyphens/>
        <w:spacing w:after="0" w:line="240" w:lineRule="auto"/>
        <w:jc w:val="center"/>
        <w:rPr>
          <w:rFonts w:eastAsia="Times New Roman"/>
          <w:b/>
          <w:lang w:eastAsia="ar-SA"/>
        </w:rPr>
      </w:pPr>
      <w:r w:rsidRPr="00303610">
        <w:rPr>
          <w:rFonts w:eastAsia="Times New Roman"/>
          <w:b/>
          <w:lang w:eastAsia="ar-SA"/>
        </w:rPr>
        <w:t>КОНКУРСНОЕ ПРЕДЛОЖЕНИЕ</w:t>
      </w:r>
    </w:p>
    <w:p w:rsidR="00303610" w:rsidRPr="00303610" w:rsidRDefault="00303610" w:rsidP="00303610">
      <w:pPr>
        <w:suppressAutoHyphens/>
        <w:spacing w:after="0" w:line="240" w:lineRule="auto"/>
        <w:jc w:val="center"/>
        <w:rPr>
          <w:rFonts w:eastAsia="Times New Roman"/>
          <w:lang w:eastAsia="ar-SA"/>
        </w:rPr>
      </w:pPr>
    </w:p>
    <w:p w:rsidR="00303610" w:rsidRPr="00303610" w:rsidRDefault="00303610" w:rsidP="00303610">
      <w:pPr>
        <w:suppressAutoHyphens/>
        <w:autoSpaceDE w:val="0"/>
        <w:autoSpaceDN w:val="0"/>
        <w:adjustRightInd w:val="0"/>
        <w:spacing w:before="24" w:after="24" w:line="240" w:lineRule="auto"/>
        <w:jc w:val="both"/>
        <w:rPr>
          <w:rFonts w:eastAsia="Times New Roman"/>
          <w:lang w:eastAsia="ar-SA"/>
        </w:rPr>
      </w:pPr>
      <w:r w:rsidRPr="00303610">
        <w:rPr>
          <w:rFonts w:eastAsia="Times New Roman"/>
          <w:lang w:eastAsia="ar-SA"/>
        </w:rPr>
        <w:tab/>
        <w:t xml:space="preserve">Изучив  условия конкурса на право заключения договора безвозмездного пользования  имущества: на встроенное помещение  общей  площадью  101,4  </w:t>
      </w:r>
      <w:proofErr w:type="spellStart"/>
      <w:r w:rsidRPr="00303610">
        <w:rPr>
          <w:rFonts w:eastAsia="Times New Roman"/>
          <w:lang w:eastAsia="ar-SA"/>
        </w:rPr>
        <w:t>кв</w:t>
      </w:r>
      <w:proofErr w:type="gramStart"/>
      <w:r w:rsidRPr="00303610">
        <w:rPr>
          <w:rFonts w:eastAsia="Times New Roman"/>
          <w:lang w:eastAsia="ar-SA"/>
        </w:rPr>
        <w:t>.м</w:t>
      </w:r>
      <w:proofErr w:type="gramEnd"/>
      <w:r w:rsidRPr="00303610">
        <w:rPr>
          <w:rFonts w:eastAsia="Times New Roman"/>
          <w:lang w:eastAsia="ar-SA"/>
        </w:rPr>
        <w:t>етра</w:t>
      </w:r>
      <w:proofErr w:type="spellEnd"/>
      <w:r w:rsidRPr="00303610">
        <w:rPr>
          <w:rFonts w:eastAsia="Times New Roman"/>
          <w:lang w:eastAsia="ar-SA"/>
        </w:rPr>
        <w:t xml:space="preserve">  с кадастровым №  53:22:0020501:16,  находящееся   на  1  этаже   пятиэтажного жилого дома  по  адресу: </w:t>
      </w:r>
      <w:proofErr w:type="gramStart"/>
      <w:r w:rsidRPr="00303610">
        <w:rPr>
          <w:rFonts w:eastAsia="Times New Roman"/>
          <w:lang w:eastAsia="ar-SA"/>
        </w:rPr>
        <w:t>Новгородская</w:t>
      </w:r>
      <w:proofErr w:type="gramEnd"/>
      <w:r w:rsidRPr="00303610">
        <w:rPr>
          <w:rFonts w:eastAsia="Times New Roman"/>
          <w:lang w:eastAsia="ar-SA"/>
        </w:rPr>
        <w:t xml:space="preserve"> обл., г. Боровичи, ул. </w:t>
      </w:r>
      <w:proofErr w:type="spellStart"/>
      <w:r w:rsidRPr="00303610">
        <w:rPr>
          <w:rFonts w:eastAsia="Times New Roman"/>
          <w:lang w:eastAsia="ar-SA"/>
        </w:rPr>
        <w:t>Сушанская</w:t>
      </w:r>
      <w:proofErr w:type="spellEnd"/>
      <w:r w:rsidRPr="00303610">
        <w:rPr>
          <w:rFonts w:eastAsia="Times New Roman"/>
          <w:lang w:eastAsia="ar-SA"/>
        </w:rPr>
        <w:t>, д. 2А.</w:t>
      </w:r>
    </w:p>
    <w:p w:rsidR="00303610" w:rsidRPr="00303610" w:rsidRDefault="00303610" w:rsidP="00303610">
      <w:pPr>
        <w:suppressAutoHyphens/>
        <w:autoSpaceDE w:val="0"/>
        <w:autoSpaceDN w:val="0"/>
        <w:adjustRightInd w:val="0"/>
        <w:spacing w:before="24" w:after="24" w:line="240" w:lineRule="auto"/>
        <w:jc w:val="both"/>
        <w:rPr>
          <w:rFonts w:eastAsia="Times New Roman"/>
          <w:lang w:eastAsia="ar-SA"/>
        </w:rPr>
      </w:pPr>
      <w:r w:rsidRPr="00303610">
        <w:rPr>
          <w:rFonts w:eastAsia="Times New Roman"/>
          <w:lang w:eastAsia="ar-SA"/>
        </w:rPr>
        <w:t>_____________________________________________________________________________,</w:t>
      </w:r>
    </w:p>
    <w:p w:rsidR="00303610" w:rsidRPr="00303610" w:rsidRDefault="00303610" w:rsidP="00303610">
      <w:pPr>
        <w:suppressAutoHyphens/>
        <w:spacing w:after="0" w:line="240" w:lineRule="auto"/>
        <w:jc w:val="center"/>
        <w:rPr>
          <w:rFonts w:eastAsia="Times New Roman"/>
          <w:sz w:val="20"/>
          <w:szCs w:val="20"/>
          <w:lang w:eastAsia="ar-SA"/>
        </w:rPr>
      </w:pPr>
      <w:r w:rsidRPr="00303610">
        <w:rPr>
          <w:rFonts w:eastAsia="Times New Roman"/>
          <w:sz w:val="20"/>
          <w:szCs w:val="20"/>
          <w:lang w:eastAsia="ar-SA"/>
        </w:rPr>
        <w:t>(наименование юридического или физического лица)</w:t>
      </w:r>
    </w:p>
    <w:p w:rsidR="00303610" w:rsidRPr="00303610" w:rsidRDefault="00303610" w:rsidP="00303610">
      <w:pPr>
        <w:suppressAutoHyphens/>
        <w:spacing w:after="0" w:line="240" w:lineRule="auto"/>
        <w:jc w:val="both"/>
        <w:rPr>
          <w:rFonts w:eastAsia="Times New Roman"/>
          <w:lang w:eastAsia="ar-SA"/>
        </w:rPr>
      </w:pPr>
      <w:r w:rsidRPr="00303610">
        <w:rPr>
          <w:rFonts w:eastAsia="Times New Roman"/>
          <w:lang w:eastAsia="ar-SA"/>
        </w:rPr>
        <w:t>(заявитель), в лице ____________________________________________________________,</w:t>
      </w:r>
    </w:p>
    <w:p w:rsidR="00303610" w:rsidRPr="00303610" w:rsidRDefault="00303610" w:rsidP="00303610">
      <w:pPr>
        <w:suppressAutoHyphens/>
        <w:spacing w:after="0" w:line="240" w:lineRule="auto"/>
        <w:jc w:val="both"/>
        <w:rPr>
          <w:rFonts w:eastAsia="Times New Roman"/>
          <w:sz w:val="20"/>
          <w:szCs w:val="20"/>
          <w:lang w:eastAsia="ar-SA"/>
        </w:rPr>
      </w:pPr>
      <w:r w:rsidRPr="00303610">
        <w:rPr>
          <w:rFonts w:eastAsia="Times New Roman"/>
          <w:lang w:eastAsia="ar-SA"/>
        </w:rPr>
        <w:t xml:space="preserve">                                                      </w:t>
      </w:r>
      <w:r w:rsidRPr="00303610">
        <w:rPr>
          <w:rFonts w:eastAsia="Times New Roman"/>
          <w:sz w:val="20"/>
          <w:szCs w:val="20"/>
          <w:lang w:eastAsia="ar-SA"/>
        </w:rPr>
        <w:t>(должность, ФИО уполномоченного лица)</w:t>
      </w:r>
    </w:p>
    <w:p w:rsidR="00303610" w:rsidRPr="00303610" w:rsidRDefault="00303610" w:rsidP="00303610">
      <w:pPr>
        <w:suppressAutoHyphens/>
        <w:spacing w:after="0" w:line="240" w:lineRule="auto"/>
        <w:jc w:val="both"/>
        <w:rPr>
          <w:rFonts w:eastAsia="Times New Roman"/>
          <w:lang w:eastAsia="ar-SA"/>
        </w:rPr>
      </w:pPr>
      <w:proofErr w:type="gramStart"/>
      <w:r w:rsidRPr="00303610">
        <w:rPr>
          <w:rFonts w:eastAsia="Times New Roman"/>
          <w:lang w:eastAsia="ar-SA"/>
        </w:rPr>
        <w:t>действующего</w:t>
      </w:r>
      <w:proofErr w:type="gramEnd"/>
      <w:r w:rsidRPr="00303610">
        <w:rPr>
          <w:rFonts w:eastAsia="Times New Roman"/>
          <w:lang w:eastAsia="ar-SA"/>
        </w:rPr>
        <w:t xml:space="preserve"> на основании ____________________________________________________,</w:t>
      </w:r>
    </w:p>
    <w:p w:rsidR="00303610" w:rsidRPr="00303610" w:rsidRDefault="00303610" w:rsidP="00303610">
      <w:pPr>
        <w:suppressAutoHyphens/>
        <w:spacing w:after="0" w:line="240" w:lineRule="auto"/>
        <w:jc w:val="both"/>
        <w:rPr>
          <w:rFonts w:eastAsia="Times New Roman"/>
          <w:sz w:val="20"/>
          <w:szCs w:val="20"/>
          <w:lang w:eastAsia="ar-SA"/>
        </w:rPr>
      </w:pPr>
      <w:r w:rsidRPr="00303610">
        <w:rPr>
          <w:rFonts w:eastAsia="Times New Roman"/>
          <w:lang w:eastAsia="ar-SA"/>
        </w:rPr>
        <w:t xml:space="preserve">                                              </w:t>
      </w:r>
      <w:r w:rsidRPr="00303610">
        <w:rPr>
          <w:rFonts w:eastAsia="Times New Roman"/>
          <w:sz w:val="20"/>
          <w:szCs w:val="20"/>
          <w:lang w:eastAsia="ar-SA"/>
        </w:rPr>
        <w:t>(Устав, Положение, доверенность, иной уполномочивающий документ)</w:t>
      </w:r>
    </w:p>
    <w:p w:rsidR="00303610" w:rsidRPr="00303610" w:rsidRDefault="00303610" w:rsidP="00303610">
      <w:pPr>
        <w:suppressAutoHyphens/>
        <w:spacing w:after="0" w:line="240" w:lineRule="auto"/>
        <w:jc w:val="both"/>
        <w:rPr>
          <w:rFonts w:eastAsia="Times New Roman"/>
          <w:lang w:eastAsia="ar-SA"/>
        </w:rPr>
      </w:pPr>
      <w:r w:rsidRPr="00303610">
        <w:rPr>
          <w:rFonts w:eastAsia="Times New Roman"/>
          <w:lang w:eastAsia="ar-SA"/>
        </w:rPr>
        <w:t>настоящим конкурсным положением:</w:t>
      </w:r>
    </w:p>
    <w:p w:rsidR="00303610" w:rsidRPr="00303610" w:rsidRDefault="00303610" w:rsidP="00303610">
      <w:pPr>
        <w:suppressAutoHyphens/>
        <w:spacing w:after="0" w:line="240" w:lineRule="auto"/>
        <w:ind w:firstLine="708"/>
        <w:jc w:val="both"/>
        <w:rPr>
          <w:rFonts w:eastAsia="Times New Roman"/>
          <w:lang w:eastAsia="ar-SA"/>
        </w:rPr>
      </w:pPr>
      <w:r w:rsidRPr="00303610">
        <w:rPr>
          <w:rFonts w:eastAsia="Times New Roman"/>
          <w:lang w:eastAsia="ar-SA"/>
        </w:rPr>
        <w:t xml:space="preserve">1. Сообщает о своем согласии в случае признания победителем конкурса подписать договор – безвозмездного пользования и предлагает: </w:t>
      </w:r>
    </w:p>
    <w:p w:rsidR="00303610" w:rsidRPr="00303610" w:rsidRDefault="00303610" w:rsidP="00303610">
      <w:pPr>
        <w:suppressAutoHyphens/>
        <w:spacing w:after="0" w:line="240" w:lineRule="auto"/>
        <w:jc w:val="both"/>
        <w:rPr>
          <w:rFonts w:eastAsia="Times New Roman"/>
          <w:sz w:val="20"/>
          <w:szCs w:val="20"/>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4347"/>
        <w:gridCol w:w="4298"/>
      </w:tblGrid>
      <w:tr w:rsidR="00303610" w:rsidRPr="00303610" w:rsidTr="00D07DE1">
        <w:trPr>
          <w:trHeight w:val="547"/>
        </w:trPr>
        <w:tc>
          <w:tcPr>
            <w:tcW w:w="711" w:type="dxa"/>
            <w:tcBorders>
              <w:top w:val="single" w:sz="4" w:space="0" w:color="auto"/>
              <w:left w:val="single" w:sz="4" w:space="0" w:color="auto"/>
              <w:bottom w:val="single" w:sz="4" w:space="0" w:color="auto"/>
              <w:right w:val="single" w:sz="4" w:space="0" w:color="auto"/>
            </w:tcBorders>
            <w:vAlign w:val="center"/>
          </w:tcPr>
          <w:p w:rsidR="00303610" w:rsidRPr="00303610" w:rsidRDefault="00303610" w:rsidP="00303610">
            <w:pPr>
              <w:suppressAutoHyphens/>
              <w:spacing w:after="0" w:line="240" w:lineRule="auto"/>
              <w:jc w:val="center"/>
              <w:rPr>
                <w:rFonts w:eastAsia="Times New Roman"/>
                <w:lang w:eastAsia="ar-SA"/>
              </w:rPr>
            </w:pPr>
            <w:r w:rsidRPr="00303610">
              <w:rPr>
                <w:rFonts w:eastAsia="Times New Roman"/>
                <w:lang w:eastAsia="ar-SA"/>
              </w:rPr>
              <w:t>№</w:t>
            </w:r>
          </w:p>
          <w:p w:rsidR="00303610" w:rsidRPr="00303610" w:rsidRDefault="00303610" w:rsidP="00303610">
            <w:pPr>
              <w:suppressAutoHyphens/>
              <w:spacing w:after="0" w:line="240" w:lineRule="auto"/>
              <w:jc w:val="center"/>
              <w:rPr>
                <w:rFonts w:eastAsia="Times New Roman"/>
                <w:lang w:eastAsia="ar-SA"/>
              </w:rPr>
            </w:pPr>
            <w:proofErr w:type="gramStart"/>
            <w:r w:rsidRPr="00303610">
              <w:rPr>
                <w:rFonts w:eastAsia="Times New Roman"/>
                <w:lang w:eastAsia="ar-SA"/>
              </w:rPr>
              <w:t>п</w:t>
            </w:r>
            <w:proofErr w:type="gramEnd"/>
            <w:r w:rsidRPr="00303610">
              <w:rPr>
                <w:rFonts w:eastAsia="Times New Roman"/>
                <w:lang w:eastAsia="ar-SA"/>
              </w:rPr>
              <w:t>/п</w:t>
            </w:r>
          </w:p>
        </w:tc>
        <w:tc>
          <w:tcPr>
            <w:tcW w:w="4347" w:type="dxa"/>
            <w:tcBorders>
              <w:top w:val="single" w:sz="4" w:space="0" w:color="auto"/>
              <w:left w:val="single" w:sz="4" w:space="0" w:color="auto"/>
              <w:bottom w:val="single" w:sz="4" w:space="0" w:color="auto"/>
              <w:right w:val="single" w:sz="4" w:space="0" w:color="auto"/>
            </w:tcBorders>
            <w:vAlign w:val="center"/>
          </w:tcPr>
          <w:p w:rsidR="00303610" w:rsidRPr="00303610" w:rsidRDefault="00303610" w:rsidP="00303610">
            <w:pPr>
              <w:suppressAutoHyphens/>
              <w:spacing w:after="0" w:line="240" w:lineRule="auto"/>
              <w:jc w:val="center"/>
              <w:rPr>
                <w:rFonts w:eastAsia="Times New Roman"/>
                <w:lang w:eastAsia="ar-SA"/>
              </w:rPr>
            </w:pPr>
            <w:r w:rsidRPr="00303610">
              <w:rPr>
                <w:rFonts w:eastAsia="Times New Roman"/>
                <w:lang w:eastAsia="ar-SA"/>
              </w:rPr>
              <w:t>Наименование критерия</w:t>
            </w:r>
          </w:p>
        </w:tc>
        <w:tc>
          <w:tcPr>
            <w:tcW w:w="4298" w:type="dxa"/>
            <w:tcBorders>
              <w:top w:val="single" w:sz="4" w:space="0" w:color="auto"/>
              <w:left w:val="single" w:sz="4" w:space="0" w:color="auto"/>
              <w:bottom w:val="single" w:sz="4" w:space="0" w:color="auto"/>
              <w:right w:val="single" w:sz="4" w:space="0" w:color="auto"/>
            </w:tcBorders>
            <w:vAlign w:val="center"/>
          </w:tcPr>
          <w:p w:rsidR="00303610" w:rsidRPr="00303610" w:rsidRDefault="00303610" w:rsidP="00303610">
            <w:pPr>
              <w:suppressAutoHyphens/>
              <w:spacing w:after="0" w:line="240" w:lineRule="auto"/>
              <w:jc w:val="center"/>
              <w:rPr>
                <w:rFonts w:eastAsia="Times New Roman"/>
                <w:lang w:eastAsia="ar-SA"/>
              </w:rPr>
            </w:pPr>
            <w:r w:rsidRPr="00303610">
              <w:rPr>
                <w:rFonts w:eastAsia="Times New Roman"/>
                <w:lang w:eastAsia="ar-SA"/>
              </w:rPr>
              <w:t>Предложение участника конкурса</w:t>
            </w:r>
          </w:p>
        </w:tc>
      </w:tr>
      <w:tr w:rsidR="00303610" w:rsidRPr="00303610" w:rsidTr="00D07DE1">
        <w:trPr>
          <w:trHeight w:val="555"/>
        </w:trPr>
        <w:tc>
          <w:tcPr>
            <w:tcW w:w="711" w:type="dxa"/>
            <w:tcBorders>
              <w:top w:val="single" w:sz="4" w:space="0" w:color="auto"/>
              <w:left w:val="single" w:sz="4" w:space="0" w:color="auto"/>
              <w:bottom w:val="single" w:sz="4" w:space="0" w:color="auto"/>
              <w:right w:val="single" w:sz="4" w:space="0" w:color="auto"/>
            </w:tcBorders>
          </w:tcPr>
          <w:p w:rsidR="00303610" w:rsidRPr="00303610" w:rsidRDefault="00303610" w:rsidP="00303610">
            <w:pPr>
              <w:suppressAutoHyphens/>
              <w:spacing w:after="0" w:line="240" w:lineRule="auto"/>
              <w:rPr>
                <w:rFonts w:eastAsia="Times New Roman"/>
                <w:lang w:eastAsia="ar-SA"/>
              </w:rPr>
            </w:pPr>
            <w:r w:rsidRPr="00303610">
              <w:rPr>
                <w:rFonts w:eastAsia="Times New Roman"/>
                <w:lang w:eastAsia="ar-SA"/>
              </w:rPr>
              <w:t>1.</w:t>
            </w:r>
          </w:p>
        </w:tc>
        <w:tc>
          <w:tcPr>
            <w:tcW w:w="4347" w:type="dxa"/>
            <w:tcBorders>
              <w:top w:val="single" w:sz="4" w:space="0" w:color="auto"/>
              <w:left w:val="single" w:sz="4" w:space="0" w:color="auto"/>
              <w:bottom w:val="single" w:sz="4" w:space="0" w:color="auto"/>
              <w:right w:val="single" w:sz="4" w:space="0" w:color="auto"/>
            </w:tcBorders>
          </w:tcPr>
          <w:p w:rsidR="00303610" w:rsidRPr="00303610" w:rsidRDefault="00303610" w:rsidP="00303610">
            <w:pPr>
              <w:suppressAutoHyphens/>
              <w:spacing w:after="0" w:line="240" w:lineRule="auto"/>
              <w:rPr>
                <w:rFonts w:eastAsia="Times New Roman"/>
                <w:lang w:eastAsia="ar-SA"/>
              </w:rPr>
            </w:pPr>
            <w:r w:rsidRPr="00303610">
              <w:rPr>
                <w:rFonts w:eastAsia="Times New Roman"/>
                <w:lang w:eastAsia="ar-SA"/>
              </w:rPr>
              <w:t>Размер платежа за право заключения договора безвозмездного пользования</w:t>
            </w:r>
          </w:p>
        </w:tc>
        <w:tc>
          <w:tcPr>
            <w:tcW w:w="4298" w:type="dxa"/>
            <w:tcBorders>
              <w:top w:val="single" w:sz="4" w:space="0" w:color="auto"/>
              <w:left w:val="single" w:sz="4" w:space="0" w:color="auto"/>
              <w:bottom w:val="single" w:sz="4" w:space="0" w:color="auto"/>
              <w:right w:val="single" w:sz="4" w:space="0" w:color="auto"/>
            </w:tcBorders>
            <w:vAlign w:val="center"/>
          </w:tcPr>
          <w:p w:rsidR="00303610" w:rsidRPr="00303610" w:rsidRDefault="00303610" w:rsidP="00303610">
            <w:pPr>
              <w:suppressAutoHyphens/>
              <w:spacing w:after="0" w:line="240" w:lineRule="auto"/>
              <w:jc w:val="center"/>
              <w:rPr>
                <w:rFonts w:eastAsia="Times New Roman"/>
                <w:color w:val="000000"/>
                <w:lang w:eastAsia="ar-SA"/>
              </w:rPr>
            </w:pPr>
            <w:r w:rsidRPr="00303610">
              <w:rPr>
                <w:rFonts w:eastAsia="Times New Roman"/>
                <w:b/>
                <w:color w:val="000000"/>
                <w:lang w:eastAsia="ar-SA"/>
              </w:rPr>
              <w:t>__________________</w:t>
            </w:r>
            <w:r w:rsidRPr="00303610">
              <w:rPr>
                <w:rFonts w:eastAsia="Times New Roman"/>
                <w:color w:val="000000"/>
                <w:lang w:eastAsia="ar-SA"/>
              </w:rPr>
              <w:t>рублей</w:t>
            </w:r>
          </w:p>
          <w:p w:rsidR="00303610" w:rsidRPr="00303610" w:rsidRDefault="00303610" w:rsidP="00303610">
            <w:pPr>
              <w:suppressAutoHyphens/>
              <w:spacing w:after="0" w:line="240" w:lineRule="auto"/>
              <w:jc w:val="center"/>
              <w:rPr>
                <w:rFonts w:eastAsia="Times New Roman"/>
                <w:lang w:eastAsia="ar-SA"/>
              </w:rPr>
            </w:pPr>
          </w:p>
        </w:tc>
      </w:tr>
      <w:tr w:rsidR="00303610" w:rsidRPr="00303610" w:rsidTr="00D07DE1">
        <w:trPr>
          <w:trHeight w:val="273"/>
        </w:trPr>
        <w:tc>
          <w:tcPr>
            <w:tcW w:w="711" w:type="dxa"/>
            <w:vMerge w:val="restart"/>
            <w:tcBorders>
              <w:top w:val="single" w:sz="4" w:space="0" w:color="auto"/>
              <w:left w:val="single" w:sz="4" w:space="0" w:color="auto"/>
              <w:right w:val="single" w:sz="4" w:space="0" w:color="auto"/>
            </w:tcBorders>
          </w:tcPr>
          <w:p w:rsidR="00303610" w:rsidRPr="00303610" w:rsidRDefault="00303610" w:rsidP="00303610">
            <w:pPr>
              <w:suppressAutoHyphens/>
              <w:spacing w:after="0" w:line="240" w:lineRule="auto"/>
              <w:rPr>
                <w:rFonts w:eastAsia="Times New Roman"/>
                <w:lang w:eastAsia="ar-SA"/>
              </w:rPr>
            </w:pPr>
            <w:r w:rsidRPr="00303610">
              <w:rPr>
                <w:rFonts w:eastAsia="Times New Roman"/>
                <w:lang w:eastAsia="ar-SA"/>
              </w:rPr>
              <w:t>2.</w:t>
            </w:r>
          </w:p>
        </w:tc>
        <w:tc>
          <w:tcPr>
            <w:tcW w:w="4347" w:type="dxa"/>
            <w:vMerge w:val="restart"/>
            <w:tcBorders>
              <w:top w:val="single" w:sz="4" w:space="0" w:color="auto"/>
              <w:left w:val="single" w:sz="4" w:space="0" w:color="auto"/>
              <w:right w:val="single" w:sz="4" w:space="0" w:color="auto"/>
            </w:tcBorders>
          </w:tcPr>
          <w:p w:rsidR="00303610" w:rsidRPr="00303610" w:rsidRDefault="00303610" w:rsidP="00303610">
            <w:pPr>
              <w:suppressAutoHyphens/>
              <w:spacing w:after="0" w:line="240" w:lineRule="auto"/>
              <w:rPr>
                <w:rFonts w:eastAsia="Times New Roman"/>
                <w:lang w:eastAsia="ar-SA"/>
              </w:rPr>
            </w:pPr>
            <w:r w:rsidRPr="00303610">
              <w:rPr>
                <w:rFonts w:eastAsia="Times New Roman"/>
                <w:lang w:eastAsia="ru-RU"/>
              </w:rPr>
              <w:t xml:space="preserve">Предложение по улучшению состояния объекта конкурса (проведение </w:t>
            </w:r>
            <w:proofErr w:type="spellStart"/>
            <w:proofErr w:type="gramStart"/>
            <w:r w:rsidRPr="00303610">
              <w:rPr>
                <w:rFonts w:eastAsia="Times New Roman"/>
                <w:lang w:eastAsia="ru-RU"/>
              </w:rPr>
              <w:t>капи-тального</w:t>
            </w:r>
            <w:proofErr w:type="spellEnd"/>
            <w:proofErr w:type="gramEnd"/>
            <w:r w:rsidRPr="00303610">
              <w:rPr>
                <w:rFonts w:eastAsia="Times New Roman"/>
                <w:lang w:eastAsia="ru-RU"/>
              </w:rPr>
              <w:t xml:space="preserve"> ремонта здания, обустрой-</w:t>
            </w:r>
            <w:proofErr w:type="spellStart"/>
            <w:r w:rsidRPr="00303610">
              <w:rPr>
                <w:rFonts w:eastAsia="Times New Roman"/>
                <w:lang w:eastAsia="ru-RU"/>
              </w:rPr>
              <w:t>ство</w:t>
            </w:r>
            <w:proofErr w:type="spellEnd"/>
            <w:r w:rsidRPr="00303610">
              <w:rPr>
                <w:rFonts w:eastAsia="Times New Roman"/>
                <w:lang w:eastAsia="ru-RU"/>
              </w:rPr>
              <w:t xml:space="preserve">) </w:t>
            </w:r>
          </w:p>
        </w:tc>
        <w:tc>
          <w:tcPr>
            <w:tcW w:w="4298" w:type="dxa"/>
            <w:tcBorders>
              <w:top w:val="single" w:sz="4" w:space="0" w:color="auto"/>
              <w:left w:val="single" w:sz="4" w:space="0" w:color="auto"/>
              <w:bottom w:val="single" w:sz="4" w:space="0" w:color="auto"/>
              <w:right w:val="single" w:sz="4" w:space="0" w:color="auto"/>
            </w:tcBorders>
            <w:vAlign w:val="center"/>
          </w:tcPr>
          <w:p w:rsidR="00303610" w:rsidRPr="00303610" w:rsidRDefault="00303610" w:rsidP="00303610">
            <w:pPr>
              <w:suppressAutoHyphens/>
              <w:spacing w:after="0" w:line="240" w:lineRule="auto"/>
              <w:jc w:val="center"/>
              <w:rPr>
                <w:rFonts w:eastAsia="Times New Roman"/>
                <w:b/>
                <w:lang w:eastAsia="ar-SA"/>
              </w:rPr>
            </w:pPr>
          </w:p>
        </w:tc>
      </w:tr>
      <w:tr w:rsidR="00303610" w:rsidRPr="00303610" w:rsidTr="00D07DE1">
        <w:trPr>
          <w:trHeight w:val="278"/>
        </w:trPr>
        <w:tc>
          <w:tcPr>
            <w:tcW w:w="711" w:type="dxa"/>
            <w:vMerge/>
            <w:tcBorders>
              <w:left w:val="single" w:sz="4" w:space="0" w:color="auto"/>
              <w:right w:val="single" w:sz="4" w:space="0" w:color="auto"/>
            </w:tcBorders>
            <w:vAlign w:val="center"/>
          </w:tcPr>
          <w:p w:rsidR="00303610" w:rsidRPr="00303610" w:rsidRDefault="00303610" w:rsidP="00303610">
            <w:pPr>
              <w:suppressAutoHyphens/>
              <w:spacing w:after="0" w:line="240" w:lineRule="auto"/>
              <w:jc w:val="center"/>
              <w:rPr>
                <w:rFonts w:eastAsia="Times New Roman"/>
                <w:lang w:eastAsia="ar-SA"/>
              </w:rPr>
            </w:pPr>
          </w:p>
        </w:tc>
        <w:tc>
          <w:tcPr>
            <w:tcW w:w="4347" w:type="dxa"/>
            <w:vMerge/>
            <w:tcBorders>
              <w:left w:val="single" w:sz="4" w:space="0" w:color="auto"/>
              <w:right w:val="single" w:sz="4" w:space="0" w:color="auto"/>
            </w:tcBorders>
            <w:vAlign w:val="center"/>
          </w:tcPr>
          <w:p w:rsidR="00303610" w:rsidRPr="00303610" w:rsidRDefault="00303610" w:rsidP="00303610">
            <w:pPr>
              <w:suppressAutoHyphens/>
              <w:spacing w:after="0" w:line="240" w:lineRule="auto"/>
              <w:jc w:val="center"/>
              <w:rPr>
                <w:rFonts w:eastAsia="Times New Roman"/>
                <w:lang w:eastAsia="ru-RU"/>
              </w:rPr>
            </w:pPr>
          </w:p>
        </w:tc>
        <w:tc>
          <w:tcPr>
            <w:tcW w:w="4298" w:type="dxa"/>
            <w:tcBorders>
              <w:top w:val="single" w:sz="4" w:space="0" w:color="auto"/>
              <w:left w:val="single" w:sz="4" w:space="0" w:color="auto"/>
              <w:right w:val="single" w:sz="4" w:space="0" w:color="auto"/>
            </w:tcBorders>
            <w:vAlign w:val="center"/>
          </w:tcPr>
          <w:p w:rsidR="00303610" w:rsidRPr="00303610" w:rsidRDefault="00303610" w:rsidP="00303610">
            <w:pPr>
              <w:suppressAutoHyphens/>
              <w:spacing w:after="0" w:line="240" w:lineRule="auto"/>
              <w:jc w:val="center"/>
              <w:rPr>
                <w:rFonts w:eastAsia="Times New Roman"/>
                <w:lang w:eastAsia="ar-SA"/>
              </w:rPr>
            </w:pPr>
          </w:p>
        </w:tc>
      </w:tr>
      <w:tr w:rsidR="00303610" w:rsidRPr="00303610" w:rsidTr="00D07DE1">
        <w:trPr>
          <w:trHeight w:val="299"/>
        </w:trPr>
        <w:tc>
          <w:tcPr>
            <w:tcW w:w="711" w:type="dxa"/>
            <w:vMerge/>
            <w:tcBorders>
              <w:left w:val="single" w:sz="4" w:space="0" w:color="auto"/>
              <w:right w:val="single" w:sz="4" w:space="0" w:color="auto"/>
            </w:tcBorders>
            <w:vAlign w:val="center"/>
          </w:tcPr>
          <w:p w:rsidR="00303610" w:rsidRPr="00303610" w:rsidRDefault="00303610" w:rsidP="00303610">
            <w:pPr>
              <w:suppressAutoHyphens/>
              <w:spacing w:after="0" w:line="240" w:lineRule="auto"/>
              <w:jc w:val="center"/>
              <w:rPr>
                <w:rFonts w:eastAsia="Times New Roman"/>
                <w:lang w:eastAsia="ar-SA"/>
              </w:rPr>
            </w:pPr>
          </w:p>
        </w:tc>
        <w:tc>
          <w:tcPr>
            <w:tcW w:w="4347" w:type="dxa"/>
            <w:vMerge/>
            <w:tcBorders>
              <w:left w:val="single" w:sz="4" w:space="0" w:color="auto"/>
              <w:right w:val="single" w:sz="4" w:space="0" w:color="auto"/>
            </w:tcBorders>
            <w:vAlign w:val="center"/>
          </w:tcPr>
          <w:p w:rsidR="00303610" w:rsidRPr="00303610" w:rsidRDefault="00303610" w:rsidP="00303610">
            <w:pPr>
              <w:suppressAutoHyphens/>
              <w:spacing w:after="0" w:line="240" w:lineRule="auto"/>
              <w:jc w:val="center"/>
              <w:rPr>
                <w:rFonts w:eastAsia="Times New Roman"/>
                <w:lang w:eastAsia="ru-RU"/>
              </w:rPr>
            </w:pPr>
          </w:p>
        </w:tc>
        <w:tc>
          <w:tcPr>
            <w:tcW w:w="4298" w:type="dxa"/>
            <w:tcBorders>
              <w:top w:val="single" w:sz="4" w:space="0" w:color="auto"/>
              <w:left w:val="single" w:sz="4" w:space="0" w:color="auto"/>
              <w:bottom w:val="single" w:sz="4" w:space="0" w:color="auto"/>
              <w:right w:val="single" w:sz="4" w:space="0" w:color="auto"/>
            </w:tcBorders>
            <w:vAlign w:val="center"/>
          </w:tcPr>
          <w:p w:rsidR="00303610" w:rsidRPr="00303610" w:rsidRDefault="00303610" w:rsidP="00303610">
            <w:pPr>
              <w:suppressAutoHyphens/>
              <w:spacing w:after="0" w:line="240" w:lineRule="auto"/>
              <w:jc w:val="center"/>
              <w:rPr>
                <w:rFonts w:eastAsia="Times New Roman"/>
                <w:lang w:eastAsia="ar-SA"/>
              </w:rPr>
            </w:pPr>
          </w:p>
        </w:tc>
      </w:tr>
      <w:tr w:rsidR="00303610" w:rsidRPr="00303610" w:rsidTr="00D07DE1">
        <w:trPr>
          <w:trHeight w:val="242"/>
        </w:trPr>
        <w:tc>
          <w:tcPr>
            <w:tcW w:w="711" w:type="dxa"/>
            <w:vMerge/>
            <w:tcBorders>
              <w:left w:val="single" w:sz="4" w:space="0" w:color="auto"/>
              <w:right w:val="single" w:sz="4" w:space="0" w:color="auto"/>
            </w:tcBorders>
            <w:vAlign w:val="center"/>
          </w:tcPr>
          <w:p w:rsidR="00303610" w:rsidRPr="00303610" w:rsidRDefault="00303610" w:rsidP="00303610">
            <w:pPr>
              <w:suppressAutoHyphens/>
              <w:spacing w:after="0" w:line="240" w:lineRule="auto"/>
              <w:jc w:val="center"/>
              <w:rPr>
                <w:rFonts w:eastAsia="Times New Roman"/>
                <w:lang w:eastAsia="ar-SA"/>
              </w:rPr>
            </w:pPr>
          </w:p>
        </w:tc>
        <w:tc>
          <w:tcPr>
            <w:tcW w:w="4347" w:type="dxa"/>
            <w:vMerge/>
            <w:tcBorders>
              <w:left w:val="single" w:sz="4" w:space="0" w:color="auto"/>
              <w:right w:val="single" w:sz="4" w:space="0" w:color="auto"/>
            </w:tcBorders>
            <w:vAlign w:val="center"/>
          </w:tcPr>
          <w:p w:rsidR="00303610" w:rsidRPr="00303610" w:rsidRDefault="00303610" w:rsidP="00303610">
            <w:pPr>
              <w:suppressAutoHyphens/>
              <w:spacing w:after="0" w:line="240" w:lineRule="auto"/>
              <w:jc w:val="center"/>
              <w:rPr>
                <w:rFonts w:eastAsia="Times New Roman"/>
                <w:lang w:eastAsia="ru-RU"/>
              </w:rPr>
            </w:pPr>
          </w:p>
        </w:tc>
        <w:tc>
          <w:tcPr>
            <w:tcW w:w="4298" w:type="dxa"/>
            <w:tcBorders>
              <w:top w:val="single" w:sz="4" w:space="0" w:color="auto"/>
              <w:left w:val="single" w:sz="4" w:space="0" w:color="auto"/>
              <w:bottom w:val="single" w:sz="4" w:space="0" w:color="auto"/>
              <w:right w:val="single" w:sz="4" w:space="0" w:color="auto"/>
            </w:tcBorders>
            <w:vAlign w:val="center"/>
          </w:tcPr>
          <w:p w:rsidR="00303610" w:rsidRPr="00303610" w:rsidRDefault="00303610" w:rsidP="00303610">
            <w:pPr>
              <w:suppressAutoHyphens/>
              <w:spacing w:after="0" w:line="240" w:lineRule="auto"/>
              <w:jc w:val="center"/>
              <w:rPr>
                <w:rFonts w:eastAsia="Times New Roman"/>
                <w:lang w:eastAsia="ar-SA"/>
              </w:rPr>
            </w:pPr>
          </w:p>
        </w:tc>
      </w:tr>
      <w:tr w:rsidR="00303610" w:rsidRPr="00303610" w:rsidTr="00D07DE1">
        <w:trPr>
          <w:trHeight w:val="139"/>
        </w:trPr>
        <w:tc>
          <w:tcPr>
            <w:tcW w:w="711" w:type="dxa"/>
            <w:vMerge/>
            <w:tcBorders>
              <w:left w:val="single" w:sz="4" w:space="0" w:color="auto"/>
              <w:right w:val="single" w:sz="4" w:space="0" w:color="auto"/>
            </w:tcBorders>
            <w:vAlign w:val="center"/>
          </w:tcPr>
          <w:p w:rsidR="00303610" w:rsidRPr="00303610" w:rsidRDefault="00303610" w:rsidP="00303610">
            <w:pPr>
              <w:suppressAutoHyphens/>
              <w:spacing w:after="0" w:line="240" w:lineRule="auto"/>
              <w:jc w:val="center"/>
              <w:rPr>
                <w:rFonts w:eastAsia="Times New Roman"/>
                <w:sz w:val="18"/>
                <w:szCs w:val="18"/>
                <w:lang w:eastAsia="ar-SA"/>
              </w:rPr>
            </w:pPr>
          </w:p>
        </w:tc>
        <w:tc>
          <w:tcPr>
            <w:tcW w:w="4347" w:type="dxa"/>
            <w:vMerge/>
            <w:tcBorders>
              <w:left w:val="single" w:sz="4" w:space="0" w:color="auto"/>
              <w:right w:val="single" w:sz="4" w:space="0" w:color="auto"/>
            </w:tcBorders>
            <w:vAlign w:val="center"/>
          </w:tcPr>
          <w:p w:rsidR="00303610" w:rsidRPr="00303610" w:rsidRDefault="00303610" w:rsidP="00303610">
            <w:pPr>
              <w:suppressAutoHyphens/>
              <w:spacing w:after="0" w:line="240" w:lineRule="auto"/>
              <w:jc w:val="center"/>
              <w:rPr>
                <w:rFonts w:eastAsia="Times New Roman"/>
                <w:sz w:val="18"/>
                <w:szCs w:val="18"/>
                <w:lang w:eastAsia="ru-RU"/>
              </w:rPr>
            </w:pPr>
          </w:p>
        </w:tc>
        <w:tc>
          <w:tcPr>
            <w:tcW w:w="4298" w:type="dxa"/>
            <w:tcBorders>
              <w:top w:val="single" w:sz="4" w:space="0" w:color="auto"/>
              <w:left w:val="single" w:sz="4" w:space="0" w:color="auto"/>
              <w:bottom w:val="single" w:sz="4" w:space="0" w:color="auto"/>
              <w:right w:val="single" w:sz="4" w:space="0" w:color="auto"/>
            </w:tcBorders>
            <w:vAlign w:val="center"/>
          </w:tcPr>
          <w:p w:rsidR="00303610" w:rsidRPr="00303610" w:rsidRDefault="00303610" w:rsidP="00303610">
            <w:pPr>
              <w:suppressAutoHyphens/>
              <w:spacing w:after="0" w:line="240" w:lineRule="auto"/>
              <w:jc w:val="center"/>
              <w:rPr>
                <w:rFonts w:eastAsia="Times New Roman"/>
                <w:sz w:val="18"/>
                <w:szCs w:val="18"/>
                <w:lang w:eastAsia="ar-SA"/>
              </w:rPr>
            </w:pPr>
          </w:p>
        </w:tc>
      </w:tr>
      <w:tr w:rsidR="00303610" w:rsidRPr="00303610" w:rsidTr="00D07DE1">
        <w:trPr>
          <w:trHeight w:val="197"/>
        </w:trPr>
        <w:tc>
          <w:tcPr>
            <w:tcW w:w="711" w:type="dxa"/>
            <w:vMerge/>
            <w:tcBorders>
              <w:left w:val="single" w:sz="4" w:space="0" w:color="auto"/>
              <w:bottom w:val="single" w:sz="4" w:space="0" w:color="auto"/>
              <w:right w:val="single" w:sz="4" w:space="0" w:color="auto"/>
            </w:tcBorders>
            <w:vAlign w:val="center"/>
          </w:tcPr>
          <w:p w:rsidR="00303610" w:rsidRPr="00303610" w:rsidRDefault="00303610" w:rsidP="00303610">
            <w:pPr>
              <w:suppressAutoHyphens/>
              <w:spacing w:after="0" w:line="240" w:lineRule="auto"/>
              <w:jc w:val="center"/>
              <w:rPr>
                <w:rFonts w:eastAsia="Times New Roman"/>
                <w:sz w:val="18"/>
                <w:szCs w:val="18"/>
                <w:lang w:eastAsia="ar-SA"/>
              </w:rPr>
            </w:pPr>
          </w:p>
        </w:tc>
        <w:tc>
          <w:tcPr>
            <w:tcW w:w="4347" w:type="dxa"/>
            <w:vMerge/>
            <w:tcBorders>
              <w:left w:val="single" w:sz="4" w:space="0" w:color="auto"/>
              <w:bottom w:val="single" w:sz="4" w:space="0" w:color="auto"/>
              <w:right w:val="single" w:sz="4" w:space="0" w:color="auto"/>
            </w:tcBorders>
            <w:vAlign w:val="center"/>
          </w:tcPr>
          <w:p w:rsidR="00303610" w:rsidRPr="00303610" w:rsidRDefault="00303610" w:rsidP="00303610">
            <w:pPr>
              <w:suppressAutoHyphens/>
              <w:spacing w:after="0" w:line="240" w:lineRule="auto"/>
              <w:jc w:val="center"/>
              <w:rPr>
                <w:rFonts w:eastAsia="Times New Roman"/>
                <w:sz w:val="18"/>
                <w:szCs w:val="18"/>
                <w:lang w:eastAsia="ru-RU"/>
              </w:rPr>
            </w:pPr>
          </w:p>
        </w:tc>
        <w:tc>
          <w:tcPr>
            <w:tcW w:w="4298" w:type="dxa"/>
            <w:tcBorders>
              <w:top w:val="single" w:sz="4" w:space="0" w:color="auto"/>
              <w:left w:val="single" w:sz="4" w:space="0" w:color="auto"/>
              <w:bottom w:val="single" w:sz="4" w:space="0" w:color="auto"/>
              <w:right w:val="single" w:sz="4" w:space="0" w:color="auto"/>
            </w:tcBorders>
            <w:vAlign w:val="center"/>
          </w:tcPr>
          <w:p w:rsidR="00303610" w:rsidRPr="00303610" w:rsidRDefault="00303610" w:rsidP="00303610">
            <w:pPr>
              <w:suppressAutoHyphens/>
              <w:spacing w:after="0" w:line="240" w:lineRule="auto"/>
              <w:jc w:val="center"/>
              <w:rPr>
                <w:rFonts w:eastAsia="Times New Roman"/>
                <w:sz w:val="18"/>
                <w:szCs w:val="18"/>
                <w:lang w:eastAsia="ar-SA"/>
              </w:rPr>
            </w:pPr>
          </w:p>
        </w:tc>
      </w:tr>
    </w:tbl>
    <w:p w:rsidR="00303610" w:rsidRPr="00303610" w:rsidRDefault="00303610" w:rsidP="00303610">
      <w:pPr>
        <w:suppressAutoHyphens/>
        <w:spacing w:after="0" w:line="240" w:lineRule="auto"/>
        <w:jc w:val="both"/>
        <w:rPr>
          <w:rFonts w:eastAsia="Times New Roman"/>
          <w:sz w:val="20"/>
          <w:szCs w:val="20"/>
          <w:lang w:eastAsia="ar-SA"/>
        </w:rPr>
      </w:pPr>
    </w:p>
    <w:p w:rsidR="00303610" w:rsidRPr="00303610" w:rsidRDefault="00303610" w:rsidP="00303610">
      <w:pPr>
        <w:suppressAutoHyphens/>
        <w:spacing w:after="0" w:line="240" w:lineRule="auto"/>
        <w:ind w:firstLine="709"/>
        <w:jc w:val="both"/>
        <w:rPr>
          <w:rFonts w:eastAsia="Times New Roman"/>
          <w:lang w:eastAsia="ar-SA"/>
        </w:rPr>
      </w:pPr>
      <w:r w:rsidRPr="00303610">
        <w:rPr>
          <w:rFonts w:eastAsia="Times New Roman"/>
          <w:lang w:eastAsia="ar-SA"/>
        </w:rPr>
        <w:t>2. Подтверждает:</w:t>
      </w:r>
    </w:p>
    <w:p w:rsidR="00303610" w:rsidRPr="00303610" w:rsidRDefault="00303610" w:rsidP="00303610">
      <w:pPr>
        <w:suppressAutoHyphens/>
        <w:spacing w:after="0" w:line="240" w:lineRule="auto"/>
        <w:ind w:firstLine="709"/>
        <w:jc w:val="both"/>
        <w:rPr>
          <w:rFonts w:eastAsia="Times New Roman"/>
          <w:lang w:eastAsia="ar-SA"/>
        </w:rPr>
      </w:pPr>
      <w:r w:rsidRPr="00303610">
        <w:rPr>
          <w:rFonts w:eastAsia="Times New Roman"/>
          <w:lang w:eastAsia="ar-SA"/>
        </w:rPr>
        <w:t>свое полное ознакомление и согласие с положениями конкурсной документации к открытому конкурсу на право заключения договора безвозмездного пользования имуществом ________________________________________________________________, находящимся в муниципальной собственности муниципального образования Боровичский муниципальный район именуемой далее – «Конкурсная документация»;</w:t>
      </w:r>
    </w:p>
    <w:p w:rsidR="00303610" w:rsidRPr="00303610" w:rsidRDefault="00303610" w:rsidP="00303610">
      <w:pPr>
        <w:suppressAutoHyphens/>
        <w:spacing w:after="0" w:line="240" w:lineRule="auto"/>
        <w:ind w:firstLine="708"/>
        <w:jc w:val="both"/>
        <w:rPr>
          <w:rFonts w:eastAsia="Times New Roman"/>
          <w:lang w:eastAsia="ar-SA"/>
        </w:rPr>
      </w:pPr>
      <w:r w:rsidRPr="00303610">
        <w:rPr>
          <w:rFonts w:eastAsia="Times New Roman"/>
          <w:lang w:eastAsia="ar-SA"/>
        </w:rPr>
        <w:t xml:space="preserve">надлежащее выполнение положений Конкурсной документации при подготовке и представлении настоящего конкурсного предложения. </w:t>
      </w:r>
    </w:p>
    <w:p w:rsidR="00303610" w:rsidRPr="00303610" w:rsidRDefault="00303610" w:rsidP="00303610">
      <w:pPr>
        <w:suppressAutoHyphens/>
        <w:spacing w:after="0" w:line="240" w:lineRule="auto"/>
        <w:ind w:firstLine="709"/>
        <w:jc w:val="both"/>
        <w:rPr>
          <w:rFonts w:eastAsia="Times New Roman"/>
          <w:lang w:eastAsia="ar-SA"/>
        </w:rPr>
      </w:pPr>
      <w:r w:rsidRPr="00303610">
        <w:rPr>
          <w:rFonts w:eastAsia="Times New Roman"/>
          <w:lang w:eastAsia="ar-SA"/>
        </w:rPr>
        <w:t>3. Выражает намерение участвовать в конкурсе на условиях, установленных в Конкурсной документации, и в случае признания победителем конкурса заключить и исполнить договор безвозмездного пользования муниципального имущества, а также выполнить иные связанные с участием в конкурсе требования Конкурсной документации.</w:t>
      </w:r>
    </w:p>
    <w:p w:rsidR="00303610" w:rsidRPr="00303610" w:rsidRDefault="00303610" w:rsidP="00303610">
      <w:pPr>
        <w:suppressAutoHyphens/>
        <w:spacing w:after="0" w:line="240" w:lineRule="auto"/>
        <w:ind w:firstLine="709"/>
        <w:jc w:val="both"/>
        <w:rPr>
          <w:rFonts w:eastAsia="Times New Roman"/>
          <w:lang w:eastAsia="ar-SA"/>
        </w:rPr>
      </w:pPr>
      <w:r w:rsidRPr="00303610">
        <w:rPr>
          <w:rFonts w:eastAsia="Times New Roman"/>
          <w:lang w:eastAsia="ar-SA"/>
        </w:rPr>
        <w:t>4.</w:t>
      </w:r>
      <w:r w:rsidRPr="00303610">
        <w:rPr>
          <w:rFonts w:eastAsia="Times New Roman"/>
          <w:b/>
          <w:lang w:eastAsia="ar-SA"/>
        </w:rPr>
        <w:t xml:space="preserve"> </w:t>
      </w:r>
      <w:proofErr w:type="gramStart"/>
      <w:r w:rsidRPr="00303610">
        <w:rPr>
          <w:rFonts w:eastAsia="Times New Roman"/>
          <w:lang w:eastAsia="ar-SA"/>
        </w:rPr>
        <w:t>Выражает согласие сохранить свои обязательства по заключению договора безвозмездного пользования имущества и выполнению связанных с этим положений Конкурсной документации в случае, если наши условия не будут признаны лучшими, но по решению конкурсной комиссии нам будет присуждено следующее за победителем место, а также в случае, если решение о заключении с нами договора безвозмездного пользования  будет принято в связи с объявлением конкурса</w:t>
      </w:r>
      <w:proofErr w:type="gramEnd"/>
      <w:r w:rsidRPr="00303610">
        <w:rPr>
          <w:rFonts w:eastAsia="Times New Roman"/>
          <w:lang w:eastAsia="ar-SA"/>
        </w:rPr>
        <w:t xml:space="preserve"> несостоявшимся. </w:t>
      </w:r>
    </w:p>
    <w:p w:rsidR="00303610" w:rsidRPr="00303610" w:rsidRDefault="00303610" w:rsidP="00303610">
      <w:pPr>
        <w:suppressAutoHyphens/>
        <w:spacing w:after="0" w:line="240" w:lineRule="auto"/>
        <w:jc w:val="center"/>
        <w:rPr>
          <w:rFonts w:eastAsia="Times New Roman"/>
          <w:lang w:eastAsia="ar-SA"/>
        </w:rPr>
      </w:pPr>
      <w:r w:rsidRPr="00303610">
        <w:rPr>
          <w:rFonts w:eastAsia="Times New Roman"/>
          <w:b/>
          <w:lang w:eastAsia="ar-SA"/>
        </w:rPr>
        <w:br w:type="page"/>
      </w:r>
      <w:r w:rsidRPr="00303610">
        <w:rPr>
          <w:rFonts w:eastAsia="Times New Roman"/>
          <w:lang w:eastAsia="ar-SA"/>
        </w:rPr>
        <w:lastRenderedPageBreak/>
        <w:t>2</w:t>
      </w:r>
    </w:p>
    <w:p w:rsidR="00303610" w:rsidRPr="00303610" w:rsidRDefault="00303610" w:rsidP="00303610">
      <w:pPr>
        <w:suppressAutoHyphens/>
        <w:spacing w:after="0" w:line="240" w:lineRule="auto"/>
        <w:jc w:val="both"/>
        <w:rPr>
          <w:rFonts w:eastAsia="Times New Roman"/>
          <w:b/>
          <w:lang w:eastAsia="ar-SA"/>
        </w:rPr>
      </w:pPr>
    </w:p>
    <w:p w:rsidR="00303610" w:rsidRPr="00303610" w:rsidRDefault="00303610" w:rsidP="00303610">
      <w:pPr>
        <w:suppressAutoHyphens/>
        <w:spacing w:after="0" w:line="240" w:lineRule="auto"/>
        <w:ind w:firstLine="709"/>
        <w:jc w:val="both"/>
        <w:rPr>
          <w:rFonts w:eastAsia="Times New Roman"/>
          <w:lang w:eastAsia="ar-SA"/>
        </w:rPr>
      </w:pPr>
      <w:r w:rsidRPr="00303610">
        <w:rPr>
          <w:rFonts w:eastAsia="Times New Roman"/>
          <w:lang w:eastAsia="ar-SA"/>
        </w:rPr>
        <w:t xml:space="preserve">5. </w:t>
      </w:r>
      <w:proofErr w:type="gramStart"/>
      <w:r w:rsidRPr="00303610">
        <w:rPr>
          <w:rFonts w:eastAsia="Times New Roman"/>
          <w:lang w:eastAsia="ar-SA"/>
        </w:rPr>
        <w:t>Подтверждает, что данное конкурсное предложение является добросовестно составленным им предложением, предназначенным для подачи на конкурс и что участник конкурса не назначал и не корректировал условия конкурсного предложения в зависимости от любых сумм, цифр, коэффициентов, указанных в каком-либо соглашении или договоренности с каким-либо другим участником конкурса, либо в соответствии с такого рода соглашениями или договоренностями.</w:t>
      </w:r>
      <w:proofErr w:type="gramEnd"/>
    </w:p>
    <w:p w:rsidR="00303610" w:rsidRPr="00303610" w:rsidRDefault="00303610" w:rsidP="00303610">
      <w:pPr>
        <w:suppressAutoHyphens/>
        <w:spacing w:after="0" w:line="240" w:lineRule="auto"/>
        <w:ind w:firstLine="709"/>
        <w:jc w:val="both"/>
        <w:rPr>
          <w:rFonts w:eastAsia="Times New Roman"/>
          <w:lang w:eastAsia="ar-SA"/>
        </w:rPr>
      </w:pPr>
      <w:r w:rsidRPr="00303610">
        <w:rPr>
          <w:rFonts w:eastAsia="Times New Roman"/>
          <w:lang w:eastAsia="ar-SA"/>
        </w:rPr>
        <w:tab/>
        <w:t xml:space="preserve"> </w:t>
      </w:r>
    </w:p>
    <w:p w:rsidR="00303610" w:rsidRPr="00303610" w:rsidRDefault="00303610" w:rsidP="00303610">
      <w:pPr>
        <w:suppressAutoHyphens/>
        <w:spacing w:after="0" w:line="240" w:lineRule="auto"/>
        <w:ind w:firstLine="709"/>
        <w:jc w:val="both"/>
        <w:rPr>
          <w:rFonts w:eastAsia="Times New Roman"/>
          <w:lang w:eastAsia="ar-SA"/>
        </w:rPr>
      </w:pPr>
      <w:r w:rsidRPr="00303610">
        <w:rPr>
          <w:rFonts w:eastAsia="Times New Roman"/>
          <w:lang w:eastAsia="ar-SA"/>
        </w:rPr>
        <w:t xml:space="preserve">Сообщаем, что для оперативного уведомления нас по вопросам организационного характера и взаимодействия с организатором торгов нами </w:t>
      </w:r>
      <w:proofErr w:type="gramStart"/>
      <w:r w:rsidRPr="00303610">
        <w:rPr>
          <w:rFonts w:eastAsia="Times New Roman"/>
          <w:lang w:eastAsia="ar-SA"/>
        </w:rPr>
        <w:t>уполномочен</w:t>
      </w:r>
      <w:proofErr w:type="gramEnd"/>
    </w:p>
    <w:p w:rsidR="00303610" w:rsidRPr="00303610" w:rsidRDefault="00303610" w:rsidP="00303610">
      <w:pPr>
        <w:suppressAutoHyphens/>
        <w:spacing w:after="0" w:line="240" w:lineRule="auto"/>
        <w:jc w:val="both"/>
        <w:rPr>
          <w:rFonts w:eastAsia="Times New Roman"/>
          <w:sz w:val="20"/>
          <w:szCs w:val="20"/>
          <w:lang w:eastAsia="ar-SA"/>
        </w:rPr>
      </w:pPr>
      <w:r w:rsidRPr="00303610">
        <w:rPr>
          <w:rFonts w:eastAsia="Times New Roman"/>
          <w:sz w:val="20"/>
          <w:szCs w:val="20"/>
          <w:lang w:eastAsia="ar-SA"/>
        </w:rPr>
        <w:t>_____________________________________________________________________________</w:t>
      </w:r>
    </w:p>
    <w:p w:rsidR="00303610" w:rsidRPr="00303610" w:rsidRDefault="00303610" w:rsidP="00303610">
      <w:pPr>
        <w:suppressAutoHyphens/>
        <w:spacing w:after="0" w:line="240" w:lineRule="auto"/>
        <w:jc w:val="center"/>
        <w:rPr>
          <w:rFonts w:eastAsia="Times New Roman"/>
          <w:sz w:val="20"/>
          <w:szCs w:val="20"/>
          <w:lang w:eastAsia="ar-SA"/>
        </w:rPr>
      </w:pPr>
      <w:r w:rsidRPr="00303610">
        <w:rPr>
          <w:rFonts w:eastAsia="Times New Roman"/>
          <w:sz w:val="20"/>
          <w:szCs w:val="20"/>
          <w:lang w:eastAsia="ar-SA"/>
        </w:rPr>
        <w:t>(ФИО, телефон представителя участника торгов)</w:t>
      </w:r>
    </w:p>
    <w:p w:rsidR="00303610" w:rsidRPr="00303610" w:rsidRDefault="00303610" w:rsidP="00303610">
      <w:pPr>
        <w:suppressAutoHyphens/>
        <w:spacing w:after="0" w:line="240" w:lineRule="auto"/>
        <w:jc w:val="both"/>
        <w:rPr>
          <w:rFonts w:eastAsia="Times New Roman"/>
          <w:lang w:eastAsia="ar-SA"/>
        </w:rPr>
      </w:pPr>
      <w:r w:rsidRPr="00303610">
        <w:rPr>
          <w:rFonts w:eastAsia="Times New Roman"/>
          <w:sz w:val="20"/>
          <w:szCs w:val="20"/>
          <w:lang w:eastAsia="ar-SA"/>
        </w:rPr>
        <w:tab/>
      </w:r>
      <w:r w:rsidRPr="00303610">
        <w:rPr>
          <w:rFonts w:eastAsia="Times New Roman"/>
          <w:lang w:eastAsia="ar-SA"/>
        </w:rPr>
        <w:t>Все сведения о проведении конкурса просим сообщать указанному уполномоченному лицу.</w:t>
      </w:r>
    </w:p>
    <w:p w:rsidR="00303610" w:rsidRPr="00303610" w:rsidRDefault="00303610" w:rsidP="00303610">
      <w:pPr>
        <w:suppressAutoHyphens/>
        <w:spacing w:after="0" w:line="240" w:lineRule="auto"/>
        <w:jc w:val="both"/>
        <w:rPr>
          <w:rFonts w:eastAsia="Times New Roman"/>
          <w:lang w:eastAsia="ar-SA"/>
        </w:rPr>
      </w:pPr>
      <w:r w:rsidRPr="00303610">
        <w:rPr>
          <w:rFonts w:eastAsia="Times New Roman"/>
          <w:lang w:eastAsia="ar-SA"/>
        </w:rPr>
        <w:tab/>
        <w:t>К настоящему конкурсному предложению прилагаются документы согласно описи на _____________ листах.</w:t>
      </w:r>
    </w:p>
    <w:p w:rsidR="00303610" w:rsidRPr="00303610" w:rsidRDefault="00303610" w:rsidP="00303610">
      <w:pPr>
        <w:suppressAutoHyphens/>
        <w:spacing w:after="0" w:line="240" w:lineRule="auto"/>
        <w:jc w:val="both"/>
        <w:rPr>
          <w:rFonts w:eastAsia="Times New Roman"/>
          <w:lang w:eastAsia="ar-SA"/>
        </w:rPr>
      </w:pPr>
    </w:p>
    <w:p w:rsidR="00303610" w:rsidRPr="00303610" w:rsidRDefault="00303610" w:rsidP="00303610">
      <w:pPr>
        <w:suppressAutoHyphens/>
        <w:spacing w:after="0" w:line="240" w:lineRule="auto"/>
        <w:jc w:val="both"/>
        <w:rPr>
          <w:rFonts w:eastAsia="Times New Roman"/>
          <w:lang w:eastAsia="ar-SA"/>
        </w:rPr>
      </w:pPr>
    </w:p>
    <w:p w:rsidR="00303610" w:rsidRPr="00303610" w:rsidRDefault="00303610" w:rsidP="00303610">
      <w:pPr>
        <w:suppressAutoHyphens/>
        <w:spacing w:after="0" w:line="240" w:lineRule="auto"/>
        <w:jc w:val="both"/>
        <w:rPr>
          <w:rFonts w:eastAsia="Times New Roman"/>
          <w:lang w:eastAsia="ar-SA"/>
        </w:rPr>
      </w:pPr>
      <w:r w:rsidRPr="00303610">
        <w:rPr>
          <w:rFonts w:eastAsia="Times New Roman"/>
          <w:lang w:eastAsia="ar-SA"/>
        </w:rPr>
        <w:t>Подпись лица, уполномоченного осуществлять действия от имени участника размещения заказа:</w:t>
      </w:r>
    </w:p>
    <w:p w:rsidR="00303610" w:rsidRPr="00303610" w:rsidRDefault="00303610" w:rsidP="00303610">
      <w:pPr>
        <w:suppressAutoHyphens/>
        <w:spacing w:after="0" w:line="240" w:lineRule="auto"/>
        <w:jc w:val="both"/>
        <w:rPr>
          <w:rFonts w:eastAsia="Times New Roman"/>
          <w:lang w:eastAsia="ar-SA"/>
        </w:rPr>
      </w:pPr>
    </w:p>
    <w:p w:rsidR="00303610" w:rsidRPr="00303610" w:rsidRDefault="00303610" w:rsidP="00303610">
      <w:pPr>
        <w:suppressAutoHyphens/>
        <w:spacing w:after="0" w:line="240" w:lineRule="auto"/>
        <w:jc w:val="both"/>
        <w:rPr>
          <w:rFonts w:eastAsia="Times New Roman"/>
          <w:lang w:eastAsia="ar-SA"/>
        </w:rPr>
      </w:pPr>
      <w:r w:rsidRPr="00303610">
        <w:rPr>
          <w:rFonts w:eastAsia="Times New Roman"/>
          <w:lang w:eastAsia="ar-SA"/>
        </w:rPr>
        <w:t>______________________________  ___________________   ________________________</w:t>
      </w:r>
    </w:p>
    <w:p w:rsidR="00303610" w:rsidRPr="00303610" w:rsidRDefault="00303610" w:rsidP="00303610">
      <w:pPr>
        <w:suppressAutoHyphens/>
        <w:spacing w:after="0" w:line="240" w:lineRule="auto"/>
        <w:ind w:firstLine="567"/>
        <w:jc w:val="both"/>
        <w:rPr>
          <w:rFonts w:eastAsia="Times New Roman"/>
          <w:sz w:val="20"/>
          <w:szCs w:val="20"/>
          <w:lang w:eastAsia="ar-SA"/>
        </w:rPr>
      </w:pPr>
      <w:r w:rsidRPr="00303610">
        <w:rPr>
          <w:rFonts w:eastAsia="Times New Roman"/>
          <w:vertAlign w:val="superscript"/>
          <w:lang w:eastAsia="ar-SA"/>
        </w:rPr>
        <w:tab/>
      </w:r>
      <w:r w:rsidRPr="00303610">
        <w:rPr>
          <w:rFonts w:eastAsia="Times New Roman"/>
          <w:lang w:eastAsia="ar-SA"/>
        </w:rPr>
        <w:t>(</w:t>
      </w:r>
      <w:r w:rsidRPr="00303610">
        <w:rPr>
          <w:rFonts w:eastAsia="Times New Roman"/>
          <w:sz w:val="20"/>
          <w:szCs w:val="20"/>
          <w:lang w:eastAsia="ar-SA"/>
        </w:rPr>
        <w:t xml:space="preserve">должность) </w:t>
      </w:r>
      <w:r w:rsidRPr="00303610">
        <w:rPr>
          <w:rFonts w:eastAsia="Times New Roman"/>
          <w:sz w:val="20"/>
          <w:szCs w:val="20"/>
          <w:lang w:eastAsia="ar-SA"/>
        </w:rPr>
        <w:tab/>
      </w:r>
      <w:r w:rsidRPr="00303610">
        <w:rPr>
          <w:rFonts w:eastAsia="Times New Roman"/>
          <w:sz w:val="20"/>
          <w:szCs w:val="20"/>
          <w:lang w:eastAsia="ar-SA"/>
        </w:rPr>
        <w:tab/>
      </w:r>
      <w:r w:rsidRPr="00303610">
        <w:rPr>
          <w:rFonts w:eastAsia="Times New Roman"/>
          <w:sz w:val="20"/>
          <w:szCs w:val="20"/>
          <w:lang w:eastAsia="ar-SA"/>
        </w:rPr>
        <w:tab/>
        <w:t xml:space="preserve">                (подпись) </w:t>
      </w:r>
      <w:r w:rsidRPr="00303610">
        <w:rPr>
          <w:rFonts w:eastAsia="Times New Roman"/>
          <w:sz w:val="20"/>
          <w:szCs w:val="20"/>
          <w:lang w:eastAsia="ar-SA"/>
        </w:rPr>
        <w:tab/>
      </w:r>
      <w:r w:rsidRPr="00303610">
        <w:rPr>
          <w:rFonts w:eastAsia="Times New Roman"/>
          <w:sz w:val="20"/>
          <w:szCs w:val="20"/>
          <w:lang w:eastAsia="ar-SA"/>
        </w:rPr>
        <w:tab/>
        <w:t xml:space="preserve">    (фамилия, инициалы)</w:t>
      </w:r>
    </w:p>
    <w:p w:rsidR="00303610" w:rsidRPr="00303610" w:rsidRDefault="00303610" w:rsidP="00303610">
      <w:pPr>
        <w:suppressAutoHyphens/>
        <w:spacing w:after="0" w:line="240" w:lineRule="auto"/>
        <w:rPr>
          <w:rFonts w:eastAsia="Times New Roman"/>
          <w:sz w:val="28"/>
          <w:szCs w:val="28"/>
          <w:lang w:eastAsia="ar-SA"/>
        </w:rPr>
      </w:pPr>
    </w:p>
    <w:p w:rsidR="00303610" w:rsidRPr="00303610" w:rsidRDefault="00303610" w:rsidP="00303610">
      <w:pPr>
        <w:suppressAutoHyphens/>
        <w:spacing w:after="0" w:line="240" w:lineRule="auto"/>
        <w:rPr>
          <w:rFonts w:eastAsia="Times New Roman"/>
          <w:caps/>
          <w:sz w:val="28"/>
          <w:szCs w:val="28"/>
          <w:lang w:eastAsia="ar-SA"/>
        </w:rPr>
      </w:pPr>
      <w:r w:rsidRPr="00303610">
        <w:rPr>
          <w:rFonts w:eastAsia="Times New Roman"/>
          <w:caps/>
          <w:sz w:val="28"/>
          <w:szCs w:val="28"/>
          <w:lang w:eastAsia="ar-SA"/>
        </w:rPr>
        <w:t>м.п.</w:t>
      </w:r>
    </w:p>
    <w:p w:rsidR="00303610" w:rsidRPr="00303610" w:rsidRDefault="00303610" w:rsidP="00303610">
      <w:pPr>
        <w:suppressAutoHyphens/>
        <w:spacing w:after="0" w:line="240" w:lineRule="auto"/>
        <w:jc w:val="both"/>
        <w:rPr>
          <w:rFonts w:eastAsia="Times New Roman"/>
          <w:lang w:eastAsia="ar-SA"/>
        </w:rPr>
      </w:pPr>
    </w:p>
    <w:p w:rsidR="00303610" w:rsidRPr="00303610" w:rsidRDefault="00303610" w:rsidP="00303610">
      <w:pPr>
        <w:suppressAutoHyphens/>
        <w:spacing w:after="0" w:line="240" w:lineRule="auto"/>
        <w:jc w:val="center"/>
        <w:rPr>
          <w:rFonts w:eastAsia="Times New Roman"/>
          <w:sz w:val="28"/>
          <w:szCs w:val="28"/>
          <w:lang w:eastAsia="ar-SA"/>
        </w:rPr>
      </w:pPr>
      <w:r w:rsidRPr="00303610">
        <w:rPr>
          <w:rFonts w:eastAsia="Times New Roman"/>
          <w:sz w:val="20"/>
          <w:szCs w:val="20"/>
          <w:lang w:eastAsia="ar-SA"/>
        </w:rPr>
        <w:br w:type="page"/>
      </w:r>
      <w:r w:rsidRPr="00303610">
        <w:rPr>
          <w:rFonts w:eastAsia="Times New Roman"/>
          <w:sz w:val="20"/>
          <w:szCs w:val="20"/>
          <w:lang w:eastAsia="ar-SA"/>
        </w:rPr>
        <w:lastRenderedPageBreak/>
        <w:t xml:space="preserve">                                                                                                                    </w:t>
      </w:r>
      <w:r w:rsidRPr="00303610">
        <w:rPr>
          <w:rFonts w:eastAsia="Times New Roman"/>
          <w:sz w:val="28"/>
          <w:szCs w:val="28"/>
          <w:lang w:eastAsia="ar-SA"/>
        </w:rPr>
        <w:t>Приложение № 4</w:t>
      </w:r>
    </w:p>
    <w:p w:rsidR="00303610" w:rsidRPr="00303610" w:rsidRDefault="00303610" w:rsidP="00303610">
      <w:pPr>
        <w:suppressAutoHyphens/>
        <w:spacing w:after="0" w:line="240" w:lineRule="auto"/>
        <w:jc w:val="right"/>
        <w:rPr>
          <w:rFonts w:eastAsia="Times New Roman"/>
          <w:sz w:val="28"/>
          <w:szCs w:val="28"/>
          <w:lang w:eastAsia="ar-SA"/>
        </w:rPr>
      </w:pPr>
      <w:r w:rsidRPr="00303610">
        <w:rPr>
          <w:rFonts w:eastAsia="Times New Roman"/>
          <w:sz w:val="28"/>
          <w:szCs w:val="28"/>
          <w:lang w:eastAsia="ar-SA"/>
        </w:rPr>
        <w:t>к конкурсной документации</w:t>
      </w:r>
    </w:p>
    <w:p w:rsidR="00303610" w:rsidRPr="00303610" w:rsidRDefault="00303610" w:rsidP="00303610">
      <w:pPr>
        <w:suppressAutoHyphens/>
        <w:spacing w:after="0" w:line="240" w:lineRule="auto"/>
        <w:jc w:val="right"/>
        <w:rPr>
          <w:rFonts w:eastAsia="Times New Roman"/>
          <w:sz w:val="20"/>
          <w:szCs w:val="20"/>
          <w:lang w:eastAsia="ar-SA"/>
        </w:rPr>
      </w:pPr>
    </w:p>
    <w:p w:rsidR="00303610" w:rsidRPr="00303610" w:rsidRDefault="00303610" w:rsidP="00303610">
      <w:pPr>
        <w:suppressAutoHyphens/>
        <w:spacing w:after="0" w:line="240" w:lineRule="auto"/>
        <w:jc w:val="center"/>
        <w:rPr>
          <w:rFonts w:eastAsia="Times New Roman"/>
          <w:kern w:val="1"/>
          <w:lang w:eastAsia="ar-SA"/>
        </w:rPr>
      </w:pPr>
      <w:r w:rsidRPr="00303610">
        <w:rPr>
          <w:rFonts w:eastAsia="Times New Roman"/>
          <w:kern w:val="1"/>
          <w:lang w:eastAsia="ar-SA"/>
        </w:rPr>
        <w:t xml:space="preserve">ФОРМА ДОВЕРЕННОСТИ НА ПРЕДСТАВИТЕЛЯ УЧАСТНИКА </w:t>
      </w:r>
    </w:p>
    <w:p w:rsidR="00303610" w:rsidRPr="00303610" w:rsidRDefault="00303610" w:rsidP="00303610">
      <w:pPr>
        <w:suppressAutoHyphens/>
        <w:spacing w:after="0" w:line="240" w:lineRule="auto"/>
        <w:jc w:val="center"/>
        <w:rPr>
          <w:rFonts w:eastAsia="Times New Roman"/>
          <w:kern w:val="1"/>
          <w:lang w:eastAsia="ar-SA"/>
        </w:rPr>
      </w:pPr>
    </w:p>
    <w:p w:rsidR="00303610" w:rsidRPr="00303610" w:rsidRDefault="00303610" w:rsidP="00303610">
      <w:pPr>
        <w:suppressAutoHyphens/>
        <w:spacing w:after="0" w:line="240" w:lineRule="auto"/>
        <w:rPr>
          <w:rFonts w:eastAsia="Times New Roman"/>
          <w:sz w:val="20"/>
          <w:szCs w:val="20"/>
          <w:lang w:eastAsia="ar-SA"/>
        </w:rPr>
      </w:pPr>
    </w:p>
    <w:p w:rsidR="00303610" w:rsidRPr="00303610" w:rsidRDefault="00303610" w:rsidP="00303610">
      <w:pPr>
        <w:suppressAutoHyphens/>
        <w:spacing w:after="0" w:line="240" w:lineRule="auto"/>
        <w:jc w:val="center"/>
        <w:rPr>
          <w:rFonts w:eastAsia="Times New Roman"/>
          <w:b/>
          <w:lang w:eastAsia="ar-SA"/>
        </w:rPr>
      </w:pPr>
      <w:r w:rsidRPr="00303610">
        <w:rPr>
          <w:rFonts w:eastAsia="Times New Roman"/>
          <w:b/>
          <w:lang w:eastAsia="ar-SA"/>
        </w:rPr>
        <w:t>ДОВЕРЕННОСТЬ № ____</w:t>
      </w:r>
    </w:p>
    <w:p w:rsidR="00303610" w:rsidRPr="00303610" w:rsidRDefault="00303610" w:rsidP="00303610">
      <w:pPr>
        <w:suppressAutoHyphens/>
        <w:spacing w:after="0" w:line="240" w:lineRule="auto"/>
        <w:rPr>
          <w:rFonts w:eastAsia="Times New Roman"/>
          <w:sz w:val="20"/>
          <w:szCs w:val="20"/>
          <w:lang w:eastAsia="ar-SA"/>
        </w:rPr>
      </w:pPr>
    </w:p>
    <w:p w:rsidR="00303610" w:rsidRPr="00303610" w:rsidRDefault="00303610" w:rsidP="00303610">
      <w:pPr>
        <w:suppressAutoHyphens/>
        <w:spacing w:after="0" w:line="240" w:lineRule="auto"/>
        <w:rPr>
          <w:rFonts w:eastAsia="Times New Roman"/>
          <w:sz w:val="20"/>
          <w:szCs w:val="20"/>
          <w:lang w:eastAsia="ar-SA"/>
        </w:rPr>
      </w:pPr>
      <w:r w:rsidRPr="00303610">
        <w:rPr>
          <w:rFonts w:eastAsia="Times New Roman"/>
          <w:sz w:val="20"/>
          <w:szCs w:val="20"/>
          <w:lang w:eastAsia="ar-SA"/>
        </w:rPr>
        <w:t>_____________________________________________________________________________________________</w:t>
      </w:r>
    </w:p>
    <w:p w:rsidR="00303610" w:rsidRPr="00303610" w:rsidRDefault="00303610" w:rsidP="00303610">
      <w:pPr>
        <w:suppressAutoHyphens/>
        <w:spacing w:after="0" w:line="240" w:lineRule="auto"/>
        <w:jc w:val="center"/>
        <w:rPr>
          <w:rFonts w:eastAsia="Times New Roman"/>
          <w:sz w:val="20"/>
          <w:szCs w:val="20"/>
          <w:lang w:eastAsia="ar-SA"/>
        </w:rPr>
      </w:pPr>
      <w:r w:rsidRPr="00303610">
        <w:rPr>
          <w:rFonts w:eastAsia="Times New Roman"/>
          <w:sz w:val="20"/>
          <w:szCs w:val="20"/>
          <w:lang w:eastAsia="ar-SA"/>
        </w:rPr>
        <w:t>(прописью число, месяц и год выдачи доверенности)</w:t>
      </w:r>
    </w:p>
    <w:p w:rsidR="00303610" w:rsidRPr="00303610" w:rsidRDefault="00303610" w:rsidP="00303610">
      <w:pPr>
        <w:suppressAutoHyphens/>
        <w:spacing w:after="0" w:line="240" w:lineRule="auto"/>
        <w:rPr>
          <w:rFonts w:eastAsia="Times New Roman"/>
          <w:sz w:val="20"/>
          <w:szCs w:val="20"/>
          <w:lang w:eastAsia="ar-SA"/>
        </w:rPr>
      </w:pPr>
      <w:r w:rsidRPr="00303610">
        <w:rPr>
          <w:rFonts w:eastAsia="Times New Roman"/>
          <w:sz w:val="20"/>
          <w:szCs w:val="20"/>
          <w:lang w:eastAsia="ar-SA"/>
        </w:rPr>
        <w:t>_____________________________________________________________________________________________</w:t>
      </w:r>
    </w:p>
    <w:p w:rsidR="00303610" w:rsidRPr="00303610" w:rsidRDefault="00303610" w:rsidP="00303610">
      <w:pPr>
        <w:suppressAutoHyphens/>
        <w:spacing w:after="0" w:line="240" w:lineRule="auto"/>
        <w:jc w:val="center"/>
        <w:rPr>
          <w:rFonts w:eastAsia="Times New Roman"/>
          <w:sz w:val="20"/>
          <w:szCs w:val="20"/>
          <w:lang w:eastAsia="ar-SA"/>
        </w:rPr>
      </w:pPr>
      <w:r w:rsidRPr="00303610">
        <w:rPr>
          <w:rFonts w:eastAsia="Times New Roman"/>
          <w:sz w:val="20"/>
          <w:szCs w:val="20"/>
          <w:lang w:eastAsia="ar-SA"/>
        </w:rPr>
        <w:t>(место выдачи доверенности)</w:t>
      </w:r>
    </w:p>
    <w:p w:rsidR="00303610" w:rsidRPr="00303610" w:rsidRDefault="00303610" w:rsidP="00303610">
      <w:pPr>
        <w:suppressAutoHyphens/>
        <w:spacing w:after="0" w:line="240" w:lineRule="auto"/>
        <w:rPr>
          <w:rFonts w:eastAsia="Times New Roman"/>
          <w:sz w:val="20"/>
          <w:szCs w:val="20"/>
          <w:lang w:eastAsia="ar-SA"/>
        </w:rPr>
      </w:pPr>
      <w:r w:rsidRPr="00303610">
        <w:rPr>
          <w:rFonts w:eastAsia="Times New Roman"/>
          <w:sz w:val="20"/>
          <w:szCs w:val="20"/>
          <w:lang w:eastAsia="ar-SA"/>
        </w:rPr>
        <w:t>_____________________________________________________________________________________________</w:t>
      </w:r>
    </w:p>
    <w:p w:rsidR="00303610" w:rsidRPr="00303610" w:rsidRDefault="00303610" w:rsidP="00303610">
      <w:pPr>
        <w:suppressAutoHyphens/>
        <w:spacing w:after="0" w:line="240" w:lineRule="auto"/>
        <w:ind w:firstLine="567"/>
        <w:jc w:val="center"/>
        <w:rPr>
          <w:rFonts w:eastAsia="Times New Roman"/>
          <w:sz w:val="20"/>
          <w:szCs w:val="20"/>
          <w:lang w:eastAsia="ar-SA"/>
        </w:rPr>
      </w:pPr>
      <w:proofErr w:type="gramStart"/>
      <w:r w:rsidRPr="00303610">
        <w:rPr>
          <w:rFonts w:eastAsia="Times New Roman"/>
          <w:sz w:val="20"/>
          <w:szCs w:val="20"/>
          <w:lang w:eastAsia="ar-SA"/>
        </w:rPr>
        <w:t>(полное наименование участника размещения заказа – для юридических лиц,</w:t>
      </w:r>
      <w:proofErr w:type="gramEnd"/>
    </w:p>
    <w:p w:rsidR="00303610" w:rsidRPr="00303610" w:rsidRDefault="00303610" w:rsidP="00303610">
      <w:pPr>
        <w:suppressAutoHyphens/>
        <w:spacing w:after="0" w:line="240" w:lineRule="auto"/>
        <w:rPr>
          <w:rFonts w:eastAsia="Times New Roman"/>
          <w:sz w:val="20"/>
          <w:szCs w:val="20"/>
          <w:lang w:eastAsia="ar-SA"/>
        </w:rPr>
      </w:pPr>
      <w:r w:rsidRPr="00303610">
        <w:rPr>
          <w:rFonts w:eastAsia="Times New Roman"/>
          <w:sz w:val="20"/>
          <w:szCs w:val="20"/>
          <w:lang w:eastAsia="ar-SA"/>
        </w:rPr>
        <w:t>_____________________________________________________________________________________________</w:t>
      </w:r>
    </w:p>
    <w:p w:rsidR="00303610" w:rsidRPr="00303610" w:rsidRDefault="00303610" w:rsidP="00303610">
      <w:pPr>
        <w:suppressAutoHyphens/>
        <w:spacing w:after="0" w:line="240" w:lineRule="auto"/>
        <w:jc w:val="center"/>
        <w:rPr>
          <w:rFonts w:eastAsia="Times New Roman"/>
          <w:sz w:val="20"/>
          <w:szCs w:val="20"/>
          <w:lang w:eastAsia="ar-SA"/>
        </w:rPr>
      </w:pPr>
      <w:r w:rsidRPr="00303610">
        <w:rPr>
          <w:rFonts w:eastAsia="Times New Roman"/>
          <w:sz w:val="20"/>
          <w:szCs w:val="20"/>
          <w:lang w:eastAsia="ar-SA"/>
        </w:rPr>
        <w:t>фамилия, имя, отчество, паспортные данные, место жительства – для физических лиц)</w:t>
      </w:r>
    </w:p>
    <w:p w:rsidR="00303610" w:rsidRPr="00303610" w:rsidRDefault="00303610" w:rsidP="00303610">
      <w:pPr>
        <w:suppressAutoHyphens/>
        <w:spacing w:after="0" w:line="240" w:lineRule="auto"/>
        <w:rPr>
          <w:rFonts w:eastAsia="Times New Roman"/>
          <w:sz w:val="20"/>
          <w:szCs w:val="20"/>
          <w:lang w:eastAsia="ar-SA"/>
        </w:rPr>
      </w:pPr>
      <w:r w:rsidRPr="00303610">
        <w:rPr>
          <w:rFonts w:eastAsia="Times New Roman"/>
          <w:lang w:eastAsia="ar-SA"/>
        </w:rPr>
        <w:t>доверяет</w:t>
      </w:r>
      <w:r w:rsidRPr="00303610">
        <w:rPr>
          <w:rFonts w:eastAsia="Times New Roman"/>
          <w:sz w:val="20"/>
          <w:szCs w:val="20"/>
          <w:lang w:eastAsia="ar-SA"/>
        </w:rPr>
        <w:t>___________________________________________________________________________________,</w:t>
      </w:r>
    </w:p>
    <w:p w:rsidR="00303610" w:rsidRPr="00303610" w:rsidRDefault="00303610" w:rsidP="00303610">
      <w:pPr>
        <w:suppressAutoHyphens/>
        <w:spacing w:after="0" w:line="240" w:lineRule="auto"/>
        <w:jc w:val="center"/>
        <w:rPr>
          <w:rFonts w:eastAsia="Times New Roman"/>
          <w:sz w:val="20"/>
          <w:szCs w:val="20"/>
          <w:lang w:eastAsia="ar-SA"/>
        </w:rPr>
      </w:pPr>
      <w:r w:rsidRPr="00303610">
        <w:rPr>
          <w:rFonts w:eastAsia="Times New Roman"/>
          <w:sz w:val="20"/>
          <w:szCs w:val="20"/>
          <w:lang w:eastAsia="ar-SA"/>
        </w:rPr>
        <w:t>(фамилия, имя, отчество, должность)</w:t>
      </w:r>
    </w:p>
    <w:p w:rsidR="00303610" w:rsidRPr="00303610" w:rsidRDefault="00303610" w:rsidP="00303610">
      <w:pPr>
        <w:suppressAutoHyphens/>
        <w:spacing w:after="0" w:line="240" w:lineRule="auto"/>
        <w:rPr>
          <w:rFonts w:eastAsia="Times New Roman"/>
          <w:lang w:eastAsia="ar-SA"/>
        </w:rPr>
      </w:pPr>
      <w:r w:rsidRPr="00303610">
        <w:rPr>
          <w:rFonts w:eastAsia="Times New Roman"/>
          <w:lang w:eastAsia="ar-SA"/>
        </w:rPr>
        <w:t>паспорт серии ______ №_________ выдан _________________________________________ ____________________________________________________«____» _________________</w:t>
      </w:r>
      <w:proofErr w:type="gramStart"/>
      <w:r w:rsidRPr="00303610">
        <w:rPr>
          <w:rFonts w:eastAsia="Times New Roman"/>
          <w:lang w:eastAsia="ar-SA"/>
        </w:rPr>
        <w:t>г</w:t>
      </w:r>
      <w:proofErr w:type="gramEnd"/>
      <w:r w:rsidRPr="00303610">
        <w:rPr>
          <w:rFonts w:eastAsia="Times New Roman"/>
          <w:lang w:eastAsia="ar-SA"/>
        </w:rPr>
        <w:t>.,</w:t>
      </w:r>
    </w:p>
    <w:p w:rsidR="00303610" w:rsidRPr="00303610" w:rsidRDefault="00303610" w:rsidP="00303610">
      <w:pPr>
        <w:suppressAutoHyphens/>
        <w:spacing w:after="0" w:line="240" w:lineRule="auto"/>
        <w:rPr>
          <w:rFonts w:eastAsia="Times New Roman"/>
          <w:sz w:val="20"/>
          <w:szCs w:val="20"/>
          <w:lang w:eastAsia="ar-SA"/>
        </w:rPr>
      </w:pPr>
      <w:r w:rsidRPr="00303610">
        <w:rPr>
          <w:rFonts w:eastAsia="Times New Roman"/>
          <w:lang w:eastAsia="ar-SA"/>
        </w:rPr>
        <w:t>представлять интересы</w:t>
      </w:r>
      <w:r w:rsidRPr="00303610">
        <w:rPr>
          <w:rFonts w:eastAsia="Times New Roman"/>
          <w:sz w:val="20"/>
          <w:szCs w:val="20"/>
          <w:lang w:eastAsia="ar-SA"/>
        </w:rPr>
        <w:t xml:space="preserve"> _____________________________________________________________________</w:t>
      </w:r>
    </w:p>
    <w:p w:rsidR="00303610" w:rsidRPr="00303610" w:rsidRDefault="00303610" w:rsidP="00303610">
      <w:pPr>
        <w:suppressAutoHyphens/>
        <w:spacing w:after="0" w:line="240" w:lineRule="auto"/>
        <w:jc w:val="center"/>
        <w:rPr>
          <w:rFonts w:eastAsia="Times New Roman"/>
          <w:sz w:val="20"/>
          <w:szCs w:val="20"/>
          <w:lang w:eastAsia="ar-SA"/>
        </w:rPr>
      </w:pPr>
      <w:r w:rsidRPr="00303610">
        <w:rPr>
          <w:rFonts w:eastAsia="Times New Roman"/>
          <w:sz w:val="20"/>
          <w:szCs w:val="20"/>
          <w:lang w:eastAsia="ar-SA"/>
        </w:rPr>
        <w:t xml:space="preserve">                                                  (наименование (ФИО) участника размещения заказа)</w:t>
      </w:r>
    </w:p>
    <w:p w:rsidR="00303610" w:rsidRPr="00303610" w:rsidRDefault="00303610" w:rsidP="00303610">
      <w:pPr>
        <w:suppressAutoHyphens/>
        <w:spacing w:after="0" w:line="240" w:lineRule="atLeast"/>
        <w:jc w:val="both"/>
        <w:rPr>
          <w:rFonts w:eastAsia="Times New Roman"/>
          <w:sz w:val="20"/>
          <w:szCs w:val="20"/>
          <w:lang w:eastAsia="ar-SA"/>
        </w:rPr>
      </w:pPr>
      <w:r w:rsidRPr="00303610">
        <w:rPr>
          <w:rFonts w:eastAsia="Times New Roman"/>
          <w:lang w:eastAsia="ar-SA"/>
        </w:rPr>
        <w:t>в связи с участием в открытом конкурсе на право заключения договора безвозмездного пользования</w:t>
      </w:r>
      <w:r w:rsidRPr="00303610">
        <w:rPr>
          <w:rFonts w:eastAsia="Times New Roman"/>
          <w:sz w:val="20"/>
          <w:szCs w:val="20"/>
          <w:lang w:eastAsia="ar-SA"/>
        </w:rPr>
        <w:t xml:space="preserve"> _________________________________________________________________________,</w:t>
      </w:r>
    </w:p>
    <w:p w:rsidR="00303610" w:rsidRPr="00303610" w:rsidRDefault="00303610" w:rsidP="00303610">
      <w:pPr>
        <w:suppressAutoHyphens/>
        <w:spacing w:after="0" w:line="240" w:lineRule="atLeast"/>
        <w:jc w:val="center"/>
        <w:rPr>
          <w:rFonts w:eastAsia="Times New Roman"/>
          <w:sz w:val="20"/>
          <w:szCs w:val="20"/>
          <w:lang w:eastAsia="ar-SA"/>
        </w:rPr>
      </w:pPr>
      <w:r w:rsidRPr="00303610">
        <w:rPr>
          <w:rFonts w:eastAsia="Times New Roman"/>
          <w:sz w:val="20"/>
          <w:szCs w:val="20"/>
          <w:lang w:eastAsia="ar-SA"/>
        </w:rPr>
        <w:t>(предмет конкурса)</w:t>
      </w:r>
    </w:p>
    <w:p w:rsidR="00303610" w:rsidRPr="00303610" w:rsidRDefault="00303610" w:rsidP="00303610">
      <w:pPr>
        <w:suppressAutoHyphens/>
        <w:spacing w:after="120" w:line="240" w:lineRule="auto"/>
        <w:jc w:val="both"/>
        <w:rPr>
          <w:rFonts w:eastAsia="Times New Roman"/>
          <w:sz w:val="20"/>
          <w:szCs w:val="20"/>
          <w:lang w:eastAsia="ar-SA"/>
        </w:rPr>
      </w:pPr>
      <w:r w:rsidRPr="00303610">
        <w:rPr>
          <w:rFonts w:eastAsia="Times New Roman"/>
          <w:lang w:eastAsia="ar-SA"/>
        </w:rPr>
        <w:t>который состоится</w:t>
      </w:r>
      <w:r w:rsidRPr="00303610">
        <w:rPr>
          <w:rFonts w:eastAsia="Times New Roman"/>
          <w:sz w:val="20"/>
          <w:szCs w:val="20"/>
          <w:lang w:eastAsia="ar-SA"/>
        </w:rPr>
        <w:t xml:space="preserve"> «______»_______________________ </w:t>
      </w:r>
      <w:proofErr w:type="gramStart"/>
      <w:r w:rsidRPr="00303610">
        <w:rPr>
          <w:rFonts w:eastAsia="Times New Roman"/>
          <w:sz w:val="20"/>
          <w:szCs w:val="20"/>
          <w:lang w:eastAsia="ar-SA"/>
        </w:rPr>
        <w:t>г</w:t>
      </w:r>
      <w:proofErr w:type="gramEnd"/>
      <w:r w:rsidRPr="00303610">
        <w:rPr>
          <w:rFonts w:eastAsia="Times New Roman"/>
          <w:sz w:val="20"/>
          <w:szCs w:val="20"/>
          <w:lang w:eastAsia="ar-SA"/>
        </w:rPr>
        <w:t>.</w:t>
      </w:r>
    </w:p>
    <w:p w:rsidR="00303610" w:rsidRPr="00303610" w:rsidRDefault="00303610" w:rsidP="00303610">
      <w:pPr>
        <w:suppressAutoHyphens/>
        <w:spacing w:after="120" w:line="240" w:lineRule="auto"/>
        <w:ind w:firstLine="567"/>
        <w:jc w:val="both"/>
        <w:rPr>
          <w:rFonts w:eastAsia="Times New Roman"/>
          <w:lang w:eastAsia="ar-SA"/>
        </w:rPr>
      </w:pPr>
      <w:r w:rsidRPr="00303610">
        <w:rPr>
          <w:rFonts w:eastAsia="Times New Roman"/>
          <w:lang w:eastAsia="ar-SA"/>
        </w:rPr>
        <w:t xml:space="preserve">В целях выполнения данного поручения __________________________________ </w:t>
      </w:r>
      <w:proofErr w:type="gramStart"/>
      <w:r w:rsidRPr="00303610">
        <w:rPr>
          <w:rFonts w:eastAsia="Times New Roman"/>
          <w:lang w:eastAsia="ar-SA"/>
        </w:rPr>
        <w:t>уполномочен</w:t>
      </w:r>
      <w:proofErr w:type="gramEnd"/>
      <w:r w:rsidRPr="00303610">
        <w:rPr>
          <w:rFonts w:eastAsia="Times New Roman"/>
          <w:lang w:eastAsia="ar-SA"/>
        </w:rPr>
        <w:t xml:space="preserve"> представлять необходимые документы, подписывать от имени Заявителя все документы, участвовать в процедуре проведения конкурса, а также совершать иные действия, связанные с выполнением данного поручения.</w:t>
      </w:r>
    </w:p>
    <w:p w:rsidR="00303610" w:rsidRPr="00303610" w:rsidRDefault="00303610" w:rsidP="00303610">
      <w:pPr>
        <w:suppressAutoHyphens/>
        <w:spacing w:after="0" w:line="240" w:lineRule="auto"/>
        <w:jc w:val="both"/>
        <w:rPr>
          <w:rFonts w:eastAsia="Times New Roman"/>
          <w:lang w:eastAsia="ar-SA"/>
        </w:rPr>
      </w:pPr>
    </w:p>
    <w:p w:rsidR="00303610" w:rsidRPr="00303610" w:rsidRDefault="00303610" w:rsidP="00303610">
      <w:pPr>
        <w:suppressAutoHyphens/>
        <w:spacing w:after="0" w:line="240" w:lineRule="auto"/>
        <w:jc w:val="both"/>
        <w:rPr>
          <w:rFonts w:eastAsia="Times New Roman"/>
          <w:sz w:val="20"/>
          <w:szCs w:val="20"/>
          <w:lang w:eastAsia="ar-SA"/>
        </w:rPr>
      </w:pPr>
      <w:r w:rsidRPr="00303610">
        <w:rPr>
          <w:rFonts w:eastAsia="Times New Roman"/>
          <w:lang w:eastAsia="ar-SA"/>
        </w:rPr>
        <w:t>Подпись</w:t>
      </w:r>
      <w:r w:rsidRPr="00303610">
        <w:rPr>
          <w:rFonts w:eastAsia="Times New Roman"/>
          <w:sz w:val="20"/>
          <w:szCs w:val="20"/>
          <w:lang w:eastAsia="ar-SA"/>
        </w:rPr>
        <w:t xml:space="preserve"> ___________________________                        ________________________ </w:t>
      </w:r>
      <w:r w:rsidRPr="00303610">
        <w:rPr>
          <w:rFonts w:eastAsia="Times New Roman"/>
          <w:lang w:eastAsia="ar-SA"/>
        </w:rPr>
        <w:t>удостоверяю.</w:t>
      </w:r>
      <w:r w:rsidRPr="00303610">
        <w:rPr>
          <w:rFonts w:eastAsia="Times New Roman"/>
          <w:sz w:val="20"/>
          <w:szCs w:val="20"/>
          <w:lang w:eastAsia="ar-SA"/>
        </w:rPr>
        <w:t xml:space="preserve"> </w:t>
      </w:r>
    </w:p>
    <w:p w:rsidR="00303610" w:rsidRPr="00303610" w:rsidRDefault="00303610" w:rsidP="00303610">
      <w:pPr>
        <w:suppressAutoHyphens/>
        <w:spacing w:after="0" w:line="240" w:lineRule="auto"/>
        <w:jc w:val="both"/>
        <w:rPr>
          <w:rFonts w:eastAsia="Times New Roman"/>
          <w:sz w:val="20"/>
          <w:szCs w:val="20"/>
          <w:lang w:eastAsia="ar-SA"/>
        </w:rPr>
      </w:pPr>
      <w:r w:rsidRPr="00303610">
        <w:rPr>
          <w:rFonts w:eastAsia="Times New Roman"/>
          <w:sz w:val="20"/>
          <w:szCs w:val="20"/>
          <w:lang w:eastAsia="ar-SA"/>
        </w:rPr>
        <w:t xml:space="preserve">                     (Ф.И.О. </w:t>
      </w:r>
      <w:proofErr w:type="gramStart"/>
      <w:r w:rsidRPr="00303610">
        <w:rPr>
          <w:rFonts w:eastAsia="Times New Roman"/>
          <w:sz w:val="20"/>
          <w:szCs w:val="20"/>
          <w:lang w:eastAsia="ar-SA"/>
        </w:rPr>
        <w:t>удостоверяемого</w:t>
      </w:r>
      <w:proofErr w:type="gramEnd"/>
      <w:r w:rsidRPr="00303610">
        <w:rPr>
          <w:rFonts w:eastAsia="Times New Roman"/>
          <w:sz w:val="20"/>
          <w:szCs w:val="20"/>
          <w:lang w:eastAsia="ar-SA"/>
        </w:rPr>
        <w:t xml:space="preserve">) </w:t>
      </w:r>
      <w:r w:rsidRPr="00303610">
        <w:rPr>
          <w:rFonts w:eastAsia="Times New Roman"/>
          <w:sz w:val="20"/>
          <w:szCs w:val="20"/>
          <w:lang w:eastAsia="ar-SA"/>
        </w:rPr>
        <w:tab/>
      </w:r>
      <w:r w:rsidRPr="00303610">
        <w:rPr>
          <w:rFonts w:eastAsia="Times New Roman"/>
          <w:sz w:val="20"/>
          <w:szCs w:val="20"/>
          <w:lang w:eastAsia="ar-SA"/>
        </w:rPr>
        <w:tab/>
        <w:t xml:space="preserve">                 (подпись удостоверяемого)</w:t>
      </w:r>
    </w:p>
    <w:p w:rsidR="00303610" w:rsidRPr="00303610" w:rsidRDefault="00303610" w:rsidP="00303610">
      <w:pPr>
        <w:suppressAutoHyphens/>
        <w:spacing w:after="120" w:line="240" w:lineRule="auto"/>
        <w:ind w:firstLine="567"/>
        <w:jc w:val="both"/>
        <w:rPr>
          <w:rFonts w:eastAsia="Times New Roman"/>
          <w:sz w:val="20"/>
          <w:szCs w:val="20"/>
          <w:lang w:eastAsia="ar-SA"/>
        </w:rPr>
      </w:pPr>
    </w:p>
    <w:p w:rsidR="00303610" w:rsidRPr="00303610" w:rsidRDefault="00303610" w:rsidP="00303610">
      <w:pPr>
        <w:suppressAutoHyphens/>
        <w:spacing w:after="120" w:line="240" w:lineRule="auto"/>
        <w:jc w:val="both"/>
        <w:rPr>
          <w:rFonts w:eastAsia="Times New Roman"/>
          <w:lang w:eastAsia="ar-SA"/>
        </w:rPr>
      </w:pPr>
      <w:r w:rsidRPr="00303610">
        <w:rPr>
          <w:rFonts w:eastAsia="Times New Roman"/>
          <w:lang w:eastAsia="ar-SA"/>
        </w:rPr>
        <w:t xml:space="preserve">Доверенность действительна по «____» ____________________ </w:t>
      </w:r>
      <w:proofErr w:type="gramStart"/>
      <w:r w:rsidRPr="00303610">
        <w:rPr>
          <w:rFonts w:eastAsia="Times New Roman"/>
          <w:lang w:eastAsia="ar-SA"/>
        </w:rPr>
        <w:t>г</w:t>
      </w:r>
      <w:proofErr w:type="gramEnd"/>
      <w:r w:rsidRPr="00303610">
        <w:rPr>
          <w:rFonts w:eastAsia="Times New Roman"/>
          <w:lang w:eastAsia="ar-SA"/>
        </w:rPr>
        <w:t>.</w:t>
      </w:r>
    </w:p>
    <w:p w:rsidR="00303610" w:rsidRPr="00303610" w:rsidRDefault="00303610" w:rsidP="00303610">
      <w:pPr>
        <w:suppressAutoHyphens/>
        <w:spacing w:after="0" w:line="240" w:lineRule="auto"/>
        <w:jc w:val="both"/>
        <w:rPr>
          <w:rFonts w:eastAsia="Times New Roman"/>
          <w:sz w:val="20"/>
          <w:szCs w:val="20"/>
          <w:lang w:eastAsia="ar-SA"/>
        </w:rPr>
      </w:pPr>
      <w:r w:rsidRPr="00303610">
        <w:rPr>
          <w:rFonts w:eastAsia="Times New Roman"/>
          <w:lang w:eastAsia="ar-SA"/>
        </w:rPr>
        <w:t>Подпись доверителя</w:t>
      </w:r>
      <w:proofErr w:type="gramStart"/>
      <w:r w:rsidRPr="00303610">
        <w:rPr>
          <w:rFonts w:eastAsia="Times New Roman"/>
          <w:sz w:val="20"/>
          <w:szCs w:val="20"/>
          <w:lang w:eastAsia="ar-SA"/>
        </w:rPr>
        <w:t xml:space="preserve"> _____________________  ________________    ( ___________________ )</w:t>
      </w:r>
      <w:proofErr w:type="gramEnd"/>
    </w:p>
    <w:p w:rsidR="00303610" w:rsidRPr="00303610" w:rsidRDefault="00303610" w:rsidP="00303610">
      <w:pPr>
        <w:suppressAutoHyphens/>
        <w:spacing w:after="0" w:line="240" w:lineRule="auto"/>
        <w:ind w:left="1418" w:firstLine="709"/>
        <w:rPr>
          <w:rFonts w:eastAsia="Times New Roman"/>
          <w:sz w:val="20"/>
          <w:szCs w:val="20"/>
          <w:lang w:eastAsia="ar-SA"/>
        </w:rPr>
      </w:pPr>
      <w:r w:rsidRPr="00303610">
        <w:rPr>
          <w:rFonts w:eastAsia="Times New Roman"/>
          <w:sz w:val="20"/>
          <w:szCs w:val="20"/>
          <w:lang w:eastAsia="ar-SA"/>
        </w:rPr>
        <w:t xml:space="preserve">        должность, </w:t>
      </w:r>
      <w:r w:rsidRPr="00303610">
        <w:rPr>
          <w:rFonts w:eastAsia="Times New Roman"/>
          <w:sz w:val="20"/>
          <w:szCs w:val="20"/>
          <w:lang w:eastAsia="ar-SA"/>
        </w:rPr>
        <w:tab/>
        <w:t xml:space="preserve">           подпись</w:t>
      </w:r>
      <w:r w:rsidRPr="00303610">
        <w:rPr>
          <w:rFonts w:eastAsia="Times New Roman"/>
          <w:sz w:val="20"/>
          <w:szCs w:val="20"/>
          <w:lang w:eastAsia="ar-SA"/>
        </w:rPr>
        <w:tab/>
        <w:t xml:space="preserve">                 (фамилия, инициалы)</w:t>
      </w:r>
    </w:p>
    <w:p w:rsidR="00303610" w:rsidRPr="00303610" w:rsidRDefault="00303610" w:rsidP="00303610">
      <w:pPr>
        <w:suppressAutoHyphens/>
        <w:spacing w:after="0" w:line="240" w:lineRule="auto"/>
        <w:jc w:val="both"/>
        <w:rPr>
          <w:rFonts w:eastAsia="Times New Roman"/>
          <w:lang w:eastAsia="ar-SA"/>
        </w:rPr>
      </w:pPr>
    </w:p>
    <w:p w:rsidR="00303610" w:rsidRPr="00303610" w:rsidRDefault="00303610" w:rsidP="00303610">
      <w:pPr>
        <w:suppressAutoHyphens/>
        <w:spacing w:after="0" w:line="240" w:lineRule="auto"/>
        <w:jc w:val="both"/>
        <w:rPr>
          <w:rFonts w:eastAsia="Times New Roman"/>
          <w:lang w:eastAsia="ar-SA"/>
        </w:rPr>
      </w:pPr>
      <w:r w:rsidRPr="00303610">
        <w:rPr>
          <w:rFonts w:eastAsia="Times New Roman"/>
          <w:lang w:eastAsia="ar-SA"/>
        </w:rPr>
        <w:t>М.</w:t>
      </w:r>
      <w:proofErr w:type="gramStart"/>
      <w:r w:rsidRPr="00303610">
        <w:rPr>
          <w:rFonts w:eastAsia="Times New Roman"/>
          <w:lang w:eastAsia="ar-SA"/>
        </w:rPr>
        <w:t>П</w:t>
      </w:r>
      <w:proofErr w:type="gramEnd"/>
    </w:p>
    <w:p w:rsidR="00303610" w:rsidRPr="00303610" w:rsidRDefault="00303610" w:rsidP="00303610">
      <w:pPr>
        <w:suppressAutoHyphens/>
        <w:spacing w:after="0" w:line="240" w:lineRule="auto"/>
        <w:jc w:val="center"/>
        <w:rPr>
          <w:rFonts w:eastAsia="Times New Roman"/>
          <w:sz w:val="28"/>
          <w:szCs w:val="28"/>
          <w:lang w:eastAsia="ar-SA"/>
        </w:rPr>
      </w:pPr>
      <w:r w:rsidRPr="00303610">
        <w:rPr>
          <w:rFonts w:eastAsia="Times New Roman"/>
          <w:sz w:val="20"/>
          <w:szCs w:val="20"/>
          <w:lang w:eastAsia="ar-SA"/>
        </w:rPr>
        <w:br w:type="page"/>
      </w:r>
      <w:r w:rsidRPr="00303610">
        <w:rPr>
          <w:rFonts w:eastAsia="Times New Roman"/>
          <w:sz w:val="20"/>
          <w:szCs w:val="20"/>
          <w:lang w:eastAsia="ar-SA"/>
        </w:rPr>
        <w:lastRenderedPageBreak/>
        <w:t xml:space="preserve">                                                                                                                   </w:t>
      </w:r>
      <w:r w:rsidRPr="00303610">
        <w:rPr>
          <w:rFonts w:eastAsia="Times New Roman"/>
          <w:sz w:val="28"/>
          <w:szCs w:val="28"/>
          <w:lang w:eastAsia="ar-SA"/>
        </w:rPr>
        <w:t>Приложение № 5</w:t>
      </w:r>
    </w:p>
    <w:p w:rsidR="00303610" w:rsidRPr="00303610" w:rsidRDefault="00303610" w:rsidP="00303610">
      <w:pPr>
        <w:suppressAutoHyphens/>
        <w:spacing w:after="0" w:line="240" w:lineRule="auto"/>
        <w:jc w:val="right"/>
        <w:rPr>
          <w:rFonts w:eastAsia="Times New Roman"/>
          <w:sz w:val="28"/>
          <w:szCs w:val="28"/>
          <w:lang w:eastAsia="ar-SA"/>
        </w:rPr>
      </w:pPr>
      <w:r w:rsidRPr="00303610">
        <w:rPr>
          <w:rFonts w:eastAsia="Times New Roman"/>
          <w:sz w:val="28"/>
          <w:szCs w:val="28"/>
          <w:lang w:eastAsia="ar-SA"/>
        </w:rPr>
        <w:t>к конкурсной документации</w:t>
      </w:r>
    </w:p>
    <w:p w:rsidR="00303610" w:rsidRPr="00303610" w:rsidRDefault="00303610" w:rsidP="00303610">
      <w:pPr>
        <w:suppressAutoHyphens/>
        <w:spacing w:after="0" w:line="240" w:lineRule="auto"/>
        <w:jc w:val="right"/>
        <w:rPr>
          <w:rFonts w:eastAsia="Times New Roman"/>
          <w:sz w:val="28"/>
          <w:szCs w:val="28"/>
          <w:lang w:eastAsia="ar-SA"/>
        </w:rPr>
      </w:pPr>
    </w:p>
    <w:p w:rsidR="00303610" w:rsidRPr="00303610" w:rsidRDefault="00303610" w:rsidP="00303610">
      <w:pPr>
        <w:suppressAutoHyphens/>
        <w:spacing w:after="0" w:line="240" w:lineRule="auto"/>
        <w:jc w:val="center"/>
        <w:rPr>
          <w:rFonts w:eastAsia="Times New Roman"/>
          <w:b/>
          <w:lang w:eastAsia="ar-SA"/>
        </w:rPr>
      </w:pPr>
      <w:r w:rsidRPr="00303610">
        <w:rPr>
          <w:rFonts w:eastAsia="Times New Roman"/>
          <w:b/>
          <w:lang w:eastAsia="ar-SA"/>
        </w:rPr>
        <w:t>ОПИСЬ ДОКУМЕНТОВ</w:t>
      </w:r>
    </w:p>
    <w:p w:rsidR="00303610" w:rsidRPr="00303610" w:rsidRDefault="00303610" w:rsidP="00303610">
      <w:pPr>
        <w:suppressAutoHyphens/>
        <w:spacing w:after="0" w:line="240" w:lineRule="auto"/>
        <w:jc w:val="center"/>
        <w:rPr>
          <w:rFonts w:eastAsia="Times New Roman"/>
          <w:b/>
          <w:lang w:eastAsia="ar-SA"/>
        </w:rPr>
      </w:pPr>
      <w:r w:rsidRPr="00303610">
        <w:rPr>
          <w:rFonts w:eastAsia="Times New Roman"/>
          <w:b/>
          <w:lang w:eastAsia="ar-SA"/>
        </w:rPr>
        <w:t xml:space="preserve">входящих в состав заявки на участие в конкурсе </w:t>
      </w:r>
    </w:p>
    <w:p w:rsidR="00303610" w:rsidRPr="00303610" w:rsidRDefault="00303610" w:rsidP="00303610">
      <w:pPr>
        <w:suppressAutoHyphens/>
        <w:spacing w:after="0" w:line="240" w:lineRule="auto"/>
        <w:jc w:val="both"/>
        <w:rPr>
          <w:rFonts w:eastAsia="Times New Roman"/>
          <w:sz w:val="20"/>
          <w:szCs w:val="20"/>
          <w:lang w:eastAsia="ar-SA"/>
        </w:rPr>
      </w:pPr>
      <w:r w:rsidRPr="00303610">
        <w:rPr>
          <w:rFonts w:eastAsia="Times New Roman"/>
          <w:sz w:val="20"/>
          <w:szCs w:val="20"/>
          <w:lang w:eastAsia="ar-SA"/>
        </w:rPr>
        <w:t>______________________________________________________________________________________</w:t>
      </w:r>
    </w:p>
    <w:p w:rsidR="00303610" w:rsidRPr="00303610" w:rsidRDefault="00303610" w:rsidP="00303610">
      <w:pPr>
        <w:suppressAutoHyphens/>
        <w:spacing w:after="0" w:line="240" w:lineRule="auto"/>
        <w:jc w:val="center"/>
        <w:rPr>
          <w:rFonts w:eastAsia="Times New Roman"/>
          <w:sz w:val="20"/>
          <w:szCs w:val="20"/>
          <w:lang w:eastAsia="ar-SA"/>
        </w:rPr>
      </w:pPr>
      <w:r w:rsidRPr="00303610">
        <w:rPr>
          <w:rFonts w:eastAsia="Times New Roman"/>
          <w:sz w:val="20"/>
          <w:szCs w:val="20"/>
          <w:lang w:eastAsia="ar-SA"/>
        </w:rPr>
        <w:t xml:space="preserve">(наименование юридического лица или ФИО физического лица - индивидуального предпринимателя) </w:t>
      </w:r>
    </w:p>
    <w:p w:rsidR="00303610" w:rsidRPr="00303610" w:rsidRDefault="00303610" w:rsidP="00303610">
      <w:pPr>
        <w:suppressAutoHyphens/>
        <w:autoSpaceDE w:val="0"/>
        <w:autoSpaceDN w:val="0"/>
        <w:adjustRightInd w:val="0"/>
        <w:spacing w:before="24" w:after="24" w:line="240" w:lineRule="auto"/>
        <w:jc w:val="both"/>
        <w:rPr>
          <w:rFonts w:eastAsia="Times New Roman"/>
          <w:sz w:val="20"/>
          <w:szCs w:val="20"/>
          <w:lang w:eastAsia="ar-SA"/>
        </w:rPr>
      </w:pPr>
    </w:p>
    <w:p w:rsidR="00303610" w:rsidRPr="00303610" w:rsidRDefault="00303610" w:rsidP="00303610">
      <w:pPr>
        <w:suppressAutoHyphens/>
        <w:autoSpaceDE w:val="0"/>
        <w:autoSpaceDN w:val="0"/>
        <w:adjustRightInd w:val="0"/>
        <w:spacing w:before="24" w:after="24" w:line="240" w:lineRule="auto"/>
        <w:ind w:firstLine="708"/>
        <w:jc w:val="both"/>
        <w:rPr>
          <w:rFonts w:eastAsia="Times New Roman"/>
          <w:lang w:eastAsia="ar-SA"/>
        </w:rPr>
      </w:pPr>
      <w:r w:rsidRPr="00303610">
        <w:rPr>
          <w:rFonts w:eastAsia="Times New Roman"/>
          <w:lang w:eastAsia="ar-SA"/>
        </w:rPr>
        <w:t xml:space="preserve">Для участия в конкурсе на право заключения договора безвозмездного пользования   на встроенное помещение  общей  площадью  101,4  </w:t>
      </w:r>
      <w:proofErr w:type="spellStart"/>
      <w:r w:rsidRPr="00303610">
        <w:rPr>
          <w:rFonts w:eastAsia="Times New Roman"/>
          <w:lang w:eastAsia="ar-SA"/>
        </w:rPr>
        <w:t>кв</w:t>
      </w:r>
      <w:proofErr w:type="gramStart"/>
      <w:r w:rsidRPr="00303610">
        <w:rPr>
          <w:rFonts w:eastAsia="Times New Roman"/>
          <w:lang w:eastAsia="ar-SA"/>
        </w:rPr>
        <w:t>.м</w:t>
      </w:r>
      <w:proofErr w:type="gramEnd"/>
      <w:r w:rsidRPr="00303610">
        <w:rPr>
          <w:rFonts w:eastAsia="Times New Roman"/>
          <w:lang w:eastAsia="ar-SA"/>
        </w:rPr>
        <w:t>етра</w:t>
      </w:r>
      <w:proofErr w:type="spellEnd"/>
      <w:r w:rsidRPr="00303610">
        <w:rPr>
          <w:rFonts w:eastAsia="Times New Roman"/>
          <w:lang w:eastAsia="ar-SA"/>
        </w:rPr>
        <w:t xml:space="preserve">  с кадастровым                     №  53:22:0020501:16,  находящееся   на  1  этаже   пятиэтажного жилого дома  по  адресу: </w:t>
      </w:r>
      <w:proofErr w:type="gramStart"/>
      <w:r w:rsidRPr="00303610">
        <w:rPr>
          <w:rFonts w:eastAsia="Times New Roman"/>
          <w:lang w:eastAsia="ar-SA"/>
        </w:rPr>
        <w:t>Новгородская</w:t>
      </w:r>
      <w:proofErr w:type="gramEnd"/>
      <w:r w:rsidRPr="00303610">
        <w:rPr>
          <w:rFonts w:eastAsia="Times New Roman"/>
          <w:lang w:eastAsia="ar-SA"/>
        </w:rPr>
        <w:t xml:space="preserve"> обл., г. Боровичи, ул. </w:t>
      </w:r>
      <w:proofErr w:type="spellStart"/>
      <w:r w:rsidRPr="00303610">
        <w:rPr>
          <w:rFonts w:eastAsia="Times New Roman"/>
          <w:lang w:eastAsia="ar-SA"/>
        </w:rPr>
        <w:t>Сушанская</w:t>
      </w:r>
      <w:proofErr w:type="spellEnd"/>
      <w:r w:rsidRPr="00303610">
        <w:rPr>
          <w:rFonts w:eastAsia="Times New Roman"/>
          <w:lang w:eastAsia="ar-SA"/>
        </w:rPr>
        <w:t>, д. 2А, направляет следующие документы:</w:t>
      </w:r>
    </w:p>
    <w:p w:rsidR="00303610" w:rsidRPr="00303610" w:rsidRDefault="00303610" w:rsidP="00303610">
      <w:pPr>
        <w:suppressAutoHyphens/>
        <w:spacing w:after="0" w:line="240" w:lineRule="auto"/>
        <w:ind w:firstLine="567"/>
        <w:jc w:val="both"/>
        <w:rPr>
          <w:rFonts w:eastAsia="Times New Roman"/>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5681"/>
        <w:gridCol w:w="2999"/>
      </w:tblGrid>
      <w:tr w:rsidR="00303610" w:rsidRPr="00303610" w:rsidTr="00D07DE1">
        <w:tc>
          <w:tcPr>
            <w:tcW w:w="676" w:type="dxa"/>
            <w:shd w:val="clear" w:color="auto" w:fill="auto"/>
          </w:tcPr>
          <w:p w:rsidR="00303610" w:rsidRPr="00303610" w:rsidRDefault="00303610" w:rsidP="00303610">
            <w:pPr>
              <w:suppressAutoHyphens/>
              <w:spacing w:after="0" w:line="240" w:lineRule="auto"/>
              <w:jc w:val="both"/>
              <w:rPr>
                <w:rFonts w:eastAsia="Times New Roman"/>
                <w:lang w:eastAsia="ar-SA"/>
              </w:rPr>
            </w:pPr>
            <w:r w:rsidRPr="00303610">
              <w:rPr>
                <w:rFonts w:eastAsia="Times New Roman"/>
                <w:lang w:eastAsia="ar-SA"/>
              </w:rPr>
              <w:t xml:space="preserve">№ </w:t>
            </w:r>
            <w:proofErr w:type="gramStart"/>
            <w:r w:rsidRPr="00303610">
              <w:rPr>
                <w:rFonts w:eastAsia="Times New Roman"/>
                <w:lang w:eastAsia="ar-SA"/>
              </w:rPr>
              <w:t>п</w:t>
            </w:r>
            <w:proofErr w:type="gramEnd"/>
            <w:r w:rsidRPr="00303610">
              <w:rPr>
                <w:rFonts w:eastAsia="Times New Roman"/>
                <w:lang w:eastAsia="ar-SA"/>
              </w:rPr>
              <w:t>/п</w:t>
            </w:r>
          </w:p>
        </w:tc>
        <w:tc>
          <w:tcPr>
            <w:tcW w:w="5681" w:type="dxa"/>
            <w:shd w:val="clear" w:color="auto" w:fill="auto"/>
          </w:tcPr>
          <w:p w:rsidR="00303610" w:rsidRPr="00303610" w:rsidRDefault="00303610" w:rsidP="00303610">
            <w:pPr>
              <w:suppressAutoHyphens/>
              <w:spacing w:after="0" w:line="240" w:lineRule="auto"/>
              <w:jc w:val="center"/>
              <w:rPr>
                <w:rFonts w:eastAsia="Times New Roman"/>
                <w:lang w:eastAsia="ar-SA"/>
              </w:rPr>
            </w:pPr>
            <w:r w:rsidRPr="00303610">
              <w:rPr>
                <w:rFonts w:eastAsia="Times New Roman"/>
                <w:lang w:eastAsia="ar-SA"/>
              </w:rPr>
              <w:t>Наименование      документа</w:t>
            </w:r>
          </w:p>
        </w:tc>
        <w:tc>
          <w:tcPr>
            <w:tcW w:w="2999" w:type="dxa"/>
            <w:shd w:val="clear" w:color="auto" w:fill="auto"/>
          </w:tcPr>
          <w:p w:rsidR="00303610" w:rsidRPr="00303610" w:rsidRDefault="00303610" w:rsidP="00303610">
            <w:pPr>
              <w:suppressAutoHyphens/>
              <w:spacing w:after="0" w:line="240" w:lineRule="auto"/>
              <w:jc w:val="center"/>
              <w:rPr>
                <w:rFonts w:eastAsia="Times New Roman"/>
                <w:sz w:val="20"/>
                <w:szCs w:val="20"/>
                <w:lang w:eastAsia="ar-SA"/>
              </w:rPr>
            </w:pPr>
            <w:r w:rsidRPr="00303610">
              <w:rPr>
                <w:rFonts w:eastAsia="Times New Roman"/>
                <w:sz w:val="20"/>
                <w:szCs w:val="20"/>
                <w:lang w:eastAsia="ar-SA"/>
              </w:rPr>
              <w:t>Кол-во листов</w:t>
            </w:r>
          </w:p>
        </w:tc>
      </w:tr>
      <w:tr w:rsidR="00303610" w:rsidRPr="00303610" w:rsidTr="00D07DE1">
        <w:tc>
          <w:tcPr>
            <w:tcW w:w="676" w:type="dxa"/>
            <w:shd w:val="clear" w:color="auto" w:fill="auto"/>
          </w:tcPr>
          <w:p w:rsidR="00303610" w:rsidRPr="00303610" w:rsidRDefault="00303610" w:rsidP="00303610">
            <w:pPr>
              <w:suppressAutoHyphens/>
              <w:spacing w:after="0" w:line="240" w:lineRule="auto"/>
              <w:jc w:val="both"/>
              <w:rPr>
                <w:rFonts w:eastAsia="Times New Roman"/>
                <w:lang w:eastAsia="ar-SA"/>
              </w:rPr>
            </w:pPr>
            <w:r w:rsidRPr="00303610">
              <w:rPr>
                <w:rFonts w:eastAsia="Times New Roman"/>
                <w:lang w:eastAsia="ar-SA"/>
              </w:rPr>
              <w:t>1.</w:t>
            </w:r>
          </w:p>
        </w:tc>
        <w:tc>
          <w:tcPr>
            <w:tcW w:w="5681" w:type="dxa"/>
            <w:shd w:val="clear" w:color="auto" w:fill="auto"/>
          </w:tcPr>
          <w:p w:rsidR="00303610" w:rsidRPr="00303610" w:rsidRDefault="00303610" w:rsidP="00303610">
            <w:pPr>
              <w:suppressAutoHyphens/>
              <w:spacing w:after="0" w:line="240" w:lineRule="auto"/>
              <w:jc w:val="both"/>
              <w:rPr>
                <w:rFonts w:eastAsia="Times New Roman"/>
                <w:lang w:eastAsia="ar-SA"/>
              </w:rPr>
            </w:pPr>
            <w:r w:rsidRPr="00303610">
              <w:rPr>
                <w:rFonts w:eastAsia="Times New Roman"/>
                <w:lang w:eastAsia="ar-SA"/>
              </w:rPr>
              <w:t>Заявка на участие в конкурсе</w:t>
            </w:r>
          </w:p>
        </w:tc>
        <w:tc>
          <w:tcPr>
            <w:tcW w:w="2999" w:type="dxa"/>
            <w:shd w:val="clear" w:color="auto" w:fill="auto"/>
          </w:tcPr>
          <w:p w:rsidR="00303610" w:rsidRPr="00303610" w:rsidRDefault="00303610" w:rsidP="00303610">
            <w:pPr>
              <w:suppressAutoHyphens/>
              <w:spacing w:after="0" w:line="240" w:lineRule="auto"/>
              <w:jc w:val="both"/>
              <w:rPr>
                <w:rFonts w:eastAsia="Times New Roman"/>
                <w:sz w:val="20"/>
                <w:szCs w:val="20"/>
                <w:lang w:eastAsia="ar-SA"/>
              </w:rPr>
            </w:pPr>
          </w:p>
        </w:tc>
      </w:tr>
      <w:tr w:rsidR="00303610" w:rsidRPr="00303610" w:rsidTr="00D07DE1">
        <w:tc>
          <w:tcPr>
            <w:tcW w:w="676" w:type="dxa"/>
            <w:shd w:val="clear" w:color="auto" w:fill="auto"/>
          </w:tcPr>
          <w:p w:rsidR="00303610" w:rsidRPr="00303610" w:rsidRDefault="00303610" w:rsidP="00303610">
            <w:pPr>
              <w:suppressAutoHyphens/>
              <w:spacing w:after="0" w:line="240" w:lineRule="auto"/>
              <w:jc w:val="both"/>
              <w:rPr>
                <w:rFonts w:eastAsia="Times New Roman"/>
                <w:lang w:eastAsia="ar-SA"/>
              </w:rPr>
            </w:pPr>
            <w:r w:rsidRPr="00303610">
              <w:rPr>
                <w:rFonts w:eastAsia="Times New Roman"/>
                <w:lang w:eastAsia="ar-SA"/>
              </w:rPr>
              <w:t>2.</w:t>
            </w:r>
          </w:p>
        </w:tc>
        <w:tc>
          <w:tcPr>
            <w:tcW w:w="5681" w:type="dxa"/>
            <w:shd w:val="clear" w:color="auto" w:fill="auto"/>
          </w:tcPr>
          <w:p w:rsidR="00303610" w:rsidRPr="00303610" w:rsidRDefault="00303610" w:rsidP="00303610">
            <w:pPr>
              <w:suppressAutoHyphens/>
              <w:spacing w:after="0" w:line="240" w:lineRule="auto"/>
              <w:jc w:val="both"/>
              <w:rPr>
                <w:rFonts w:eastAsia="Times New Roman"/>
                <w:lang w:eastAsia="ar-SA"/>
              </w:rPr>
            </w:pPr>
            <w:r w:rsidRPr="00303610">
              <w:rPr>
                <w:rFonts w:eastAsia="Times New Roman"/>
                <w:lang w:eastAsia="ar-SA"/>
              </w:rPr>
              <w:t>…………………………………………….</w:t>
            </w:r>
          </w:p>
        </w:tc>
        <w:tc>
          <w:tcPr>
            <w:tcW w:w="2999" w:type="dxa"/>
            <w:shd w:val="clear" w:color="auto" w:fill="auto"/>
          </w:tcPr>
          <w:p w:rsidR="00303610" w:rsidRPr="00303610" w:rsidRDefault="00303610" w:rsidP="00303610">
            <w:pPr>
              <w:suppressAutoHyphens/>
              <w:spacing w:after="0" w:line="240" w:lineRule="auto"/>
              <w:jc w:val="both"/>
              <w:rPr>
                <w:rFonts w:eastAsia="Times New Roman"/>
                <w:sz w:val="20"/>
                <w:szCs w:val="20"/>
                <w:lang w:eastAsia="ar-SA"/>
              </w:rPr>
            </w:pPr>
          </w:p>
        </w:tc>
      </w:tr>
      <w:tr w:rsidR="00303610" w:rsidRPr="00303610" w:rsidTr="00D07DE1">
        <w:tc>
          <w:tcPr>
            <w:tcW w:w="676" w:type="dxa"/>
            <w:shd w:val="clear" w:color="auto" w:fill="auto"/>
          </w:tcPr>
          <w:p w:rsidR="00303610" w:rsidRPr="00303610" w:rsidRDefault="00303610" w:rsidP="00303610">
            <w:pPr>
              <w:suppressAutoHyphens/>
              <w:spacing w:after="0" w:line="240" w:lineRule="auto"/>
              <w:jc w:val="both"/>
              <w:rPr>
                <w:rFonts w:eastAsia="Times New Roman"/>
                <w:sz w:val="20"/>
                <w:szCs w:val="20"/>
                <w:lang w:eastAsia="ar-SA"/>
              </w:rPr>
            </w:pPr>
          </w:p>
        </w:tc>
        <w:tc>
          <w:tcPr>
            <w:tcW w:w="5681" w:type="dxa"/>
            <w:shd w:val="clear" w:color="auto" w:fill="auto"/>
          </w:tcPr>
          <w:p w:rsidR="00303610" w:rsidRPr="00303610" w:rsidRDefault="00303610" w:rsidP="00303610">
            <w:pPr>
              <w:suppressAutoHyphens/>
              <w:spacing w:after="0" w:line="240" w:lineRule="auto"/>
              <w:jc w:val="both"/>
              <w:rPr>
                <w:rFonts w:eastAsia="Times New Roman"/>
                <w:sz w:val="20"/>
                <w:szCs w:val="20"/>
                <w:lang w:eastAsia="ar-SA"/>
              </w:rPr>
            </w:pPr>
          </w:p>
        </w:tc>
        <w:tc>
          <w:tcPr>
            <w:tcW w:w="2999" w:type="dxa"/>
            <w:shd w:val="clear" w:color="auto" w:fill="auto"/>
          </w:tcPr>
          <w:p w:rsidR="00303610" w:rsidRPr="00303610" w:rsidRDefault="00303610" w:rsidP="00303610">
            <w:pPr>
              <w:suppressAutoHyphens/>
              <w:spacing w:after="0" w:line="240" w:lineRule="auto"/>
              <w:jc w:val="both"/>
              <w:rPr>
                <w:rFonts w:eastAsia="Times New Roman"/>
                <w:sz w:val="20"/>
                <w:szCs w:val="20"/>
                <w:lang w:eastAsia="ar-SA"/>
              </w:rPr>
            </w:pPr>
          </w:p>
        </w:tc>
      </w:tr>
      <w:tr w:rsidR="00303610" w:rsidRPr="00303610" w:rsidTr="00D07DE1">
        <w:tc>
          <w:tcPr>
            <w:tcW w:w="676" w:type="dxa"/>
            <w:shd w:val="clear" w:color="auto" w:fill="auto"/>
          </w:tcPr>
          <w:p w:rsidR="00303610" w:rsidRPr="00303610" w:rsidRDefault="00303610" w:rsidP="00303610">
            <w:pPr>
              <w:suppressAutoHyphens/>
              <w:spacing w:after="0" w:line="240" w:lineRule="auto"/>
              <w:jc w:val="both"/>
              <w:rPr>
                <w:rFonts w:eastAsia="Times New Roman"/>
                <w:sz w:val="20"/>
                <w:szCs w:val="20"/>
                <w:lang w:eastAsia="ar-SA"/>
              </w:rPr>
            </w:pPr>
          </w:p>
        </w:tc>
        <w:tc>
          <w:tcPr>
            <w:tcW w:w="5681" w:type="dxa"/>
            <w:shd w:val="clear" w:color="auto" w:fill="auto"/>
          </w:tcPr>
          <w:p w:rsidR="00303610" w:rsidRPr="00303610" w:rsidRDefault="00303610" w:rsidP="00303610">
            <w:pPr>
              <w:suppressAutoHyphens/>
              <w:spacing w:after="0" w:line="240" w:lineRule="auto"/>
              <w:jc w:val="both"/>
              <w:rPr>
                <w:rFonts w:eastAsia="Times New Roman"/>
                <w:sz w:val="20"/>
                <w:szCs w:val="20"/>
                <w:lang w:eastAsia="ar-SA"/>
              </w:rPr>
            </w:pPr>
          </w:p>
        </w:tc>
        <w:tc>
          <w:tcPr>
            <w:tcW w:w="2999" w:type="dxa"/>
            <w:shd w:val="clear" w:color="auto" w:fill="auto"/>
          </w:tcPr>
          <w:p w:rsidR="00303610" w:rsidRPr="00303610" w:rsidRDefault="00303610" w:rsidP="00303610">
            <w:pPr>
              <w:suppressAutoHyphens/>
              <w:spacing w:after="0" w:line="240" w:lineRule="auto"/>
              <w:jc w:val="both"/>
              <w:rPr>
                <w:rFonts w:eastAsia="Times New Roman"/>
                <w:sz w:val="20"/>
                <w:szCs w:val="20"/>
                <w:lang w:eastAsia="ar-SA"/>
              </w:rPr>
            </w:pPr>
          </w:p>
        </w:tc>
      </w:tr>
      <w:tr w:rsidR="00303610" w:rsidRPr="00303610" w:rsidTr="00D07DE1">
        <w:tc>
          <w:tcPr>
            <w:tcW w:w="676" w:type="dxa"/>
            <w:shd w:val="clear" w:color="auto" w:fill="auto"/>
          </w:tcPr>
          <w:p w:rsidR="00303610" w:rsidRPr="00303610" w:rsidRDefault="00303610" w:rsidP="00303610">
            <w:pPr>
              <w:suppressAutoHyphens/>
              <w:spacing w:after="0" w:line="240" w:lineRule="auto"/>
              <w:jc w:val="both"/>
              <w:rPr>
                <w:rFonts w:eastAsia="Times New Roman"/>
                <w:sz w:val="20"/>
                <w:szCs w:val="20"/>
                <w:lang w:eastAsia="ar-SA"/>
              </w:rPr>
            </w:pPr>
          </w:p>
        </w:tc>
        <w:tc>
          <w:tcPr>
            <w:tcW w:w="5681" w:type="dxa"/>
            <w:shd w:val="clear" w:color="auto" w:fill="auto"/>
          </w:tcPr>
          <w:p w:rsidR="00303610" w:rsidRPr="00303610" w:rsidRDefault="00303610" w:rsidP="00303610">
            <w:pPr>
              <w:suppressAutoHyphens/>
              <w:spacing w:after="0" w:line="240" w:lineRule="auto"/>
              <w:jc w:val="both"/>
              <w:rPr>
                <w:rFonts w:eastAsia="Times New Roman"/>
                <w:sz w:val="20"/>
                <w:szCs w:val="20"/>
                <w:lang w:eastAsia="ar-SA"/>
              </w:rPr>
            </w:pPr>
          </w:p>
        </w:tc>
        <w:tc>
          <w:tcPr>
            <w:tcW w:w="2999" w:type="dxa"/>
            <w:shd w:val="clear" w:color="auto" w:fill="auto"/>
          </w:tcPr>
          <w:p w:rsidR="00303610" w:rsidRPr="00303610" w:rsidRDefault="00303610" w:rsidP="00303610">
            <w:pPr>
              <w:suppressAutoHyphens/>
              <w:spacing w:after="0" w:line="240" w:lineRule="auto"/>
              <w:jc w:val="both"/>
              <w:rPr>
                <w:rFonts w:eastAsia="Times New Roman"/>
                <w:sz w:val="20"/>
                <w:szCs w:val="20"/>
                <w:lang w:eastAsia="ar-SA"/>
              </w:rPr>
            </w:pPr>
          </w:p>
        </w:tc>
      </w:tr>
      <w:tr w:rsidR="00303610" w:rsidRPr="00303610" w:rsidTr="00D07DE1">
        <w:tc>
          <w:tcPr>
            <w:tcW w:w="676" w:type="dxa"/>
            <w:shd w:val="clear" w:color="auto" w:fill="auto"/>
          </w:tcPr>
          <w:p w:rsidR="00303610" w:rsidRPr="00303610" w:rsidRDefault="00303610" w:rsidP="00303610">
            <w:pPr>
              <w:suppressAutoHyphens/>
              <w:spacing w:after="0" w:line="240" w:lineRule="auto"/>
              <w:jc w:val="both"/>
              <w:rPr>
                <w:rFonts w:eastAsia="Times New Roman"/>
                <w:sz w:val="20"/>
                <w:szCs w:val="20"/>
                <w:lang w:eastAsia="ar-SA"/>
              </w:rPr>
            </w:pPr>
          </w:p>
        </w:tc>
        <w:tc>
          <w:tcPr>
            <w:tcW w:w="5681" w:type="dxa"/>
            <w:shd w:val="clear" w:color="auto" w:fill="auto"/>
          </w:tcPr>
          <w:p w:rsidR="00303610" w:rsidRPr="00303610" w:rsidRDefault="00303610" w:rsidP="00303610">
            <w:pPr>
              <w:suppressAutoHyphens/>
              <w:spacing w:after="0" w:line="240" w:lineRule="auto"/>
              <w:jc w:val="both"/>
              <w:rPr>
                <w:rFonts w:eastAsia="Times New Roman"/>
                <w:sz w:val="20"/>
                <w:szCs w:val="20"/>
                <w:lang w:eastAsia="ar-SA"/>
              </w:rPr>
            </w:pPr>
          </w:p>
        </w:tc>
        <w:tc>
          <w:tcPr>
            <w:tcW w:w="2999" w:type="dxa"/>
            <w:shd w:val="clear" w:color="auto" w:fill="auto"/>
          </w:tcPr>
          <w:p w:rsidR="00303610" w:rsidRPr="00303610" w:rsidRDefault="00303610" w:rsidP="00303610">
            <w:pPr>
              <w:suppressAutoHyphens/>
              <w:spacing w:after="0" w:line="240" w:lineRule="auto"/>
              <w:jc w:val="both"/>
              <w:rPr>
                <w:rFonts w:eastAsia="Times New Roman"/>
                <w:sz w:val="20"/>
                <w:szCs w:val="20"/>
                <w:lang w:eastAsia="ar-SA"/>
              </w:rPr>
            </w:pPr>
          </w:p>
        </w:tc>
      </w:tr>
      <w:tr w:rsidR="00303610" w:rsidRPr="00303610" w:rsidTr="00D07DE1">
        <w:tc>
          <w:tcPr>
            <w:tcW w:w="676" w:type="dxa"/>
            <w:shd w:val="clear" w:color="auto" w:fill="auto"/>
          </w:tcPr>
          <w:p w:rsidR="00303610" w:rsidRPr="00303610" w:rsidRDefault="00303610" w:rsidP="00303610">
            <w:pPr>
              <w:suppressAutoHyphens/>
              <w:spacing w:after="0" w:line="240" w:lineRule="auto"/>
              <w:jc w:val="both"/>
              <w:rPr>
                <w:rFonts w:eastAsia="Times New Roman"/>
                <w:sz w:val="20"/>
                <w:szCs w:val="20"/>
                <w:lang w:eastAsia="ar-SA"/>
              </w:rPr>
            </w:pPr>
          </w:p>
        </w:tc>
        <w:tc>
          <w:tcPr>
            <w:tcW w:w="5681" w:type="dxa"/>
            <w:shd w:val="clear" w:color="auto" w:fill="auto"/>
          </w:tcPr>
          <w:p w:rsidR="00303610" w:rsidRPr="00303610" w:rsidRDefault="00303610" w:rsidP="00303610">
            <w:pPr>
              <w:suppressAutoHyphens/>
              <w:spacing w:after="0" w:line="240" w:lineRule="auto"/>
              <w:jc w:val="both"/>
              <w:rPr>
                <w:rFonts w:eastAsia="Times New Roman"/>
                <w:sz w:val="20"/>
                <w:szCs w:val="20"/>
                <w:lang w:eastAsia="ar-SA"/>
              </w:rPr>
            </w:pPr>
          </w:p>
        </w:tc>
        <w:tc>
          <w:tcPr>
            <w:tcW w:w="2999" w:type="dxa"/>
            <w:shd w:val="clear" w:color="auto" w:fill="auto"/>
          </w:tcPr>
          <w:p w:rsidR="00303610" w:rsidRPr="00303610" w:rsidRDefault="00303610" w:rsidP="00303610">
            <w:pPr>
              <w:suppressAutoHyphens/>
              <w:spacing w:after="0" w:line="240" w:lineRule="auto"/>
              <w:jc w:val="both"/>
              <w:rPr>
                <w:rFonts w:eastAsia="Times New Roman"/>
                <w:sz w:val="20"/>
                <w:szCs w:val="20"/>
                <w:lang w:eastAsia="ar-SA"/>
              </w:rPr>
            </w:pPr>
          </w:p>
        </w:tc>
      </w:tr>
      <w:tr w:rsidR="00303610" w:rsidRPr="00303610" w:rsidTr="00D07DE1">
        <w:tc>
          <w:tcPr>
            <w:tcW w:w="676" w:type="dxa"/>
            <w:shd w:val="clear" w:color="auto" w:fill="auto"/>
          </w:tcPr>
          <w:p w:rsidR="00303610" w:rsidRPr="00303610" w:rsidRDefault="00303610" w:rsidP="00303610">
            <w:pPr>
              <w:suppressAutoHyphens/>
              <w:spacing w:after="0" w:line="240" w:lineRule="auto"/>
              <w:jc w:val="both"/>
              <w:rPr>
                <w:rFonts w:eastAsia="Times New Roman"/>
                <w:sz w:val="20"/>
                <w:szCs w:val="20"/>
                <w:lang w:eastAsia="ar-SA"/>
              </w:rPr>
            </w:pPr>
          </w:p>
        </w:tc>
        <w:tc>
          <w:tcPr>
            <w:tcW w:w="5681" w:type="dxa"/>
            <w:shd w:val="clear" w:color="auto" w:fill="auto"/>
          </w:tcPr>
          <w:p w:rsidR="00303610" w:rsidRPr="00303610" w:rsidRDefault="00303610" w:rsidP="00303610">
            <w:pPr>
              <w:suppressAutoHyphens/>
              <w:spacing w:after="0" w:line="240" w:lineRule="auto"/>
              <w:jc w:val="both"/>
              <w:rPr>
                <w:rFonts w:eastAsia="Times New Roman"/>
                <w:sz w:val="20"/>
                <w:szCs w:val="20"/>
                <w:lang w:eastAsia="ar-SA"/>
              </w:rPr>
            </w:pPr>
          </w:p>
        </w:tc>
        <w:tc>
          <w:tcPr>
            <w:tcW w:w="2999" w:type="dxa"/>
            <w:shd w:val="clear" w:color="auto" w:fill="auto"/>
          </w:tcPr>
          <w:p w:rsidR="00303610" w:rsidRPr="00303610" w:rsidRDefault="00303610" w:rsidP="00303610">
            <w:pPr>
              <w:suppressAutoHyphens/>
              <w:spacing w:after="0" w:line="240" w:lineRule="auto"/>
              <w:jc w:val="both"/>
              <w:rPr>
                <w:rFonts w:eastAsia="Times New Roman"/>
                <w:sz w:val="20"/>
                <w:szCs w:val="20"/>
                <w:lang w:eastAsia="ar-SA"/>
              </w:rPr>
            </w:pPr>
          </w:p>
        </w:tc>
      </w:tr>
      <w:tr w:rsidR="00303610" w:rsidRPr="00303610" w:rsidTr="00D07DE1">
        <w:tc>
          <w:tcPr>
            <w:tcW w:w="676" w:type="dxa"/>
            <w:shd w:val="clear" w:color="auto" w:fill="auto"/>
          </w:tcPr>
          <w:p w:rsidR="00303610" w:rsidRPr="00303610" w:rsidRDefault="00303610" w:rsidP="00303610">
            <w:pPr>
              <w:suppressAutoHyphens/>
              <w:spacing w:after="0" w:line="240" w:lineRule="auto"/>
              <w:jc w:val="both"/>
              <w:rPr>
                <w:rFonts w:eastAsia="Times New Roman"/>
                <w:sz w:val="20"/>
                <w:szCs w:val="20"/>
                <w:lang w:eastAsia="ar-SA"/>
              </w:rPr>
            </w:pPr>
          </w:p>
        </w:tc>
        <w:tc>
          <w:tcPr>
            <w:tcW w:w="5681" w:type="dxa"/>
            <w:shd w:val="clear" w:color="auto" w:fill="auto"/>
          </w:tcPr>
          <w:p w:rsidR="00303610" w:rsidRPr="00303610" w:rsidRDefault="00303610" w:rsidP="00303610">
            <w:pPr>
              <w:suppressAutoHyphens/>
              <w:spacing w:after="0" w:line="240" w:lineRule="auto"/>
              <w:jc w:val="both"/>
              <w:rPr>
                <w:rFonts w:eastAsia="Times New Roman"/>
                <w:sz w:val="20"/>
                <w:szCs w:val="20"/>
                <w:lang w:eastAsia="ar-SA"/>
              </w:rPr>
            </w:pPr>
          </w:p>
        </w:tc>
        <w:tc>
          <w:tcPr>
            <w:tcW w:w="2999" w:type="dxa"/>
            <w:shd w:val="clear" w:color="auto" w:fill="auto"/>
          </w:tcPr>
          <w:p w:rsidR="00303610" w:rsidRPr="00303610" w:rsidRDefault="00303610" w:rsidP="00303610">
            <w:pPr>
              <w:suppressAutoHyphens/>
              <w:spacing w:after="0" w:line="240" w:lineRule="auto"/>
              <w:jc w:val="both"/>
              <w:rPr>
                <w:rFonts w:eastAsia="Times New Roman"/>
                <w:sz w:val="20"/>
                <w:szCs w:val="20"/>
                <w:lang w:eastAsia="ar-SA"/>
              </w:rPr>
            </w:pPr>
          </w:p>
        </w:tc>
      </w:tr>
    </w:tbl>
    <w:p w:rsidR="00303610" w:rsidRPr="00303610" w:rsidRDefault="00303610" w:rsidP="00303610">
      <w:pPr>
        <w:suppressAutoHyphens/>
        <w:spacing w:after="0" w:line="240" w:lineRule="auto"/>
        <w:ind w:firstLine="567"/>
        <w:jc w:val="both"/>
        <w:rPr>
          <w:rFonts w:eastAsia="Times New Roman"/>
          <w:sz w:val="20"/>
          <w:szCs w:val="20"/>
          <w:lang w:eastAsia="ar-SA"/>
        </w:rPr>
      </w:pPr>
      <w:r w:rsidRPr="00303610">
        <w:rPr>
          <w:rFonts w:eastAsia="Times New Roman"/>
          <w:sz w:val="20"/>
          <w:szCs w:val="20"/>
          <w:lang w:eastAsia="ar-SA"/>
        </w:rPr>
        <w:t xml:space="preserve">                                                   </w:t>
      </w:r>
    </w:p>
    <w:p w:rsidR="00303610" w:rsidRPr="00303610" w:rsidRDefault="00303610" w:rsidP="00303610">
      <w:pPr>
        <w:suppressAutoHyphens/>
        <w:spacing w:after="0" w:line="240" w:lineRule="auto"/>
        <w:rPr>
          <w:rFonts w:eastAsia="Times New Roman"/>
          <w:lang w:eastAsia="ar-SA"/>
        </w:rPr>
      </w:pPr>
      <w:r w:rsidRPr="00303610">
        <w:rPr>
          <w:rFonts w:eastAsia="Times New Roman"/>
          <w:lang w:eastAsia="ar-SA"/>
        </w:rPr>
        <w:t>Подпись уполномоченного лица:</w:t>
      </w:r>
    </w:p>
    <w:p w:rsidR="00303610" w:rsidRPr="00303610" w:rsidRDefault="00303610" w:rsidP="00303610">
      <w:pPr>
        <w:suppressAutoHyphens/>
        <w:spacing w:after="0" w:line="240" w:lineRule="auto"/>
        <w:rPr>
          <w:rFonts w:eastAsia="Times New Roman"/>
          <w:lang w:eastAsia="ar-SA"/>
        </w:rPr>
      </w:pPr>
    </w:p>
    <w:p w:rsidR="00303610" w:rsidRPr="00303610" w:rsidRDefault="00303610" w:rsidP="00303610">
      <w:pPr>
        <w:suppressAutoHyphens/>
        <w:spacing w:after="0" w:line="240" w:lineRule="auto"/>
        <w:jc w:val="both"/>
        <w:rPr>
          <w:rFonts w:eastAsia="Times New Roman"/>
          <w:lang w:eastAsia="ar-SA"/>
        </w:rPr>
      </w:pPr>
      <w:r w:rsidRPr="00303610">
        <w:rPr>
          <w:rFonts w:eastAsia="Times New Roman"/>
          <w:lang w:eastAsia="ar-SA"/>
        </w:rPr>
        <w:t>______________________________  ___________________   ________________________</w:t>
      </w:r>
    </w:p>
    <w:p w:rsidR="00303610" w:rsidRPr="00303610" w:rsidRDefault="00303610" w:rsidP="00303610">
      <w:pPr>
        <w:suppressAutoHyphens/>
        <w:spacing w:after="0" w:line="240" w:lineRule="auto"/>
        <w:ind w:firstLine="567"/>
        <w:jc w:val="both"/>
        <w:rPr>
          <w:rFonts w:eastAsia="Times New Roman"/>
          <w:sz w:val="20"/>
          <w:szCs w:val="20"/>
          <w:lang w:eastAsia="ar-SA"/>
        </w:rPr>
      </w:pPr>
      <w:r w:rsidRPr="00303610">
        <w:rPr>
          <w:rFonts w:eastAsia="Times New Roman"/>
          <w:vertAlign w:val="superscript"/>
          <w:lang w:eastAsia="ar-SA"/>
        </w:rPr>
        <w:tab/>
        <w:t xml:space="preserve">       </w:t>
      </w:r>
      <w:r w:rsidRPr="00303610">
        <w:rPr>
          <w:rFonts w:eastAsia="Times New Roman"/>
          <w:lang w:eastAsia="ar-SA"/>
        </w:rPr>
        <w:t>(</w:t>
      </w:r>
      <w:r w:rsidRPr="00303610">
        <w:rPr>
          <w:rFonts w:eastAsia="Times New Roman"/>
          <w:sz w:val="20"/>
          <w:szCs w:val="20"/>
          <w:lang w:eastAsia="ar-SA"/>
        </w:rPr>
        <w:t xml:space="preserve">должность) </w:t>
      </w:r>
      <w:r w:rsidRPr="00303610">
        <w:rPr>
          <w:rFonts w:eastAsia="Times New Roman"/>
          <w:sz w:val="20"/>
          <w:szCs w:val="20"/>
          <w:lang w:eastAsia="ar-SA"/>
        </w:rPr>
        <w:tab/>
      </w:r>
      <w:r w:rsidRPr="00303610">
        <w:rPr>
          <w:rFonts w:eastAsia="Times New Roman"/>
          <w:sz w:val="20"/>
          <w:szCs w:val="20"/>
          <w:lang w:eastAsia="ar-SA"/>
        </w:rPr>
        <w:tab/>
      </w:r>
      <w:r w:rsidRPr="00303610">
        <w:rPr>
          <w:rFonts w:eastAsia="Times New Roman"/>
          <w:sz w:val="20"/>
          <w:szCs w:val="20"/>
          <w:lang w:eastAsia="ar-SA"/>
        </w:rPr>
        <w:tab/>
        <w:t xml:space="preserve">                (подпись) </w:t>
      </w:r>
      <w:r w:rsidRPr="00303610">
        <w:rPr>
          <w:rFonts w:eastAsia="Times New Roman"/>
          <w:sz w:val="20"/>
          <w:szCs w:val="20"/>
          <w:lang w:eastAsia="ar-SA"/>
        </w:rPr>
        <w:tab/>
      </w:r>
      <w:r w:rsidRPr="00303610">
        <w:rPr>
          <w:rFonts w:eastAsia="Times New Roman"/>
          <w:sz w:val="20"/>
          <w:szCs w:val="20"/>
          <w:lang w:eastAsia="ar-SA"/>
        </w:rPr>
        <w:tab/>
        <w:t xml:space="preserve">    (фамилия, инициалы)</w:t>
      </w:r>
    </w:p>
    <w:p w:rsidR="00303610" w:rsidRPr="00303610" w:rsidRDefault="00303610" w:rsidP="00303610">
      <w:pPr>
        <w:suppressAutoHyphens/>
        <w:spacing w:after="0" w:line="240" w:lineRule="auto"/>
        <w:rPr>
          <w:rFonts w:eastAsia="Times New Roman"/>
          <w:sz w:val="28"/>
          <w:szCs w:val="28"/>
          <w:lang w:eastAsia="ar-SA"/>
        </w:rPr>
      </w:pPr>
    </w:p>
    <w:p w:rsidR="00303610" w:rsidRPr="00303610" w:rsidRDefault="00303610" w:rsidP="00303610">
      <w:pPr>
        <w:suppressAutoHyphens/>
        <w:spacing w:after="0" w:line="240" w:lineRule="auto"/>
        <w:rPr>
          <w:rFonts w:eastAsia="Times New Roman"/>
          <w:caps/>
          <w:sz w:val="28"/>
          <w:szCs w:val="28"/>
          <w:lang w:eastAsia="ar-SA"/>
        </w:rPr>
      </w:pPr>
      <w:r w:rsidRPr="00303610">
        <w:rPr>
          <w:rFonts w:eastAsia="Times New Roman"/>
          <w:caps/>
          <w:sz w:val="28"/>
          <w:szCs w:val="28"/>
          <w:lang w:eastAsia="ar-SA"/>
        </w:rPr>
        <w:t>м.п.</w:t>
      </w:r>
    </w:p>
    <w:p w:rsidR="00303610" w:rsidRPr="00303610" w:rsidRDefault="00303610" w:rsidP="00303610">
      <w:pPr>
        <w:suppressAutoHyphens/>
        <w:spacing w:after="0" w:line="240" w:lineRule="auto"/>
        <w:jc w:val="both"/>
        <w:rPr>
          <w:rFonts w:eastAsia="Times New Roman"/>
          <w:lang w:eastAsia="ar-SA"/>
        </w:rPr>
      </w:pPr>
    </w:p>
    <w:p w:rsidR="00303610" w:rsidRPr="00303610" w:rsidRDefault="00303610" w:rsidP="00303610">
      <w:pPr>
        <w:suppressAutoHyphens/>
        <w:spacing w:after="0" w:line="240" w:lineRule="auto"/>
        <w:rPr>
          <w:rFonts w:eastAsia="Times New Roman"/>
          <w:lang w:eastAsia="ar-SA"/>
        </w:rPr>
      </w:pPr>
    </w:p>
    <w:p w:rsidR="00303610" w:rsidRPr="00303610" w:rsidRDefault="00303610" w:rsidP="00303610">
      <w:pPr>
        <w:suppressAutoHyphens/>
        <w:spacing w:after="0" w:line="240" w:lineRule="auto"/>
        <w:rPr>
          <w:rFonts w:eastAsia="Times New Roman"/>
          <w:lang w:eastAsia="ar-SA"/>
        </w:rPr>
      </w:pPr>
    </w:p>
    <w:p w:rsidR="00303610" w:rsidRPr="00303610" w:rsidRDefault="00303610" w:rsidP="00303610">
      <w:pPr>
        <w:suppressAutoHyphens/>
        <w:spacing w:after="0" w:line="240" w:lineRule="auto"/>
        <w:jc w:val="center"/>
        <w:rPr>
          <w:rFonts w:eastAsia="Times New Roman"/>
          <w:sz w:val="28"/>
          <w:szCs w:val="28"/>
          <w:lang w:eastAsia="ar-SA"/>
        </w:rPr>
      </w:pPr>
      <w:r w:rsidRPr="00303610">
        <w:rPr>
          <w:rFonts w:eastAsia="Times New Roman"/>
          <w:sz w:val="20"/>
          <w:szCs w:val="20"/>
          <w:lang w:eastAsia="ar-SA"/>
        </w:rPr>
        <w:br w:type="page"/>
      </w:r>
      <w:r w:rsidRPr="00303610">
        <w:rPr>
          <w:rFonts w:eastAsia="Times New Roman"/>
          <w:sz w:val="20"/>
          <w:szCs w:val="20"/>
          <w:lang w:eastAsia="ar-SA"/>
        </w:rPr>
        <w:lastRenderedPageBreak/>
        <w:t xml:space="preserve">                                                                                                                </w:t>
      </w:r>
      <w:r w:rsidRPr="00303610">
        <w:rPr>
          <w:rFonts w:eastAsia="Times New Roman"/>
          <w:sz w:val="28"/>
          <w:szCs w:val="28"/>
          <w:lang w:eastAsia="ar-SA"/>
        </w:rPr>
        <w:t>Приложение № 6</w:t>
      </w:r>
    </w:p>
    <w:p w:rsidR="00303610" w:rsidRPr="00303610" w:rsidRDefault="00303610" w:rsidP="00303610">
      <w:pPr>
        <w:suppressAutoHyphens/>
        <w:spacing w:after="0" w:line="240" w:lineRule="auto"/>
        <w:jc w:val="right"/>
        <w:rPr>
          <w:rFonts w:eastAsia="Times New Roman"/>
          <w:sz w:val="28"/>
          <w:szCs w:val="28"/>
          <w:lang w:eastAsia="ar-SA"/>
        </w:rPr>
      </w:pPr>
      <w:r w:rsidRPr="00303610">
        <w:rPr>
          <w:rFonts w:eastAsia="Times New Roman"/>
          <w:sz w:val="28"/>
          <w:szCs w:val="28"/>
          <w:lang w:eastAsia="ar-SA"/>
        </w:rPr>
        <w:t>к конкурсной документации</w:t>
      </w:r>
    </w:p>
    <w:p w:rsidR="00303610" w:rsidRPr="00303610" w:rsidRDefault="00303610" w:rsidP="00303610">
      <w:pPr>
        <w:suppressAutoHyphens/>
        <w:spacing w:after="0" w:line="240" w:lineRule="auto"/>
        <w:jc w:val="right"/>
        <w:rPr>
          <w:rFonts w:eastAsia="Times New Roman"/>
          <w:sz w:val="28"/>
          <w:szCs w:val="28"/>
          <w:lang w:eastAsia="ar-SA"/>
        </w:rPr>
      </w:pPr>
    </w:p>
    <w:p w:rsidR="00303610" w:rsidRPr="00303610" w:rsidRDefault="00303610" w:rsidP="00303610">
      <w:pPr>
        <w:suppressAutoHyphens/>
        <w:spacing w:after="0" w:line="240" w:lineRule="auto"/>
        <w:jc w:val="right"/>
        <w:rPr>
          <w:rFonts w:eastAsia="Times New Roman"/>
          <w:sz w:val="20"/>
          <w:szCs w:val="20"/>
          <w:lang w:eastAsia="ar-SA"/>
        </w:rPr>
      </w:pPr>
    </w:p>
    <w:tbl>
      <w:tblPr>
        <w:tblW w:w="0" w:type="auto"/>
        <w:tblInd w:w="108" w:type="dxa"/>
        <w:tblLayout w:type="fixed"/>
        <w:tblLook w:val="0000" w:firstRow="0" w:lastRow="0" w:firstColumn="0" w:lastColumn="0" w:noHBand="0" w:noVBand="0"/>
      </w:tblPr>
      <w:tblGrid>
        <w:gridCol w:w="4763"/>
        <w:gridCol w:w="4593"/>
      </w:tblGrid>
      <w:tr w:rsidR="00303610" w:rsidRPr="00303610" w:rsidTr="00D07DE1">
        <w:trPr>
          <w:trHeight w:val="216"/>
        </w:trPr>
        <w:tc>
          <w:tcPr>
            <w:tcW w:w="4763" w:type="dxa"/>
          </w:tcPr>
          <w:p w:rsidR="00303610" w:rsidRPr="00303610" w:rsidRDefault="00303610" w:rsidP="00303610">
            <w:pPr>
              <w:widowControl w:val="0"/>
              <w:suppressAutoHyphens/>
              <w:snapToGrid w:val="0"/>
              <w:spacing w:after="0" w:line="240" w:lineRule="auto"/>
              <w:rPr>
                <w:rFonts w:eastAsia="Times New Roman"/>
                <w:lang w:eastAsia="ar-SA"/>
              </w:rPr>
            </w:pPr>
            <w:r w:rsidRPr="00303610">
              <w:rPr>
                <w:rFonts w:eastAsia="Times New Roman"/>
                <w:lang w:eastAsia="ar-SA"/>
              </w:rPr>
              <w:t>На бланке организации</w:t>
            </w:r>
          </w:p>
          <w:p w:rsidR="00303610" w:rsidRPr="00303610" w:rsidRDefault="00303610" w:rsidP="00303610">
            <w:pPr>
              <w:widowControl w:val="0"/>
              <w:suppressAutoHyphens/>
              <w:spacing w:after="0" w:line="240" w:lineRule="auto"/>
              <w:rPr>
                <w:rFonts w:eastAsia="Times New Roman"/>
                <w:lang w:eastAsia="ar-SA"/>
              </w:rPr>
            </w:pPr>
            <w:r w:rsidRPr="00303610">
              <w:rPr>
                <w:rFonts w:eastAsia="Times New Roman"/>
                <w:lang w:eastAsia="ar-SA"/>
              </w:rPr>
              <w:t>Дата, исх. номер</w:t>
            </w:r>
          </w:p>
        </w:tc>
        <w:tc>
          <w:tcPr>
            <w:tcW w:w="4593" w:type="dxa"/>
          </w:tcPr>
          <w:p w:rsidR="00303610" w:rsidRPr="00303610" w:rsidRDefault="00303610" w:rsidP="00303610">
            <w:pPr>
              <w:suppressAutoHyphens/>
              <w:spacing w:after="0" w:line="240" w:lineRule="auto"/>
              <w:jc w:val="both"/>
              <w:rPr>
                <w:rFonts w:eastAsia="Times New Roman"/>
                <w:lang w:eastAsia="ar-SA"/>
              </w:rPr>
            </w:pPr>
            <w:r w:rsidRPr="00303610">
              <w:rPr>
                <w:rFonts w:eastAsia="Times New Roman"/>
                <w:lang w:eastAsia="ar-SA"/>
              </w:rPr>
              <w:t xml:space="preserve">Председателю конкурсной комиссии по проведению открытого конкурса на право заключения договора безвозмездного пользования имущества, находящегося в муниципальной собственности </w:t>
            </w:r>
            <w:proofErr w:type="spellStart"/>
            <w:r w:rsidRPr="00303610">
              <w:rPr>
                <w:rFonts w:eastAsia="Times New Roman"/>
                <w:lang w:eastAsia="ar-SA"/>
              </w:rPr>
              <w:t>Боро-вичского</w:t>
            </w:r>
            <w:proofErr w:type="spellEnd"/>
            <w:r w:rsidRPr="00303610">
              <w:rPr>
                <w:rFonts w:eastAsia="Times New Roman"/>
                <w:lang w:eastAsia="ar-SA"/>
              </w:rPr>
              <w:t xml:space="preserve"> муниципального района</w:t>
            </w:r>
          </w:p>
          <w:p w:rsidR="00303610" w:rsidRPr="00303610" w:rsidRDefault="00303610" w:rsidP="00303610">
            <w:pPr>
              <w:suppressAutoHyphens/>
              <w:spacing w:after="0" w:line="240" w:lineRule="auto"/>
              <w:rPr>
                <w:rFonts w:eastAsia="Times New Roman"/>
                <w:lang w:eastAsia="ar-SA"/>
              </w:rPr>
            </w:pPr>
          </w:p>
        </w:tc>
      </w:tr>
    </w:tbl>
    <w:p w:rsidR="00303610" w:rsidRPr="00303610" w:rsidRDefault="00303610" w:rsidP="00303610">
      <w:pPr>
        <w:keepNext/>
        <w:suppressAutoHyphens/>
        <w:spacing w:before="240" w:after="60" w:line="240" w:lineRule="auto"/>
        <w:jc w:val="center"/>
        <w:outlineLvl w:val="0"/>
        <w:rPr>
          <w:rFonts w:eastAsia="Times New Roman"/>
          <w:b/>
          <w:bCs/>
          <w:kern w:val="1"/>
          <w:lang w:eastAsia="ar-SA"/>
          <w14:shadow w14:blurRad="50800" w14:dist="38100" w14:dir="2700000" w14:sx="100000" w14:sy="100000" w14:kx="0" w14:ky="0" w14:algn="tl">
            <w14:srgbClr w14:val="000000">
              <w14:alpha w14:val="60000"/>
            </w14:srgbClr>
          </w14:shadow>
        </w:rPr>
      </w:pPr>
      <w:r w:rsidRPr="00303610">
        <w:rPr>
          <w:rFonts w:eastAsia="Times New Roman"/>
          <w:b/>
          <w:bCs/>
          <w:kern w:val="1"/>
          <w:lang w:eastAsia="ar-SA"/>
          <w14:shadow w14:blurRad="50800" w14:dist="38100" w14:dir="2700000" w14:sx="100000" w14:sy="100000" w14:kx="0" w14:ky="0" w14:algn="tl">
            <w14:srgbClr w14:val="000000">
              <w14:alpha w14:val="60000"/>
            </w14:srgbClr>
          </w14:shadow>
        </w:rPr>
        <w:t>Запрос на разъяснение конкурсной документации</w:t>
      </w:r>
    </w:p>
    <w:p w:rsidR="00303610" w:rsidRPr="00303610" w:rsidRDefault="00303610" w:rsidP="00303610">
      <w:pPr>
        <w:suppressAutoHyphens/>
        <w:spacing w:after="0" w:line="240" w:lineRule="auto"/>
        <w:jc w:val="center"/>
        <w:rPr>
          <w:rFonts w:eastAsia="Times New Roman"/>
          <w:lang w:eastAsia="ar-SA"/>
        </w:rPr>
      </w:pPr>
    </w:p>
    <w:p w:rsidR="00303610" w:rsidRPr="00303610" w:rsidRDefault="00303610" w:rsidP="00303610">
      <w:pPr>
        <w:suppressAutoHyphens/>
        <w:spacing w:after="0" w:line="240" w:lineRule="auto"/>
        <w:ind w:firstLine="567"/>
        <w:jc w:val="both"/>
        <w:rPr>
          <w:rFonts w:eastAsia="Times New Roman"/>
          <w:vertAlign w:val="superscript"/>
          <w:lang w:eastAsia="ar-SA"/>
        </w:rPr>
      </w:pPr>
      <w:r w:rsidRPr="00303610">
        <w:rPr>
          <w:rFonts w:eastAsia="Times New Roman"/>
          <w:lang w:eastAsia="ar-SA"/>
        </w:rPr>
        <w:t xml:space="preserve">Прошу Вас разъяснить следующие положения Конкурсной документации на право заключения договора безвозмездного пользования имуществом на </w:t>
      </w:r>
      <w:r w:rsidRPr="00303610">
        <w:rPr>
          <w:rFonts w:eastAsia="Times New Roman"/>
          <w:bCs/>
          <w:lang w:eastAsia="ar-SA"/>
        </w:rPr>
        <w:t xml:space="preserve">встроенное помещение  общей  площадью  101,4  </w:t>
      </w:r>
      <w:proofErr w:type="spellStart"/>
      <w:r w:rsidRPr="00303610">
        <w:rPr>
          <w:rFonts w:eastAsia="Times New Roman"/>
          <w:bCs/>
          <w:lang w:eastAsia="ar-SA"/>
        </w:rPr>
        <w:t>кв</w:t>
      </w:r>
      <w:proofErr w:type="gramStart"/>
      <w:r w:rsidRPr="00303610">
        <w:rPr>
          <w:rFonts w:eastAsia="Times New Roman"/>
          <w:bCs/>
          <w:lang w:eastAsia="ar-SA"/>
        </w:rPr>
        <w:t>.м</w:t>
      </w:r>
      <w:proofErr w:type="gramEnd"/>
      <w:r w:rsidRPr="00303610">
        <w:rPr>
          <w:rFonts w:eastAsia="Times New Roman"/>
          <w:bCs/>
          <w:lang w:eastAsia="ar-SA"/>
        </w:rPr>
        <w:t>етра</w:t>
      </w:r>
      <w:proofErr w:type="spellEnd"/>
      <w:r w:rsidRPr="00303610">
        <w:rPr>
          <w:rFonts w:eastAsia="Times New Roman"/>
          <w:bCs/>
          <w:lang w:eastAsia="ar-SA"/>
        </w:rPr>
        <w:t xml:space="preserve">  с кадастровым №  53:22:0020501:16,  находящееся   на  1  этаже   пятиэтажного жилого дома  по  адресу: Новгородская обл., </w:t>
      </w:r>
      <w:proofErr w:type="spellStart"/>
      <w:r w:rsidRPr="00303610">
        <w:rPr>
          <w:rFonts w:eastAsia="Times New Roman"/>
          <w:bCs/>
          <w:lang w:eastAsia="ar-SA"/>
        </w:rPr>
        <w:t>г</w:t>
      </w:r>
      <w:proofErr w:type="gramStart"/>
      <w:r w:rsidRPr="00303610">
        <w:rPr>
          <w:rFonts w:eastAsia="Times New Roman"/>
          <w:bCs/>
          <w:lang w:eastAsia="ar-SA"/>
        </w:rPr>
        <w:t>.Б</w:t>
      </w:r>
      <w:proofErr w:type="gramEnd"/>
      <w:r w:rsidRPr="00303610">
        <w:rPr>
          <w:rFonts w:eastAsia="Times New Roman"/>
          <w:bCs/>
          <w:lang w:eastAsia="ar-SA"/>
        </w:rPr>
        <w:t>оровичи</w:t>
      </w:r>
      <w:proofErr w:type="spellEnd"/>
      <w:r w:rsidRPr="00303610">
        <w:rPr>
          <w:rFonts w:eastAsia="Times New Roman"/>
          <w:bCs/>
          <w:lang w:eastAsia="ar-SA"/>
        </w:rPr>
        <w:t xml:space="preserve">, </w:t>
      </w:r>
      <w:proofErr w:type="spellStart"/>
      <w:r w:rsidRPr="00303610">
        <w:rPr>
          <w:rFonts w:eastAsia="Times New Roman"/>
          <w:bCs/>
          <w:lang w:eastAsia="ar-SA"/>
        </w:rPr>
        <w:t>ул.Сушанская</w:t>
      </w:r>
      <w:proofErr w:type="spellEnd"/>
      <w:r w:rsidRPr="00303610">
        <w:rPr>
          <w:rFonts w:eastAsia="Times New Roman"/>
          <w:bCs/>
          <w:lang w:eastAsia="ar-SA"/>
        </w:rPr>
        <w:t>, д. 2А.</w:t>
      </w:r>
    </w:p>
    <w:tbl>
      <w:tblPr>
        <w:tblW w:w="0" w:type="auto"/>
        <w:tblInd w:w="117" w:type="dxa"/>
        <w:tblLayout w:type="fixed"/>
        <w:tblLook w:val="0000" w:firstRow="0" w:lastRow="0" w:firstColumn="0" w:lastColumn="0" w:noHBand="0" w:noVBand="0"/>
      </w:tblPr>
      <w:tblGrid>
        <w:gridCol w:w="544"/>
        <w:gridCol w:w="2313"/>
        <w:gridCol w:w="2520"/>
        <w:gridCol w:w="3970"/>
      </w:tblGrid>
      <w:tr w:rsidR="00303610" w:rsidRPr="00303610" w:rsidTr="00D07DE1">
        <w:trPr>
          <w:cantSplit/>
          <w:trHeight w:val="207"/>
        </w:trPr>
        <w:tc>
          <w:tcPr>
            <w:tcW w:w="544" w:type="dxa"/>
            <w:tcBorders>
              <w:top w:val="single" w:sz="4" w:space="0" w:color="000000"/>
              <w:left w:val="single" w:sz="4" w:space="0" w:color="000000"/>
              <w:bottom w:val="single" w:sz="4" w:space="0" w:color="000000"/>
            </w:tcBorders>
            <w:vAlign w:val="center"/>
          </w:tcPr>
          <w:p w:rsidR="00303610" w:rsidRPr="00303610" w:rsidRDefault="00303610" w:rsidP="00303610">
            <w:pPr>
              <w:suppressAutoHyphens/>
              <w:snapToGrid w:val="0"/>
              <w:spacing w:after="0" w:line="240" w:lineRule="auto"/>
              <w:jc w:val="center"/>
              <w:rPr>
                <w:rFonts w:eastAsia="Times New Roman"/>
                <w:lang w:eastAsia="ar-SA"/>
              </w:rPr>
            </w:pPr>
            <w:r w:rsidRPr="00303610">
              <w:rPr>
                <w:rFonts w:eastAsia="Times New Roman"/>
                <w:lang w:eastAsia="ar-SA"/>
              </w:rPr>
              <w:t>№</w:t>
            </w:r>
          </w:p>
          <w:p w:rsidR="00303610" w:rsidRPr="00303610" w:rsidRDefault="00303610" w:rsidP="00303610">
            <w:pPr>
              <w:suppressAutoHyphens/>
              <w:spacing w:after="0" w:line="240" w:lineRule="auto"/>
              <w:jc w:val="center"/>
              <w:rPr>
                <w:rFonts w:eastAsia="Times New Roman"/>
                <w:lang w:eastAsia="ar-SA"/>
              </w:rPr>
            </w:pPr>
            <w:proofErr w:type="gramStart"/>
            <w:r w:rsidRPr="00303610">
              <w:rPr>
                <w:rFonts w:eastAsia="Times New Roman"/>
                <w:lang w:eastAsia="ar-SA"/>
              </w:rPr>
              <w:t>п</w:t>
            </w:r>
            <w:proofErr w:type="gramEnd"/>
            <w:r w:rsidRPr="00303610">
              <w:rPr>
                <w:rFonts w:eastAsia="Times New Roman"/>
                <w:lang w:eastAsia="ar-SA"/>
              </w:rPr>
              <w:t>/п</w:t>
            </w:r>
          </w:p>
        </w:tc>
        <w:tc>
          <w:tcPr>
            <w:tcW w:w="2313" w:type="dxa"/>
            <w:tcBorders>
              <w:top w:val="single" w:sz="4" w:space="0" w:color="000000"/>
              <w:left w:val="single" w:sz="4" w:space="0" w:color="000000"/>
              <w:bottom w:val="single" w:sz="4" w:space="0" w:color="000000"/>
            </w:tcBorders>
            <w:vAlign w:val="center"/>
          </w:tcPr>
          <w:p w:rsidR="00303610" w:rsidRPr="00303610" w:rsidRDefault="00303610" w:rsidP="00303610">
            <w:pPr>
              <w:suppressAutoHyphens/>
              <w:snapToGrid w:val="0"/>
              <w:spacing w:after="0" w:line="240" w:lineRule="auto"/>
              <w:jc w:val="center"/>
              <w:rPr>
                <w:rFonts w:eastAsia="Times New Roman"/>
                <w:lang w:eastAsia="ar-SA"/>
              </w:rPr>
            </w:pPr>
            <w:r w:rsidRPr="00303610">
              <w:rPr>
                <w:rFonts w:eastAsia="Times New Roman"/>
                <w:lang w:eastAsia="ar-SA"/>
              </w:rPr>
              <w:t>Раздел документации (инструкции участникам размещения заказа,  и т.п.)</w:t>
            </w:r>
          </w:p>
        </w:tc>
        <w:tc>
          <w:tcPr>
            <w:tcW w:w="2520" w:type="dxa"/>
            <w:tcBorders>
              <w:top w:val="single" w:sz="4" w:space="0" w:color="000000"/>
              <w:left w:val="single" w:sz="4" w:space="0" w:color="000000"/>
              <w:bottom w:val="single" w:sz="4" w:space="0" w:color="000000"/>
            </w:tcBorders>
            <w:vAlign w:val="center"/>
          </w:tcPr>
          <w:p w:rsidR="00303610" w:rsidRPr="00303610" w:rsidRDefault="00303610" w:rsidP="00303610">
            <w:pPr>
              <w:suppressAutoHyphens/>
              <w:snapToGrid w:val="0"/>
              <w:spacing w:after="0" w:line="240" w:lineRule="auto"/>
              <w:jc w:val="center"/>
              <w:rPr>
                <w:rFonts w:eastAsia="Times New Roman"/>
                <w:lang w:eastAsia="ar-SA"/>
              </w:rPr>
            </w:pPr>
            <w:r w:rsidRPr="00303610">
              <w:rPr>
                <w:rFonts w:eastAsia="Times New Roman"/>
                <w:lang w:eastAsia="ar-SA"/>
              </w:rPr>
              <w:t>Ссылка на пункт конкурсной документации, положения которого следует разъяснить</w:t>
            </w:r>
          </w:p>
        </w:tc>
        <w:tc>
          <w:tcPr>
            <w:tcW w:w="3970" w:type="dxa"/>
            <w:tcBorders>
              <w:top w:val="single" w:sz="4" w:space="0" w:color="000000"/>
              <w:left w:val="single" w:sz="4" w:space="0" w:color="000000"/>
              <w:bottom w:val="single" w:sz="4" w:space="0" w:color="000000"/>
              <w:right w:val="single" w:sz="4" w:space="0" w:color="000000"/>
            </w:tcBorders>
            <w:vAlign w:val="center"/>
          </w:tcPr>
          <w:p w:rsidR="00303610" w:rsidRPr="00303610" w:rsidRDefault="00303610" w:rsidP="00303610">
            <w:pPr>
              <w:suppressAutoHyphens/>
              <w:snapToGrid w:val="0"/>
              <w:spacing w:after="0" w:line="240" w:lineRule="auto"/>
              <w:jc w:val="center"/>
              <w:rPr>
                <w:rFonts w:eastAsia="Times New Roman"/>
                <w:lang w:eastAsia="ar-SA"/>
              </w:rPr>
            </w:pPr>
            <w:r w:rsidRPr="00303610">
              <w:rPr>
                <w:rFonts w:eastAsia="Times New Roman"/>
                <w:lang w:eastAsia="ar-SA"/>
              </w:rPr>
              <w:t xml:space="preserve">Содержание запроса на разъяснение положений конкурсной документации </w:t>
            </w:r>
          </w:p>
        </w:tc>
      </w:tr>
      <w:tr w:rsidR="00303610" w:rsidRPr="00303610" w:rsidTr="00D07DE1">
        <w:trPr>
          <w:cantSplit/>
          <w:trHeight w:val="261"/>
        </w:trPr>
        <w:tc>
          <w:tcPr>
            <w:tcW w:w="544" w:type="dxa"/>
            <w:tcBorders>
              <w:top w:val="single" w:sz="4" w:space="0" w:color="000000"/>
              <w:left w:val="single" w:sz="4" w:space="0" w:color="000000"/>
              <w:bottom w:val="single" w:sz="4" w:space="0" w:color="000000"/>
            </w:tcBorders>
            <w:vAlign w:val="center"/>
          </w:tcPr>
          <w:p w:rsidR="00303610" w:rsidRPr="00303610" w:rsidRDefault="00303610" w:rsidP="00303610">
            <w:pPr>
              <w:suppressAutoHyphens/>
              <w:snapToGrid w:val="0"/>
              <w:spacing w:after="0" w:line="240" w:lineRule="auto"/>
              <w:rPr>
                <w:rFonts w:eastAsia="Times New Roman"/>
                <w:lang w:eastAsia="ar-SA"/>
              </w:rPr>
            </w:pPr>
            <w:r w:rsidRPr="00303610">
              <w:rPr>
                <w:rFonts w:eastAsia="Times New Roman"/>
                <w:lang w:eastAsia="ar-SA"/>
              </w:rPr>
              <w:t>1.</w:t>
            </w:r>
          </w:p>
        </w:tc>
        <w:tc>
          <w:tcPr>
            <w:tcW w:w="2313" w:type="dxa"/>
            <w:tcBorders>
              <w:top w:val="single" w:sz="4" w:space="0" w:color="000000"/>
              <w:left w:val="single" w:sz="4" w:space="0" w:color="000000"/>
              <w:bottom w:val="single" w:sz="4" w:space="0" w:color="000000"/>
            </w:tcBorders>
            <w:vAlign w:val="center"/>
          </w:tcPr>
          <w:p w:rsidR="00303610" w:rsidRPr="00303610" w:rsidRDefault="00303610" w:rsidP="00303610">
            <w:pPr>
              <w:suppressAutoHyphens/>
              <w:snapToGrid w:val="0"/>
              <w:spacing w:after="0" w:line="240" w:lineRule="auto"/>
              <w:rPr>
                <w:rFonts w:eastAsia="Times New Roman"/>
                <w:lang w:eastAsia="ar-SA"/>
              </w:rPr>
            </w:pPr>
          </w:p>
        </w:tc>
        <w:tc>
          <w:tcPr>
            <w:tcW w:w="2520" w:type="dxa"/>
            <w:tcBorders>
              <w:top w:val="single" w:sz="4" w:space="0" w:color="000000"/>
              <w:left w:val="single" w:sz="4" w:space="0" w:color="000000"/>
              <w:bottom w:val="single" w:sz="4" w:space="0" w:color="000000"/>
            </w:tcBorders>
            <w:vAlign w:val="center"/>
          </w:tcPr>
          <w:p w:rsidR="00303610" w:rsidRPr="00303610" w:rsidRDefault="00303610" w:rsidP="00303610">
            <w:pPr>
              <w:suppressAutoHyphens/>
              <w:snapToGrid w:val="0"/>
              <w:spacing w:after="0" w:line="240" w:lineRule="auto"/>
              <w:rPr>
                <w:rFonts w:eastAsia="Times New Roman"/>
                <w:lang w:eastAsia="ar-SA"/>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03610" w:rsidRPr="00303610" w:rsidRDefault="00303610" w:rsidP="00303610">
            <w:pPr>
              <w:suppressAutoHyphens/>
              <w:snapToGrid w:val="0"/>
              <w:spacing w:after="0" w:line="240" w:lineRule="auto"/>
              <w:rPr>
                <w:rFonts w:eastAsia="Times New Roman"/>
                <w:lang w:eastAsia="ar-SA"/>
              </w:rPr>
            </w:pPr>
          </w:p>
        </w:tc>
      </w:tr>
      <w:tr w:rsidR="00303610" w:rsidRPr="00303610" w:rsidTr="00D07DE1">
        <w:trPr>
          <w:cantSplit/>
          <w:trHeight w:val="279"/>
        </w:trPr>
        <w:tc>
          <w:tcPr>
            <w:tcW w:w="544" w:type="dxa"/>
            <w:tcBorders>
              <w:top w:val="single" w:sz="4" w:space="0" w:color="000000"/>
              <w:left w:val="single" w:sz="4" w:space="0" w:color="000000"/>
              <w:bottom w:val="single" w:sz="4" w:space="0" w:color="000000"/>
            </w:tcBorders>
            <w:vAlign w:val="center"/>
          </w:tcPr>
          <w:p w:rsidR="00303610" w:rsidRPr="00303610" w:rsidRDefault="00303610" w:rsidP="00303610">
            <w:pPr>
              <w:suppressAutoHyphens/>
              <w:snapToGrid w:val="0"/>
              <w:spacing w:after="0" w:line="240" w:lineRule="auto"/>
              <w:rPr>
                <w:rFonts w:eastAsia="Times New Roman"/>
                <w:lang w:eastAsia="ar-SA"/>
              </w:rPr>
            </w:pPr>
            <w:r w:rsidRPr="00303610">
              <w:rPr>
                <w:rFonts w:eastAsia="Times New Roman"/>
                <w:lang w:eastAsia="ar-SA"/>
              </w:rPr>
              <w:t>2.</w:t>
            </w:r>
          </w:p>
        </w:tc>
        <w:tc>
          <w:tcPr>
            <w:tcW w:w="2313" w:type="dxa"/>
            <w:tcBorders>
              <w:top w:val="single" w:sz="4" w:space="0" w:color="000000"/>
              <w:left w:val="single" w:sz="4" w:space="0" w:color="000000"/>
              <w:bottom w:val="single" w:sz="4" w:space="0" w:color="000000"/>
            </w:tcBorders>
            <w:vAlign w:val="center"/>
          </w:tcPr>
          <w:p w:rsidR="00303610" w:rsidRPr="00303610" w:rsidRDefault="00303610" w:rsidP="00303610">
            <w:pPr>
              <w:suppressAutoHyphens/>
              <w:snapToGrid w:val="0"/>
              <w:spacing w:after="0" w:line="240" w:lineRule="auto"/>
              <w:rPr>
                <w:rFonts w:eastAsia="Times New Roman"/>
                <w:lang w:eastAsia="ar-SA"/>
              </w:rPr>
            </w:pPr>
          </w:p>
        </w:tc>
        <w:tc>
          <w:tcPr>
            <w:tcW w:w="2520" w:type="dxa"/>
            <w:tcBorders>
              <w:top w:val="single" w:sz="4" w:space="0" w:color="000000"/>
              <w:left w:val="single" w:sz="4" w:space="0" w:color="000000"/>
              <w:bottom w:val="single" w:sz="4" w:space="0" w:color="000000"/>
            </w:tcBorders>
            <w:vAlign w:val="center"/>
          </w:tcPr>
          <w:p w:rsidR="00303610" w:rsidRPr="00303610" w:rsidRDefault="00303610" w:rsidP="00303610">
            <w:pPr>
              <w:suppressAutoHyphens/>
              <w:snapToGrid w:val="0"/>
              <w:spacing w:after="0" w:line="240" w:lineRule="auto"/>
              <w:rPr>
                <w:rFonts w:eastAsia="Times New Roman"/>
                <w:lang w:eastAsia="ar-SA"/>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03610" w:rsidRPr="00303610" w:rsidRDefault="00303610" w:rsidP="00303610">
            <w:pPr>
              <w:suppressAutoHyphens/>
              <w:snapToGrid w:val="0"/>
              <w:spacing w:after="0" w:line="240" w:lineRule="auto"/>
              <w:rPr>
                <w:rFonts w:eastAsia="Times New Roman"/>
                <w:lang w:eastAsia="ar-SA"/>
              </w:rPr>
            </w:pPr>
          </w:p>
        </w:tc>
      </w:tr>
      <w:tr w:rsidR="00303610" w:rsidRPr="00303610" w:rsidTr="00D07DE1">
        <w:trPr>
          <w:cantSplit/>
          <w:trHeight w:val="270"/>
        </w:trPr>
        <w:tc>
          <w:tcPr>
            <w:tcW w:w="544" w:type="dxa"/>
            <w:tcBorders>
              <w:top w:val="single" w:sz="4" w:space="0" w:color="000000"/>
              <w:left w:val="single" w:sz="4" w:space="0" w:color="000000"/>
              <w:bottom w:val="single" w:sz="4" w:space="0" w:color="000000"/>
            </w:tcBorders>
            <w:vAlign w:val="center"/>
          </w:tcPr>
          <w:p w:rsidR="00303610" w:rsidRPr="00303610" w:rsidRDefault="00303610" w:rsidP="00303610">
            <w:pPr>
              <w:suppressAutoHyphens/>
              <w:snapToGrid w:val="0"/>
              <w:spacing w:after="0" w:line="240" w:lineRule="auto"/>
              <w:rPr>
                <w:rFonts w:eastAsia="Times New Roman"/>
                <w:lang w:eastAsia="ar-SA"/>
              </w:rPr>
            </w:pPr>
            <w:r w:rsidRPr="00303610">
              <w:rPr>
                <w:rFonts w:eastAsia="Times New Roman"/>
                <w:lang w:eastAsia="ar-SA"/>
              </w:rPr>
              <w:t>3.</w:t>
            </w:r>
          </w:p>
        </w:tc>
        <w:tc>
          <w:tcPr>
            <w:tcW w:w="2313" w:type="dxa"/>
            <w:tcBorders>
              <w:top w:val="single" w:sz="4" w:space="0" w:color="000000"/>
              <w:left w:val="single" w:sz="4" w:space="0" w:color="000000"/>
              <w:bottom w:val="single" w:sz="4" w:space="0" w:color="000000"/>
            </w:tcBorders>
            <w:vAlign w:val="center"/>
          </w:tcPr>
          <w:p w:rsidR="00303610" w:rsidRPr="00303610" w:rsidRDefault="00303610" w:rsidP="00303610">
            <w:pPr>
              <w:suppressAutoHyphens/>
              <w:snapToGrid w:val="0"/>
              <w:spacing w:after="0" w:line="240" w:lineRule="auto"/>
              <w:rPr>
                <w:rFonts w:eastAsia="Times New Roman"/>
                <w:lang w:eastAsia="ar-SA"/>
              </w:rPr>
            </w:pPr>
          </w:p>
        </w:tc>
        <w:tc>
          <w:tcPr>
            <w:tcW w:w="2520" w:type="dxa"/>
            <w:tcBorders>
              <w:top w:val="single" w:sz="4" w:space="0" w:color="000000"/>
              <w:left w:val="single" w:sz="4" w:space="0" w:color="000000"/>
              <w:bottom w:val="single" w:sz="4" w:space="0" w:color="000000"/>
            </w:tcBorders>
            <w:vAlign w:val="center"/>
          </w:tcPr>
          <w:p w:rsidR="00303610" w:rsidRPr="00303610" w:rsidRDefault="00303610" w:rsidP="00303610">
            <w:pPr>
              <w:suppressAutoHyphens/>
              <w:snapToGrid w:val="0"/>
              <w:spacing w:after="0" w:line="240" w:lineRule="auto"/>
              <w:rPr>
                <w:rFonts w:eastAsia="Times New Roman"/>
                <w:lang w:eastAsia="ar-SA"/>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03610" w:rsidRPr="00303610" w:rsidRDefault="00303610" w:rsidP="00303610">
            <w:pPr>
              <w:suppressAutoHyphens/>
              <w:snapToGrid w:val="0"/>
              <w:spacing w:after="0" w:line="240" w:lineRule="auto"/>
              <w:rPr>
                <w:rFonts w:eastAsia="Times New Roman"/>
                <w:lang w:eastAsia="ar-SA"/>
              </w:rPr>
            </w:pPr>
          </w:p>
        </w:tc>
      </w:tr>
    </w:tbl>
    <w:p w:rsidR="00303610" w:rsidRPr="00303610" w:rsidRDefault="00303610" w:rsidP="00303610">
      <w:pPr>
        <w:suppressAutoHyphens/>
        <w:spacing w:after="0" w:line="240" w:lineRule="auto"/>
        <w:ind w:firstLine="567"/>
        <w:rPr>
          <w:rFonts w:eastAsia="Times New Roman"/>
          <w:sz w:val="20"/>
          <w:szCs w:val="20"/>
          <w:lang w:eastAsia="ar-SA"/>
        </w:rPr>
      </w:pPr>
    </w:p>
    <w:p w:rsidR="00303610" w:rsidRPr="00303610" w:rsidRDefault="00303610" w:rsidP="00303610">
      <w:pPr>
        <w:suppressAutoHyphens/>
        <w:spacing w:after="0" w:line="240" w:lineRule="auto"/>
        <w:ind w:firstLine="567"/>
        <w:rPr>
          <w:rFonts w:eastAsia="Times New Roman"/>
          <w:lang w:eastAsia="ar-SA"/>
        </w:rPr>
      </w:pPr>
      <w:r w:rsidRPr="00303610">
        <w:rPr>
          <w:rFonts w:eastAsia="Times New Roman"/>
          <w:lang w:eastAsia="ar-SA"/>
        </w:rPr>
        <w:t>Ответ на запрос прошу направить по адресу: __________________________________</w:t>
      </w:r>
    </w:p>
    <w:p w:rsidR="00303610" w:rsidRPr="00303610" w:rsidRDefault="00303610" w:rsidP="00303610">
      <w:pPr>
        <w:suppressAutoHyphens/>
        <w:spacing w:after="0" w:line="240" w:lineRule="auto"/>
        <w:rPr>
          <w:rFonts w:eastAsia="Times New Roman"/>
          <w:sz w:val="20"/>
          <w:szCs w:val="20"/>
          <w:lang w:eastAsia="ar-SA"/>
        </w:rPr>
      </w:pPr>
      <w:r w:rsidRPr="00303610">
        <w:rPr>
          <w:rFonts w:eastAsia="Times New Roman"/>
          <w:sz w:val="20"/>
          <w:szCs w:val="20"/>
          <w:lang w:eastAsia="ar-SA"/>
        </w:rPr>
        <w:t>_________________________________________________________________________________________________________________________________________________________________________________________.</w:t>
      </w:r>
    </w:p>
    <w:p w:rsidR="00303610" w:rsidRPr="00303610" w:rsidRDefault="00303610" w:rsidP="00303610">
      <w:pPr>
        <w:suppressAutoHyphens/>
        <w:spacing w:after="0" w:line="240" w:lineRule="auto"/>
        <w:jc w:val="center"/>
        <w:rPr>
          <w:rFonts w:eastAsia="Times New Roman"/>
          <w:sz w:val="20"/>
          <w:szCs w:val="20"/>
          <w:lang w:eastAsia="ar-SA"/>
        </w:rPr>
      </w:pPr>
      <w:r w:rsidRPr="00303610">
        <w:rPr>
          <w:rFonts w:eastAsia="Times New Roman"/>
          <w:sz w:val="20"/>
          <w:szCs w:val="20"/>
          <w:lang w:eastAsia="ar-SA"/>
        </w:rPr>
        <w:t>(почтовый адрес)</w:t>
      </w:r>
    </w:p>
    <w:p w:rsidR="00303610" w:rsidRPr="00303610" w:rsidRDefault="00303610" w:rsidP="00303610">
      <w:pPr>
        <w:suppressAutoHyphens/>
        <w:spacing w:after="0" w:line="240" w:lineRule="auto"/>
        <w:rPr>
          <w:rFonts w:eastAsia="Times New Roman"/>
          <w:lang w:eastAsia="ar-SA"/>
        </w:rPr>
      </w:pPr>
    </w:p>
    <w:p w:rsidR="00303610" w:rsidRPr="00303610" w:rsidRDefault="00303610" w:rsidP="00303610">
      <w:pPr>
        <w:suppressAutoHyphens/>
        <w:spacing w:after="0" w:line="240" w:lineRule="auto"/>
        <w:rPr>
          <w:rFonts w:eastAsia="Times New Roman"/>
          <w:lang w:eastAsia="ar-SA"/>
        </w:rPr>
      </w:pPr>
      <w:r w:rsidRPr="00303610">
        <w:rPr>
          <w:rFonts w:eastAsia="Times New Roman"/>
          <w:lang w:eastAsia="ar-SA"/>
        </w:rPr>
        <w:t>Подпись уполномоченного лица:</w:t>
      </w:r>
    </w:p>
    <w:p w:rsidR="00303610" w:rsidRPr="00303610" w:rsidRDefault="00303610" w:rsidP="00303610">
      <w:pPr>
        <w:suppressAutoHyphens/>
        <w:spacing w:after="0" w:line="240" w:lineRule="auto"/>
        <w:rPr>
          <w:rFonts w:eastAsia="Times New Roman"/>
          <w:lang w:eastAsia="ar-SA"/>
        </w:rPr>
      </w:pPr>
    </w:p>
    <w:p w:rsidR="00303610" w:rsidRPr="00303610" w:rsidRDefault="00303610" w:rsidP="00303610">
      <w:pPr>
        <w:suppressAutoHyphens/>
        <w:spacing w:after="0" w:line="240" w:lineRule="auto"/>
        <w:jc w:val="both"/>
        <w:rPr>
          <w:rFonts w:eastAsia="Times New Roman"/>
          <w:lang w:eastAsia="ar-SA"/>
        </w:rPr>
      </w:pPr>
      <w:r w:rsidRPr="00303610">
        <w:rPr>
          <w:rFonts w:eastAsia="Times New Roman"/>
          <w:lang w:eastAsia="ar-SA"/>
        </w:rPr>
        <w:t>______________________________  ___________________   ________________________</w:t>
      </w:r>
    </w:p>
    <w:p w:rsidR="00303610" w:rsidRPr="00303610" w:rsidRDefault="00303610" w:rsidP="00303610">
      <w:pPr>
        <w:suppressAutoHyphens/>
        <w:spacing w:after="0" w:line="240" w:lineRule="auto"/>
        <w:ind w:firstLine="567"/>
        <w:jc w:val="both"/>
        <w:rPr>
          <w:rFonts w:eastAsia="Times New Roman"/>
          <w:sz w:val="20"/>
          <w:szCs w:val="20"/>
          <w:lang w:eastAsia="ar-SA"/>
        </w:rPr>
      </w:pPr>
      <w:r w:rsidRPr="00303610">
        <w:rPr>
          <w:rFonts w:eastAsia="Times New Roman"/>
          <w:vertAlign w:val="superscript"/>
          <w:lang w:eastAsia="ar-SA"/>
        </w:rPr>
        <w:tab/>
        <w:t xml:space="preserve">       </w:t>
      </w:r>
      <w:r w:rsidRPr="00303610">
        <w:rPr>
          <w:rFonts w:eastAsia="Times New Roman"/>
          <w:lang w:eastAsia="ar-SA"/>
        </w:rPr>
        <w:t>(</w:t>
      </w:r>
      <w:r w:rsidRPr="00303610">
        <w:rPr>
          <w:rFonts w:eastAsia="Times New Roman"/>
          <w:sz w:val="20"/>
          <w:szCs w:val="20"/>
          <w:lang w:eastAsia="ar-SA"/>
        </w:rPr>
        <w:t xml:space="preserve">должность) </w:t>
      </w:r>
      <w:r w:rsidRPr="00303610">
        <w:rPr>
          <w:rFonts w:eastAsia="Times New Roman"/>
          <w:sz w:val="20"/>
          <w:szCs w:val="20"/>
          <w:lang w:eastAsia="ar-SA"/>
        </w:rPr>
        <w:tab/>
      </w:r>
      <w:r w:rsidRPr="00303610">
        <w:rPr>
          <w:rFonts w:eastAsia="Times New Roman"/>
          <w:sz w:val="20"/>
          <w:szCs w:val="20"/>
          <w:lang w:eastAsia="ar-SA"/>
        </w:rPr>
        <w:tab/>
      </w:r>
      <w:r w:rsidRPr="00303610">
        <w:rPr>
          <w:rFonts w:eastAsia="Times New Roman"/>
          <w:sz w:val="20"/>
          <w:szCs w:val="20"/>
          <w:lang w:eastAsia="ar-SA"/>
        </w:rPr>
        <w:tab/>
        <w:t xml:space="preserve">                (подпись) </w:t>
      </w:r>
      <w:r w:rsidRPr="00303610">
        <w:rPr>
          <w:rFonts w:eastAsia="Times New Roman"/>
          <w:sz w:val="20"/>
          <w:szCs w:val="20"/>
          <w:lang w:eastAsia="ar-SA"/>
        </w:rPr>
        <w:tab/>
      </w:r>
      <w:r w:rsidRPr="00303610">
        <w:rPr>
          <w:rFonts w:eastAsia="Times New Roman"/>
          <w:sz w:val="20"/>
          <w:szCs w:val="20"/>
          <w:lang w:eastAsia="ar-SA"/>
        </w:rPr>
        <w:tab/>
        <w:t xml:space="preserve">    (фамилия, инициалы)</w:t>
      </w:r>
    </w:p>
    <w:p w:rsidR="00303610" w:rsidRPr="00303610" w:rsidRDefault="00303610" w:rsidP="00303610">
      <w:pPr>
        <w:suppressAutoHyphens/>
        <w:spacing w:after="0" w:line="240" w:lineRule="auto"/>
        <w:rPr>
          <w:rFonts w:eastAsia="Times New Roman"/>
          <w:sz w:val="28"/>
          <w:szCs w:val="28"/>
          <w:lang w:eastAsia="ar-SA"/>
        </w:rPr>
      </w:pPr>
    </w:p>
    <w:p w:rsidR="00303610" w:rsidRPr="00303610" w:rsidRDefault="00303610" w:rsidP="00303610">
      <w:pPr>
        <w:suppressAutoHyphens/>
        <w:spacing w:after="0" w:line="240" w:lineRule="auto"/>
        <w:rPr>
          <w:rFonts w:eastAsia="Times New Roman"/>
          <w:caps/>
          <w:sz w:val="28"/>
          <w:szCs w:val="28"/>
          <w:lang w:eastAsia="ar-SA"/>
        </w:rPr>
      </w:pPr>
      <w:r w:rsidRPr="00303610">
        <w:rPr>
          <w:rFonts w:eastAsia="Times New Roman"/>
          <w:caps/>
          <w:sz w:val="28"/>
          <w:szCs w:val="28"/>
          <w:lang w:eastAsia="ar-SA"/>
        </w:rPr>
        <w:t>м.п.</w:t>
      </w:r>
    </w:p>
    <w:p w:rsidR="00303610" w:rsidRPr="00303610" w:rsidRDefault="00303610" w:rsidP="00303610">
      <w:pPr>
        <w:suppressAutoHyphens/>
        <w:spacing w:after="0" w:line="240" w:lineRule="auto"/>
        <w:jc w:val="both"/>
        <w:rPr>
          <w:rFonts w:eastAsia="Times New Roman"/>
          <w:lang w:eastAsia="ar-SA"/>
        </w:rPr>
      </w:pPr>
    </w:p>
    <w:p w:rsidR="00303610" w:rsidRPr="00303610" w:rsidRDefault="00303610" w:rsidP="00303610">
      <w:pPr>
        <w:suppressAutoHyphens/>
        <w:spacing w:after="0" w:line="240" w:lineRule="auto"/>
        <w:rPr>
          <w:rFonts w:eastAsia="Times New Roman"/>
          <w:lang w:eastAsia="ar-SA"/>
        </w:rPr>
      </w:pPr>
    </w:p>
    <w:p w:rsidR="00303610" w:rsidRPr="00303610" w:rsidRDefault="00303610" w:rsidP="00303610">
      <w:pPr>
        <w:suppressAutoHyphens/>
        <w:spacing w:after="0" w:line="240" w:lineRule="auto"/>
        <w:rPr>
          <w:rFonts w:eastAsia="Times New Roman"/>
          <w:sz w:val="20"/>
          <w:szCs w:val="20"/>
          <w:lang w:eastAsia="ar-SA"/>
        </w:rPr>
      </w:pPr>
    </w:p>
    <w:p w:rsidR="00303610" w:rsidRPr="00303610" w:rsidRDefault="00303610" w:rsidP="00303610">
      <w:pPr>
        <w:suppressAutoHyphens/>
        <w:spacing w:after="0" w:line="240" w:lineRule="auto"/>
        <w:rPr>
          <w:rFonts w:eastAsia="Times New Roman"/>
          <w:sz w:val="20"/>
          <w:szCs w:val="20"/>
          <w:lang w:eastAsia="ar-SA"/>
        </w:rPr>
      </w:pPr>
    </w:p>
    <w:p w:rsidR="00303610" w:rsidRPr="00303610" w:rsidRDefault="00303610" w:rsidP="00303610">
      <w:pPr>
        <w:suppressAutoHyphens/>
        <w:spacing w:after="0" w:line="240" w:lineRule="auto"/>
        <w:jc w:val="center"/>
        <w:rPr>
          <w:rFonts w:eastAsia="Times New Roman"/>
          <w:color w:val="000000"/>
          <w:sz w:val="28"/>
          <w:szCs w:val="28"/>
          <w:lang w:eastAsia="ar-SA"/>
        </w:rPr>
      </w:pPr>
      <w:r w:rsidRPr="00303610">
        <w:rPr>
          <w:rFonts w:eastAsia="Times New Roman"/>
          <w:color w:val="000000"/>
          <w:sz w:val="20"/>
          <w:szCs w:val="20"/>
          <w:lang w:eastAsia="ar-SA"/>
        </w:rPr>
        <w:br w:type="page"/>
      </w:r>
      <w:r w:rsidRPr="00303610">
        <w:rPr>
          <w:rFonts w:eastAsia="Times New Roman"/>
          <w:color w:val="000000"/>
          <w:sz w:val="20"/>
          <w:szCs w:val="20"/>
          <w:lang w:eastAsia="ar-SA"/>
        </w:rPr>
        <w:lastRenderedPageBreak/>
        <w:t xml:space="preserve">                                                                                                                  </w:t>
      </w:r>
      <w:r w:rsidRPr="00303610">
        <w:rPr>
          <w:rFonts w:eastAsia="Times New Roman"/>
          <w:color w:val="000000"/>
          <w:sz w:val="28"/>
          <w:szCs w:val="28"/>
          <w:lang w:eastAsia="ar-SA"/>
        </w:rPr>
        <w:t>Приложение № 7</w:t>
      </w:r>
    </w:p>
    <w:p w:rsidR="00303610" w:rsidRPr="00303610" w:rsidRDefault="00303610" w:rsidP="00303610">
      <w:pPr>
        <w:suppressAutoHyphens/>
        <w:spacing w:after="0" w:line="240" w:lineRule="auto"/>
        <w:jc w:val="right"/>
        <w:rPr>
          <w:rFonts w:eastAsia="Times New Roman"/>
          <w:sz w:val="28"/>
          <w:szCs w:val="28"/>
          <w:lang w:eastAsia="ar-SA"/>
        </w:rPr>
      </w:pPr>
      <w:r w:rsidRPr="00303610">
        <w:rPr>
          <w:rFonts w:eastAsia="Times New Roman"/>
          <w:sz w:val="28"/>
          <w:szCs w:val="28"/>
          <w:lang w:eastAsia="ar-SA"/>
        </w:rPr>
        <w:t>к конкурсной документации</w:t>
      </w:r>
    </w:p>
    <w:p w:rsidR="00303610" w:rsidRPr="00303610" w:rsidRDefault="00303610" w:rsidP="00303610">
      <w:pPr>
        <w:suppressAutoHyphens/>
        <w:spacing w:after="0" w:line="240" w:lineRule="auto"/>
        <w:ind w:firstLine="540"/>
        <w:jc w:val="both"/>
        <w:rPr>
          <w:rFonts w:eastAsia="Arial"/>
          <w:kern w:val="1"/>
          <w:sz w:val="20"/>
          <w:szCs w:val="20"/>
        </w:rPr>
      </w:pPr>
    </w:p>
    <w:p w:rsidR="00303610" w:rsidRPr="00303610" w:rsidRDefault="00303610" w:rsidP="00303610">
      <w:pPr>
        <w:tabs>
          <w:tab w:val="num" w:pos="0"/>
        </w:tabs>
        <w:suppressAutoHyphens/>
        <w:spacing w:after="0" w:line="240" w:lineRule="auto"/>
        <w:jc w:val="center"/>
        <w:rPr>
          <w:rFonts w:eastAsia="Times New Roman"/>
          <w:lang w:eastAsia="ar-SA"/>
        </w:rPr>
      </w:pPr>
      <w:r w:rsidRPr="00303610">
        <w:rPr>
          <w:rFonts w:eastAsia="Times New Roman"/>
          <w:lang w:eastAsia="ar-SA"/>
        </w:rPr>
        <w:t>Форма уведомления об отзыве конкурсной заявки</w:t>
      </w:r>
    </w:p>
    <w:p w:rsidR="00303610" w:rsidRPr="00303610" w:rsidRDefault="00303610" w:rsidP="00303610">
      <w:pPr>
        <w:tabs>
          <w:tab w:val="num" w:pos="0"/>
        </w:tabs>
        <w:suppressAutoHyphens/>
        <w:spacing w:after="0" w:line="240" w:lineRule="auto"/>
        <w:jc w:val="center"/>
        <w:rPr>
          <w:rFonts w:eastAsia="Times New Roman"/>
          <w:lang w:eastAsia="ar-SA"/>
        </w:rPr>
      </w:pPr>
    </w:p>
    <w:p w:rsidR="00303610" w:rsidRPr="00303610" w:rsidRDefault="00303610" w:rsidP="00303610">
      <w:pPr>
        <w:suppressAutoHyphens/>
        <w:spacing w:after="0" w:line="240" w:lineRule="auto"/>
        <w:rPr>
          <w:rFonts w:eastAsia="Times New Roman"/>
          <w:i/>
          <w:color w:val="000000"/>
          <w:sz w:val="20"/>
          <w:szCs w:val="20"/>
          <w:lang w:eastAsia="ar-SA"/>
        </w:rPr>
      </w:pPr>
    </w:p>
    <w:p w:rsidR="00303610" w:rsidRPr="00303610" w:rsidRDefault="00303610" w:rsidP="00303610">
      <w:pPr>
        <w:suppressAutoHyphens/>
        <w:spacing w:after="0" w:line="240" w:lineRule="auto"/>
        <w:rPr>
          <w:rFonts w:eastAsia="Times New Roman"/>
          <w:i/>
          <w:color w:val="000000"/>
          <w:lang w:eastAsia="ar-SA"/>
        </w:rPr>
      </w:pPr>
      <w:r w:rsidRPr="00303610">
        <w:rPr>
          <w:rFonts w:eastAsia="Times New Roman"/>
          <w:i/>
          <w:color w:val="000000"/>
          <w:lang w:eastAsia="ar-SA"/>
        </w:rPr>
        <w:t>На бланке организации</w:t>
      </w:r>
    </w:p>
    <w:p w:rsidR="00303610" w:rsidRPr="00303610" w:rsidRDefault="00303610" w:rsidP="00303610">
      <w:pPr>
        <w:suppressAutoHyphens/>
        <w:spacing w:after="0" w:line="240" w:lineRule="auto"/>
        <w:rPr>
          <w:rFonts w:eastAsia="Arial"/>
          <w:kern w:val="1"/>
        </w:rPr>
      </w:pPr>
      <w:r w:rsidRPr="00303610">
        <w:rPr>
          <w:rFonts w:eastAsia="Arial"/>
          <w:kern w:val="1"/>
        </w:rPr>
        <w:t>Дата              исх. №</w:t>
      </w:r>
    </w:p>
    <w:p w:rsidR="00303610" w:rsidRPr="00303610" w:rsidRDefault="00303610" w:rsidP="00303610">
      <w:pPr>
        <w:suppressAutoHyphens/>
        <w:spacing w:after="0" w:line="240" w:lineRule="auto"/>
        <w:ind w:firstLine="4253"/>
        <w:rPr>
          <w:rFonts w:eastAsia="Times New Roman"/>
          <w:lang w:eastAsia="ar-SA"/>
        </w:rPr>
      </w:pPr>
      <w:r w:rsidRPr="00303610">
        <w:rPr>
          <w:rFonts w:eastAsia="Times New Roman"/>
          <w:lang w:eastAsia="ar-SA"/>
        </w:rPr>
        <w:t xml:space="preserve">Председателю конкурсной комиссии </w:t>
      </w:r>
      <w:proofErr w:type="gramStart"/>
      <w:r w:rsidRPr="00303610">
        <w:rPr>
          <w:rFonts w:eastAsia="Times New Roman"/>
          <w:lang w:eastAsia="ar-SA"/>
        </w:rPr>
        <w:t>по</w:t>
      </w:r>
      <w:proofErr w:type="gramEnd"/>
    </w:p>
    <w:p w:rsidR="00303610" w:rsidRPr="00303610" w:rsidRDefault="00303610" w:rsidP="00303610">
      <w:pPr>
        <w:suppressAutoHyphens/>
        <w:spacing w:after="0" w:line="240" w:lineRule="auto"/>
        <w:ind w:firstLine="4253"/>
        <w:rPr>
          <w:rFonts w:eastAsia="Times New Roman"/>
          <w:lang w:eastAsia="ar-SA"/>
        </w:rPr>
      </w:pPr>
      <w:r w:rsidRPr="00303610">
        <w:rPr>
          <w:rFonts w:eastAsia="Times New Roman"/>
          <w:lang w:eastAsia="ar-SA"/>
        </w:rPr>
        <w:t>проведению открытого конкурса на право</w:t>
      </w:r>
    </w:p>
    <w:p w:rsidR="00303610" w:rsidRPr="00303610" w:rsidRDefault="00303610" w:rsidP="00303610">
      <w:pPr>
        <w:suppressAutoHyphens/>
        <w:spacing w:after="0" w:line="240" w:lineRule="auto"/>
        <w:ind w:firstLine="4253"/>
        <w:rPr>
          <w:rFonts w:eastAsia="Times New Roman"/>
          <w:lang w:eastAsia="ar-SA"/>
        </w:rPr>
      </w:pPr>
      <w:r w:rsidRPr="00303610">
        <w:rPr>
          <w:rFonts w:eastAsia="Times New Roman"/>
          <w:lang w:eastAsia="ar-SA"/>
        </w:rPr>
        <w:t>заключения договора безвозмездного</w:t>
      </w:r>
    </w:p>
    <w:p w:rsidR="00303610" w:rsidRPr="00303610" w:rsidRDefault="00303610" w:rsidP="00303610">
      <w:pPr>
        <w:suppressAutoHyphens/>
        <w:spacing w:after="0" w:line="240" w:lineRule="auto"/>
        <w:ind w:firstLine="4253"/>
        <w:rPr>
          <w:rFonts w:eastAsia="Times New Roman"/>
          <w:lang w:eastAsia="ar-SA"/>
        </w:rPr>
      </w:pPr>
      <w:r w:rsidRPr="00303610">
        <w:rPr>
          <w:rFonts w:eastAsia="Times New Roman"/>
          <w:lang w:eastAsia="ar-SA"/>
        </w:rPr>
        <w:t xml:space="preserve">пользования имущества, находящегося </w:t>
      </w:r>
    </w:p>
    <w:p w:rsidR="00303610" w:rsidRPr="00303610" w:rsidRDefault="00303610" w:rsidP="00303610">
      <w:pPr>
        <w:suppressAutoHyphens/>
        <w:spacing w:after="0" w:line="240" w:lineRule="auto"/>
        <w:ind w:firstLine="4253"/>
        <w:rPr>
          <w:rFonts w:eastAsia="Times New Roman"/>
          <w:lang w:eastAsia="ar-SA"/>
        </w:rPr>
      </w:pPr>
      <w:r w:rsidRPr="00303610">
        <w:rPr>
          <w:rFonts w:eastAsia="Times New Roman"/>
          <w:lang w:eastAsia="ar-SA"/>
        </w:rPr>
        <w:t>в муниципальной собственности Боровичского</w:t>
      </w:r>
    </w:p>
    <w:p w:rsidR="00303610" w:rsidRPr="00303610" w:rsidRDefault="00303610" w:rsidP="00303610">
      <w:pPr>
        <w:suppressAutoHyphens/>
        <w:spacing w:after="0" w:line="240" w:lineRule="auto"/>
        <w:ind w:firstLine="4253"/>
        <w:rPr>
          <w:rFonts w:eastAsia="Times New Roman"/>
          <w:lang w:eastAsia="ar-SA"/>
        </w:rPr>
      </w:pPr>
      <w:r w:rsidRPr="00303610">
        <w:rPr>
          <w:rFonts w:eastAsia="Times New Roman"/>
          <w:lang w:eastAsia="ar-SA"/>
        </w:rPr>
        <w:t>муниципального района</w:t>
      </w:r>
    </w:p>
    <w:p w:rsidR="00303610" w:rsidRPr="00303610" w:rsidRDefault="00303610" w:rsidP="00303610">
      <w:pPr>
        <w:suppressAutoHyphens/>
        <w:spacing w:after="0" w:line="240" w:lineRule="auto"/>
        <w:ind w:firstLine="4253"/>
        <w:rPr>
          <w:rFonts w:eastAsia="Times New Roman"/>
          <w:lang w:eastAsia="ar-SA"/>
        </w:rPr>
      </w:pPr>
      <w:r w:rsidRPr="00303610">
        <w:rPr>
          <w:rFonts w:eastAsia="Times New Roman"/>
          <w:lang w:eastAsia="ar-SA"/>
        </w:rPr>
        <w:t>от________________________________</w:t>
      </w:r>
    </w:p>
    <w:p w:rsidR="00303610" w:rsidRPr="00303610" w:rsidRDefault="00303610" w:rsidP="00303610">
      <w:pPr>
        <w:suppressAutoHyphens/>
        <w:spacing w:after="0" w:line="240" w:lineRule="auto"/>
        <w:ind w:firstLine="4253"/>
        <w:rPr>
          <w:rFonts w:eastAsia="Times New Roman"/>
          <w:lang w:eastAsia="ar-SA"/>
        </w:rPr>
      </w:pPr>
      <w:r w:rsidRPr="00303610">
        <w:rPr>
          <w:rFonts w:eastAsia="Times New Roman"/>
          <w:lang w:eastAsia="ar-SA"/>
        </w:rPr>
        <w:t>________________________________________</w:t>
      </w:r>
    </w:p>
    <w:p w:rsidR="00303610" w:rsidRPr="00303610" w:rsidRDefault="00303610" w:rsidP="00303610">
      <w:pPr>
        <w:suppressAutoHyphens/>
        <w:spacing w:after="0" w:line="240" w:lineRule="auto"/>
        <w:ind w:left="4260" w:hanging="7"/>
        <w:rPr>
          <w:rFonts w:eastAsia="Arial"/>
          <w:kern w:val="1"/>
          <w:sz w:val="20"/>
          <w:szCs w:val="20"/>
        </w:rPr>
      </w:pPr>
      <w:r w:rsidRPr="00303610">
        <w:rPr>
          <w:rFonts w:eastAsia="Arial"/>
          <w:kern w:val="1"/>
          <w:sz w:val="20"/>
          <w:szCs w:val="20"/>
        </w:rPr>
        <w:t>(Ф.И.О. заявителя - физического лица либо полное наименование заявителя - юридического лица)</w:t>
      </w:r>
    </w:p>
    <w:p w:rsidR="00303610" w:rsidRPr="00303610" w:rsidRDefault="00303610" w:rsidP="00303610">
      <w:pPr>
        <w:suppressAutoHyphens/>
        <w:spacing w:after="0" w:line="240" w:lineRule="auto"/>
        <w:ind w:left="4260" w:hanging="7"/>
        <w:rPr>
          <w:rFonts w:eastAsia="Arial"/>
          <w:kern w:val="1"/>
          <w:sz w:val="20"/>
          <w:szCs w:val="20"/>
        </w:rPr>
      </w:pPr>
    </w:p>
    <w:p w:rsidR="00303610" w:rsidRPr="00303610" w:rsidRDefault="00303610" w:rsidP="00303610">
      <w:pPr>
        <w:tabs>
          <w:tab w:val="num" w:pos="0"/>
        </w:tabs>
        <w:suppressAutoHyphens/>
        <w:spacing w:after="0" w:line="240" w:lineRule="auto"/>
        <w:jc w:val="center"/>
        <w:rPr>
          <w:rFonts w:eastAsia="Times New Roman"/>
          <w:b/>
          <w:sz w:val="20"/>
          <w:szCs w:val="20"/>
          <w:lang w:eastAsia="ar-SA"/>
        </w:rPr>
      </w:pPr>
    </w:p>
    <w:p w:rsidR="00303610" w:rsidRPr="00303610" w:rsidRDefault="00303610" w:rsidP="00303610">
      <w:pPr>
        <w:tabs>
          <w:tab w:val="num" w:pos="0"/>
        </w:tabs>
        <w:suppressAutoHyphens/>
        <w:spacing w:after="0" w:line="240" w:lineRule="auto"/>
        <w:jc w:val="center"/>
        <w:rPr>
          <w:rFonts w:eastAsia="Times New Roman"/>
          <w:b/>
          <w:lang w:eastAsia="ar-SA"/>
        </w:rPr>
      </w:pPr>
      <w:r w:rsidRPr="00303610">
        <w:rPr>
          <w:rFonts w:eastAsia="Times New Roman"/>
          <w:b/>
          <w:lang w:eastAsia="ar-SA"/>
        </w:rPr>
        <w:t>УВЕДОМЛЕНИЕ ОБ ОТЗЫВЕ ЗАЯВКИ</w:t>
      </w:r>
    </w:p>
    <w:p w:rsidR="00303610" w:rsidRPr="00303610" w:rsidRDefault="00303610" w:rsidP="00303610">
      <w:pPr>
        <w:suppressAutoHyphens/>
        <w:spacing w:after="0" w:line="240" w:lineRule="auto"/>
        <w:ind w:firstLine="540"/>
        <w:jc w:val="both"/>
        <w:rPr>
          <w:rFonts w:eastAsia="Arial"/>
          <w:kern w:val="1"/>
          <w:sz w:val="20"/>
          <w:szCs w:val="20"/>
        </w:rPr>
      </w:pPr>
    </w:p>
    <w:p w:rsidR="00303610" w:rsidRPr="00303610" w:rsidRDefault="00303610" w:rsidP="00303610">
      <w:pPr>
        <w:tabs>
          <w:tab w:val="num" w:pos="0"/>
        </w:tabs>
        <w:suppressAutoHyphens/>
        <w:spacing w:after="0" w:line="240" w:lineRule="auto"/>
        <w:jc w:val="both"/>
        <w:rPr>
          <w:rFonts w:eastAsia="Times New Roman"/>
          <w:lang w:eastAsia="ar-SA"/>
        </w:rPr>
      </w:pPr>
      <w:r w:rsidRPr="00303610">
        <w:rPr>
          <w:rFonts w:eastAsia="Times New Roman"/>
          <w:b/>
          <w:lang w:eastAsia="ar-SA"/>
        </w:rPr>
        <w:t xml:space="preserve">           </w:t>
      </w:r>
      <w:r w:rsidRPr="00303610">
        <w:rPr>
          <w:rFonts w:eastAsia="Times New Roman"/>
          <w:lang w:eastAsia="ar-SA"/>
        </w:rPr>
        <w:t xml:space="preserve">Настоящим письмом уведомляем (уведомляю) об отзыве своей заявки на участие в открытом конкурсе на право заключения договора безвозмездного пользования имуществом - </w:t>
      </w:r>
      <w:r w:rsidRPr="00303610">
        <w:rPr>
          <w:rFonts w:eastAsia="Times New Roman"/>
          <w:bCs/>
          <w:lang w:eastAsia="ar-SA"/>
        </w:rPr>
        <w:t xml:space="preserve">встроенное помещение  общей  площадью  101,4  </w:t>
      </w:r>
      <w:proofErr w:type="spellStart"/>
      <w:r w:rsidRPr="00303610">
        <w:rPr>
          <w:rFonts w:eastAsia="Times New Roman"/>
          <w:bCs/>
          <w:lang w:eastAsia="ar-SA"/>
        </w:rPr>
        <w:t>кв</w:t>
      </w:r>
      <w:proofErr w:type="gramStart"/>
      <w:r w:rsidRPr="00303610">
        <w:rPr>
          <w:rFonts w:eastAsia="Times New Roman"/>
          <w:bCs/>
          <w:lang w:eastAsia="ar-SA"/>
        </w:rPr>
        <w:t>.м</w:t>
      </w:r>
      <w:proofErr w:type="gramEnd"/>
      <w:r w:rsidRPr="00303610">
        <w:rPr>
          <w:rFonts w:eastAsia="Times New Roman"/>
          <w:bCs/>
          <w:lang w:eastAsia="ar-SA"/>
        </w:rPr>
        <w:t>етра</w:t>
      </w:r>
      <w:proofErr w:type="spellEnd"/>
      <w:r w:rsidRPr="00303610">
        <w:rPr>
          <w:rFonts w:eastAsia="Times New Roman"/>
          <w:bCs/>
          <w:lang w:eastAsia="ar-SA"/>
        </w:rPr>
        <w:t xml:space="preserve">  с кадастровым №  53:22:0020501:16,  находящееся  на  1  этаже   пятиэтажного жилого дома  по  адресу: Новгородская обл., </w:t>
      </w:r>
      <w:proofErr w:type="spellStart"/>
      <w:r w:rsidRPr="00303610">
        <w:rPr>
          <w:rFonts w:eastAsia="Times New Roman"/>
          <w:bCs/>
          <w:lang w:eastAsia="ar-SA"/>
        </w:rPr>
        <w:t>г</w:t>
      </w:r>
      <w:proofErr w:type="gramStart"/>
      <w:r w:rsidRPr="00303610">
        <w:rPr>
          <w:rFonts w:eastAsia="Times New Roman"/>
          <w:bCs/>
          <w:lang w:eastAsia="ar-SA"/>
        </w:rPr>
        <w:t>.Б</w:t>
      </w:r>
      <w:proofErr w:type="gramEnd"/>
      <w:r w:rsidRPr="00303610">
        <w:rPr>
          <w:rFonts w:eastAsia="Times New Roman"/>
          <w:bCs/>
          <w:lang w:eastAsia="ar-SA"/>
        </w:rPr>
        <w:t>оровичи</w:t>
      </w:r>
      <w:proofErr w:type="spellEnd"/>
      <w:r w:rsidRPr="00303610">
        <w:rPr>
          <w:rFonts w:eastAsia="Times New Roman"/>
          <w:bCs/>
          <w:lang w:eastAsia="ar-SA"/>
        </w:rPr>
        <w:t xml:space="preserve">, </w:t>
      </w:r>
      <w:proofErr w:type="spellStart"/>
      <w:r w:rsidRPr="00303610">
        <w:rPr>
          <w:rFonts w:eastAsia="Times New Roman"/>
          <w:bCs/>
          <w:lang w:eastAsia="ar-SA"/>
        </w:rPr>
        <w:t>ул.Сушанская</w:t>
      </w:r>
      <w:proofErr w:type="spellEnd"/>
      <w:r w:rsidRPr="00303610">
        <w:rPr>
          <w:rFonts w:eastAsia="Times New Roman"/>
          <w:bCs/>
          <w:lang w:eastAsia="ar-SA"/>
        </w:rPr>
        <w:t>, д.2А</w:t>
      </w:r>
      <w:r w:rsidRPr="00303610">
        <w:rPr>
          <w:rFonts w:eastAsia="Times New Roman"/>
          <w:lang w:eastAsia="ar-SA"/>
        </w:rPr>
        <w:t>, проведение которого назначено на «____»  _____________ 2019 г.</w:t>
      </w:r>
    </w:p>
    <w:p w:rsidR="00303610" w:rsidRPr="00303610" w:rsidRDefault="00303610" w:rsidP="00303610">
      <w:pPr>
        <w:tabs>
          <w:tab w:val="num" w:pos="0"/>
        </w:tabs>
        <w:suppressAutoHyphens/>
        <w:spacing w:after="0" w:line="240" w:lineRule="auto"/>
        <w:jc w:val="both"/>
        <w:rPr>
          <w:rFonts w:eastAsia="Times New Roman"/>
          <w:lang w:eastAsia="ar-SA"/>
        </w:rPr>
      </w:pPr>
    </w:p>
    <w:p w:rsidR="00303610" w:rsidRPr="00303610" w:rsidRDefault="00303610" w:rsidP="00303610">
      <w:pPr>
        <w:tabs>
          <w:tab w:val="num" w:pos="0"/>
        </w:tabs>
        <w:suppressAutoHyphens/>
        <w:spacing w:after="0" w:line="240" w:lineRule="auto"/>
        <w:jc w:val="both"/>
        <w:rPr>
          <w:rFonts w:eastAsia="Times New Roman"/>
          <w:lang w:eastAsia="ar-SA"/>
        </w:rPr>
      </w:pPr>
    </w:p>
    <w:p w:rsidR="00303610" w:rsidRPr="00303610" w:rsidRDefault="00303610" w:rsidP="00303610">
      <w:pPr>
        <w:suppressAutoHyphens/>
        <w:spacing w:after="0" w:line="240" w:lineRule="auto"/>
        <w:rPr>
          <w:rFonts w:eastAsia="Times New Roman"/>
          <w:sz w:val="20"/>
          <w:szCs w:val="20"/>
          <w:lang w:eastAsia="ar-SA"/>
        </w:rPr>
      </w:pPr>
      <w:r w:rsidRPr="00303610">
        <w:rPr>
          <w:rFonts w:eastAsia="Times New Roman"/>
          <w:sz w:val="20"/>
          <w:szCs w:val="20"/>
          <w:lang w:eastAsia="ar-SA"/>
        </w:rPr>
        <w:t>_________________________                   _____________                 _______________________</w:t>
      </w:r>
    </w:p>
    <w:p w:rsidR="00303610" w:rsidRPr="00303610" w:rsidRDefault="00303610" w:rsidP="00303610">
      <w:pPr>
        <w:tabs>
          <w:tab w:val="left" w:pos="0"/>
        </w:tabs>
        <w:suppressAutoHyphens/>
        <w:spacing w:after="0" w:line="240" w:lineRule="auto"/>
        <w:jc w:val="both"/>
        <w:rPr>
          <w:rFonts w:eastAsia="Times New Roman"/>
          <w:sz w:val="20"/>
          <w:szCs w:val="20"/>
          <w:lang w:eastAsia="ar-SA"/>
        </w:rPr>
      </w:pPr>
      <w:r w:rsidRPr="00303610">
        <w:rPr>
          <w:rFonts w:eastAsia="Times New Roman"/>
          <w:sz w:val="20"/>
          <w:szCs w:val="20"/>
          <w:lang w:eastAsia="ar-SA"/>
        </w:rPr>
        <w:t xml:space="preserve">  (должность руководителя)                       (подпись)                    (Имя, Отчество, Фамилия)</w:t>
      </w:r>
    </w:p>
    <w:p w:rsidR="00303610" w:rsidRPr="00303610" w:rsidRDefault="00303610" w:rsidP="00303610">
      <w:pPr>
        <w:tabs>
          <w:tab w:val="num" w:pos="0"/>
        </w:tabs>
        <w:suppressAutoHyphens/>
        <w:spacing w:after="0" w:line="240" w:lineRule="auto"/>
        <w:jc w:val="both"/>
        <w:rPr>
          <w:rFonts w:eastAsia="Times New Roman"/>
          <w:sz w:val="20"/>
          <w:szCs w:val="20"/>
          <w:lang w:eastAsia="ar-SA"/>
        </w:rPr>
      </w:pPr>
    </w:p>
    <w:p w:rsidR="00303610" w:rsidRPr="00303610" w:rsidRDefault="00303610" w:rsidP="00303610">
      <w:pPr>
        <w:tabs>
          <w:tab w:val="num" w:pos="0"/>
        </w:tabs>
        <w:suppressAutoHyphens/>
        <w:spacing w:after="0" w:line="240" w:lineRule="auto"/>
        <w:jc w:val="both"/>
        <w:rPr>
          <w:rFonts w:eastAsia="Times New Roman"/>
          <w:sz w:val="28"/>
          <w:szCs w:val="28"/>
          <w:lang w:eastAsia="ar-SA"/>
        </w:rPr>
      </w:pPr>
      <w:r w:rsidRPr="00303610">
        <w:rPr>
          <w:rFonts w:eastAsia="Times New Roman"/>
          <w:sz w:val="28"/>
          <w:szCs w:val="28"/>
          <w:lang w:eastAsia="ar-SA"/>
        </w:rPr>
        <w:t>М.П.</w:t>
      </w:r>
    </w:p>
    <w:p w:rsidR="00303610" w:rsidRPr="00303610" w:rsidRDefault="00303610" w:rsidP="00303610">
      <w:pPr>
        <w:suppressAutoHyphens/>
        <w:spacing w:after="0" w:line="240" w:lineRule="auto"/>
        <w:jc w:val="center"/>
        <w:rPr>
          <w:rFonts w:eastAsia="Times New Roman"/>
          <w:sz w:val="28"/>
          <w:szCs w:val="28"/>
          <w:lang w:eastAsia="ar-SA"/>
        </w:rPr>
      </w:pPr>
      <w:r w:rsidRPr="00303610">
        <w:rPr>
          <w:rFonts w:eastAsia="Times New Roman"/>
          <w:sz w:val="20"/>
          <w:szCs w:val="20"/>
          <w:lang w:eastAsia="ar-SA"/>
        </w:rPr>
        <w:br w:type="page"/>
      </w:r>
      <w:r w:rsidRPr="00303610">
        <w:rPr>
          <w:rFonts w:eastAsia="Times New Roman"/>
          <w:sz w:val="20"/>
          <w:szCs w:val="20"/>
          <w:lang w:eastAsia="ar-SA"/>
        </w:rPr>
        <w:lastRenderedPageBreak/>
        <w:t xml:space="preserve">                                                                                                                  </w:t>
      </w:r>
      <w:r w:rsidRPr="00303610">
        <w:rPr>
          <w:rFonts w:eastAsia="Times New Roman"/>
          <w:sz w:val="28"/>
          <w:szCs w:val="28"/>
          <w:lang w:eastAsia="ar-SA"/>
        </w:rPr>
        <w:t>Приложение № 8</w:t>
      </w:r>
    </w:p>
    <w:p w:rsidR="00303610" w:rsidRPr="00303610" w:rsidRDefault="00303610" w:rsidP="00303610">
      <w:pPr>
        <w:suppressAutoHyphens/>
        <w:spacing w:after="0" w:line="240" w:lineRule="auto"/>
        <w:jc w:val="right"/>
        <w:rPr>
          <w:rFonts w:eastAsia="Times New Roman"/>
          <w:sz w:val="28"/>
          <w:szCs w:val="28"/>
          <w:lang w:eastAsia="ar-SA"/>
        </w:rPr>
      </w:pPr>
      <w:r w:rsidRPr="00303610">
        <w:rPr>
          <w:rFonts w:eastAsia="Times New Roman"/>
          <w:sz w:val="28"/>
          <w:szCs w:val="28"/>
          <w:lang w:eastAsia="ar-SA"/>
        </w:rPr>
        <w:t>к конкурсной документации</w:t>
      </w:r>
    </w:p>
    <w:p w:rsidR="00303610" w:rsidRPr="00303610" w:rsidRDefault="00303610" w:rsidP="00303610">
      <w:pPr>
        <w:suppressAutoHyphens/>
        <w:spacing w:after="0" w:line="240" w:lineRule="auto"/>
        <w:jc w:val="right"/>
        <w:rPr>
          <w:rFonts w:eastAsia="Times New Roman"/>
          <w:sz w:val="20"/>
          <w:szCs w:val="20"/>
          <w:lang w:eastAsia="ar-SA"/>
        </w:rPr>
      </w:pPr>
    </w:p>
    <w:p w:rsidR="00303610" w:rsidRPr="00303610" w:rsidRDefault="00303610" w:rsidP="00303610">
      <w:pPr>
        <w:suppressAutoHyphens/>
        <w:spacing w:after="0" w:line="240" w:lineRule="auto"/>
        <w:jc w:val="right"/>
        <w:rPr>
          <w:rFonts w:eastAsia="Times New Roman"/>
          <w:smallCaps/>
          <w:sz w:val="28"/>
          <w:szCs w:val="28"/>
          <w:lang w:eastAsia="ar-SA"/>
        </w:rPr>
      </w:pPr>
      <w:r w:rsidRPr="00303610">
        <w:rPr>
          <w:rFonts w:eastAsia="Times New Roman"/>
          <w:smallCaps/>
          <w:sz w:val="28"/>
          <w:szCs w:val="28"/>
          <w:lang w:eastAsia="ar-SA"/>
        </w:rPr>
        <w:t>проект</w:t>
      </w:r>
    </w:p>
    <w:p w:rsidR="00303610" w:rsidRPr="00303610" w:rsidRDefault="00303610" w:rsidP="00303610">
      <w:pPr>
        <w:tabs>
          <w:tab w:val="left" w:pos="1485"/>
        </w:tabs>
        <w:suppressAutoHyphens/>
        <w:spacing w:after="0" w:line="240" w:lineRule="auto"/>
        <w:rPr>
          <w:rFonts w:eastAsia="Times New Roman"/>
          <w:sz w:val="20"/>
          <w:szCs w:val="20"/>
          <w:lang w:eastAsia="ar-SA"/>
        </w:rPr>
      </w:pPr>
    </w:p>
    <w:p w:rsidR="00303610" w:rsidRPr="00303610" w:rsidRDefault="00303610" w:rsidP="00303610">
      <w:pPr>
        <w:suppressAutoHyphens/>
        <w:spacing w:after="0" w:line="240" w:lineRule="auto"/>
        <w:jc w:val="center"/>
        <w:rPr>
          <w:rFonts w:eastAsia="Times New Roman"/>
          <w:b/>
          <w:lang w:eastAsia="ar-SA"/>
        </w:rPr>
      </w:pPr>
      <w:r w:rsidRPr="00303610">
        <w:rPr>
          <w:rFonts w:eastAsia="Times New Roman"/>
          <w:b/>
          <w:sz w:val="20"/>
          <w:szCs w:val="20"/>
          <w:lang w:eastAsia="ar-SA"/>
        </w:rPr>
        <w:t xml:space="preserve"> </w:t>
      </w:r>
      <w:r w:rsidRPr="00303610">
        <w:rPr>
          <w:rFonts w:eastAsia="Times New Roman"/>
          <w:b/>
          <w:lang w:eastAsia="ar-SA"/>
        </w:rPr>
        <w:t xml:space="preserve">ДОГОВОР № _____ </w:t>
      </w:r>
    </w:p>
    <w:p w:rsidR="00303610" w:rsidRPr="00303610" w:rsidRDefault="00303610" w:rsidP="00303610">
      <w:pPr>
        <w:suppressAutoHyphens/>
        <w:spacing w:after="0" w:line="240" w:lineRule="auto"/>
        <w:jc w:val="center"/>
        <w:rPr>
          <w:rFonts w:eastAsia="Times New Roman"/>
          <w:b/>
          <w:bCs/>
          <w:lang w:eastAsia="ar-SA"/>
        </w:rPr>
      </w:pPr>
      <w:r w:rsidRPr="00303610">
        <w:rPr>
          <w:rFonts w:eastAsia="Times New Roman"/>
          <w:b/>
          <w:bCs/>
          <w:lang w:eastAsia="ar-SA"/>
        </w:rPr>
        <w:t>безвозмездного пользования имуществом</w:t>
      </w:r>
    </w:p>
    <w:p w:rsidR="00303610" w:rsidRPr="00303610" w:rsidRDefault="00303610" w:rsidP="00303610">
      <w:pPr>
        <w:suppressAutoHyphens/>
        <w:spacing w:after="0" w:line="240" w:lineRule="auto"/>
        <w:jc w:val="center"/>
        <w:rPr>
          <w:rFonts w:eastAsia="Times New Roman"/>
          <w:b/>
          <w:bCs/>
          <w:lang w:eastAsia="ar-SA"/>
        </w:rPr>
      </w:pPr>
    </w:p>
    <w:p w:rsidR="00303610" w:rsidRPr="00303610" w:rsidRDefault="00303610" w:rsidP="00303610">
      <w:pPr>
        <w:suppressAutoHyphens/>
        <w:spacing w:after="0" w:line="240" w:lineRule="auto"/>
        <w:rPr>
          <w:rFonts w:eastAsia="Times New Roman"/>
          <w:b/>
          <w:lang w:eastAsia="ar-SA"/>
        </w:rPr>
      </w:pPr>
      <w:r w:rsidRPr="00303610">
        <w:rPr>
          <w:rFonts w:eastAsia="Times New Roman"/>
          <w:b/>
          <w:lang w:eastAsia="ar-SA"/>
        </w:rPr>
        <w:t>город Боровичи Новгородской области                                            ___________ 2019 года</w:t>
      </w:r>
    </w:p>
    <w:p w:rsidR="00303610" w:rsidRPr="00303610" w:rsidRDefault="00303610" w:rsidP="00303610">
      <w:pPr>
        <w:suppressAutoHyphens/>
        <w:spacing w:after="0" w:line="240" w:lineRule="auto"/>
        <w:rPr>
          <w:rFonts w:eastAsia="Times New Roman"/>
          <w:sz w:val="20"/>
          <w:szCs w:val="20"/>
          <w:lang w:eastAsia="ar-SA"/>
        </w:rPr>
      </w:pPr>
    </w:p>
    <w:p w:rsidR="00303610" w:rsidRPr="00303610" w:rsidRDefault="00303610" w:rsidP="00303610">
      <w:pPr>
        <w:suppressAutoHyphens/>
        <w:spacing w:after="0" w:line="240" w:lineRule="auto"/>
        <w:jc w:val="both"/>
        <w:rPr>
          <w:rFonts w:eastAsia="Times New Roman"/>
          <w:lang w:eastAsia="ar-SA"/>
        </w:rPr>
      </w:pPr>
      <w:r w:rsidRPr="00303610">
        <w:rPr>
          <w:rFonts w:eastAsia="Times New Roman"/>
          <w:bCs/>
          <w:sz w:val="20"/>
          <w:szCs w:val="20"/>
          <w:lang w:eastAsia="ar-SA"/>
        </w:rPr>
        <w:tab/>
      </w:r>
      <w:r w:rsidRPr="00303610">
        <w:rPr>
          <w:rFonts w:eastAsia="Times New Roman"/>
          <w:bCs/>
          <w:lang w:eastAsia="ar-SA"/>
        </w:rPr>
        <w:t xml:space="preserve">Стороны: </w:t>
      </w:r>
      <w:r w:rsidRPr="00303610">
        <w:rPr>
          <w:rFonts w:eastAsia="Times New Roman"/>
          <w:b/>
          <w:bCs/>
          <w:lang w:eastAsia="ar-SA"/>
        </w:rPr>
        <w:t>Муниципальное образование Боровичский муниципальный район</w:t>
      </w:r>
      <w:r w:rsidRPr="00303610">
        <w:rPr>
          <w:rFonts w:eastAsia="Times New Roman"/>
          <w:bCs/>
          <w:lang w:eastAsia="ar-SA"/>
        </w:rPr>
        <w:t xml:space="preserve"> (Устав Боровичского муниципального района, </w:t>
      </w:r>
      <w:r w:rsidRPr="00303610">
        <w:rPr>
          <w:rFonts w:eastAsia="Times New Roman"/>
          <w:bCs/>
          <w:lang w:val="ru" w:eastAsia="ar-SA"/>
        </w:rPr>
        <w:t xml:space="preserve">зарегистрированный Управлением Министерства юстиции Российской Федерации по Новгородской области 06.08.2010, номер регистрационный </w:t>
      </w:r>
      <w:r w:rsidRPr="00303610">
        <w:rPr>
          <w:rFonts w:eastAsia="Times New Roman"/>
          <w:bCs/>
          <w:lang w:val="en-US" w:eastAsia="ar-SA"/>
        </w:rPr>
        <w:t>RU</w:t>
      </w:r>
      <w:r w:rsidRPr="00303610">
        <w:rPr>
          <w:rFonts w:eastAsia="Times New Roman"/>
          <w:bCs/>
          <w:lang w:val="ru" w:eastAsia="ar-SA"/>
        </w:rPr>
        <w:t xml:space="preserve"> 535020002010001</w:t>
      </w:r>
      <w:r w:rsidRPr="00303610">
        <w:rPr>
          <w:rFonts w:eastAsia="Times New Roman"/>
          <w:bCs/>
          <w:lang w:eastAsia="ar-SA"/>
        </w:rPr>
        <w:t xml:space="preserve">),  ИНН 5320009033, КПП 532001001, ОГРН 1025300993585, юридический адрес: 174411, Россия, Новгородская обл., </w:t>
      </w:r>
      <w:proofErr w:type="spellStart"/>
      <w:r w:rsidRPr="00303610">
        <w:rPr>
          <w:rFonts w:eastAsia="Times New Roman"/>
          <w:bCs/>
          <w:lang w:eastAsia="ar-SA"/>
        </w:rPr>
        <w:t>г</w:t>
      </w:r>
      <w:proofErr w:type="gramStart"/>
      <w:r w:rsidRPr="00303610">
        <w:rPr>
          <w:rFonts w:eastAsia="Times New Roman"/>
          <w:bCs/>
          <w:lang w:eastAsia="ar-SA"/>
        </w:rPr>
        <w:t>.Б</w:t>
      </w:r>
      <w:proofErr w:type="gramEnd"/>
      <w:r w:rsidRPr="00303610">
        <w:rPr>
          <w:rFonts w:eastAsia="Times New Roman"/>
          <w:bCs/>
          <w:lang w:eastAsia="ar-SA"/>
        </w:rPr>
        <w:t>оровичи</w:t>
      </w:r>
      <w:proofErr w:type="spellEnd"/>
      <w:r w:rsidRPr="00303610">
        <w:rPr>
          <w:rFonts w:eastAsia="Times New Roman"/>
          <w:bCs/>
          <w:lang w:eastAsia="ar-SA"/>
        </w:rPr>
        <w:t xml:space="preserve">, </w:t>
      </w:r>
      <w:proofErr w:type="spellStart"/>
      <w:r w:rsidRPr="00303610">
        <w:rPr>
          <w:rFonts w:eastAsia="Times New Roman"/>
          <w:bCs/>
          <w:lang w:eastAsia="ar-SA"/>
        </w:rPr>
        <w:t>ул.Коммунарная</w:t>
      </w:r>
      <w:proofErr w:type="spellEnd"/>
      <w:r w:rsidRPr="00303610">
        <w:rPr>
          <w:rFonts w:eastAsia="Times New Roman"/>
          <w:bCs/>
          <w:lang w:eastAsia="ar-SA"/>
        </w:rPr>
        <w:t xml:space="preserve">, д.48,  именуемое  в дальнейшем «Ссудодатель», </w:t>
      </w:r>
      <w:r w:rsidRPr="00303610">
        <w:rPr>
          <w:rFonts w:eastAsia="Times New Roman"/>
          <w:b/>
          <w:bCs/>
          <w:lang w:eastAsia="ar-SA"/>
        </w:rPr>
        <w:t>в лице_______________ _____________________________________________________________________________ Администрации  Боровичского  муниципального района ________________________</w:t>
      </w:r>
      <w:r w:rsidRPr="00303610">
        <w:rPr>
          <w:rFonts w:eastAsia="Times New Roman"/>
          <w:bCs/>
          <w:lang w:eastAsia="ar-SA"/>
        </w:rPr>
        <w:t>,  действующей   на основании  доверенности  № _____________  от  ________________ года,  с одной стороны,</w:t>
      </w:r>
      <w:r w:rsidRPr="00303610">
        <w:rPr>
          <w:rFonts w:eastAsia="Times New Roman"/>
          <w:lang w:eastAsia="ar-SA"/>
        </w:rPr>
        <w:t xml:space="preserve">    </w:t>
      </w:r>
      <w:proofErr w:type="gramStart"/>
      <w:r w:rsidRPr="00303610">
        <w:rPr>
          <w:rFonts w:eastAsia="Times New Roman"/>
          <w:lang w:eastAsia="ar-SA"/>
        </w:rPr>
        <w:t xml:space="preserve">и  </w:t>
      </w:r>
      <w:r w:rsidRPr="00303610">
        <w:rPr>
          <w:rFonts w:eastAsia="Times New Roman"/>
          <w:b/>
          <w:lang w:eastAsia="ar-SA"/>
        </w:rPr>
        <w:t>________________________,</w:t>
      </w:r>
      <w:r w:rsidRPr="00303610">
        <w:rPr>
          <w:rFonts w:eastAsia="Times New Roman"/>
          <w:lang w:eastAsia="ar-SA"/>
        </w:rPr>
        <w:t xml:space="preserve"> </w:t>
      </w:r>
      <w:r w:rsidRPr="00303610">
        <w:rPr>
          <w:rFonts w:eastAsia="Times New Roman"/>
          <w:b/>
          <w:lang w:eastAsia="ar-SA"/>
        </w:rPr>
        <w:t>ИНН ________________,</w:t>
      </w:r>
      <w:r w:rsidRPr="00303610">
        <w:rPr>
          <w:rFonts w:eastAsia="Times New Roman"/>
          <w:lang w:eastAsia="ar-SA"/>
        </w:rPr>
        <w:t xml:space="preserve">  ОГРН  __________________, именуемое в дальнейшем «Ссудополучатель», в лице </w:t>
      </w:r>
      <w:r w:rsidRPr="00303610">
        <w:rPr>
          <w:rFonts w:eastAsia="Times New Roman"/>
          <w:b/>
          <w:lang w:eastAsia="ar-SA"/>
        </w:rPr>
        <w:t>_______________________________</w:t>
      </w:r>
      <w:r w:rsidRPr="00303610">
        <w:rPr>
          <w:rFonts w:eastAsia="Times New Roman"/>
          <w:lang w:eastAsia="ar-SA"/>
        </w:rPr>
        <w:t>, действующего на основании __________________, с другой стороны, заключили настоящий договор о нижеследующем:</w:t>
      </w:r>
      <w:proofErr w:type="gramEnd"/>
    </w:p>
    <w:p w:rsidR="00303610" w:rsidRPr="00303610" w:rsidRDefault="00303610" w:rsidP="00303610">
      <w:pPr>
        <w:suppressAutoHyphens/>
        <w:spacing w:after="0" w:line="240" w:lineRule="auto"/>
        <w:jc w:val="both"/>
        <w:rPr>
          <w:rFonts w:eastAsia="Times New Roman"/>
          <w:lang w:eastAsia="ar-SA"/>
        </w:rPr>
      </w:pPr>
    </w:p>
    <w:p w:rsidR="00303610" w:rsidRPr="00303610" w:rsidRDefault="00303610" w:rsidP="00303610">
      <w:pPr>
        <w:suppressAutoHyphens/>
        <w:autoSpaceDE w:val="0"/>
        <w:autoSpaceDN w:val="0"/>
        <w:adjustRightInd w:val="0"/>
        <w:spacing w:after="0" w:line="240" w:lineRule="auto"/>
        <w:ind w:firstLine="708"/>
        <w:rPr>
          <w:rFonts w:eastAsia="Times New Roman"/>
          <w:b/>
          <w:bCs/>
          <w:lang w:eastAsia="ru-RU"/>
        </w:rPr>
      </w:pPr>
      <w:r w:rsidRPr="00303610">
        <w:rPr>
          <w:rFonts w:eastAsia="Times New Roman"/>
          <w:b/>
          <w:bCs/>
          <w:lang w:eastAsia="ru-RU"/>
        </w:rPr>
        <w:t>1. Предмет договора</w:t>
      </w:r>
    </w:p>
    <w:p w:rsidR="00303610" w:rsidRPr="00303610" w:rsidRDefault="00303610" w:rsidP="00303610">
      <w:pPr>
        <w:autoSpaceDE w:val="0"/>
        <w:autoSpaceDN w:val="0"/>
        <w:adjustRightInd w:val="0"/>
        <w:spacing w:after="0" w:line="240" w:lineRule="auto"/>
        <w:ind w:left="420"/>
        <w:rPr>
          <w:rFonts w:eastAsia="Times New Roman"/>
          <w:b/>
          <w:bCs/>
          <w:lang w:eastAsia="ru-RU"/>
        </w:rPr>
      </w:pPr>
    </w:p>
    <w:p w:rsidR="00303610" w:rsidRPr="00303610" w:rsidRDefault="00303610" w:rsidP="00303610">
      <w:pPr>
        <w:numPr>
          <w:ilvl w:val="1"/>
          <w:numId w:val="41"/>
        </w:numPr>
        <w:tabs>
          <w:tab w:val="num" w:pos="0"/>
        </w:tabs>
        <w:suppressAutoHyphens/>
        <w:spacing w:after="0" w:line="240" w:lineRule="auto"/>
        <w:ind w:right="57" w:firstLine="709"/>
        <w:jc w:val="both"/>
        <w:rPr>
          <w:rFonts w:eastAsia="Times New Roman"/>
          <w:lang w:eastAsia="ru-RU"/>
        </w:rPr>
      </w:pPr>
      <w:r w:rsidRPr="00303610">
        <w:rPr>
          <w:rFonts w:eastAsia="Times New Roman"/>
          <w:lang w:eastAsia="ru-RU"/>
        </w:rPr>
        <w:t>Ссудодатель  передает Ссудополучателю  имущество, указанное в пункте 1.2 настоящего договора, во временное владение и пользование, а Ссудополучатель обязуется вернуть это имущество в том  состоянии, в котором он его получил, с учетом нормального износа.</w:t>
      </w:r>
    </w:p>
    <w:p w:rsidR="00303610" w:rsidRPr="00303610" w:rsidRDefault="00303610" w:rsidP="00303610">
      <w:pPr>
        <w:numPr>
          <w:ilvl w:val="1"/>
          <w:numId w:val="41"/>
        </w:numPr>
        <w:tabs>
          <w:tab w:val="num" w:pos="0"/>
        </w:tabs>
        <w:suppressAutoHyphens/>
        <w:autoSpaceDE w:val="0"/>
        <w:autoSpaceDN w:val="0"/>
        <w:adjustRightInd w:val="0"/>
        <w:spacing w:after="0" w:line="240" w:lineRule="auto"/>
        <w:ind w:right="57" w:firstLine="709"/>
        <w:jc w:val="both"/>
        <w:rPr>
          <w:rFonts w:eastAsia="Times New Roman"/>
          <w:lang w:eastAsia="ru-RU"/>
        </w:rPr>
      </w:pPr>
      <w:r w:rsidRPr="00303610">
        <w:rPr>
          <w:rFonts w:eastAsia="Times New Roman"/>
          <w:lang w:eastAsia="ru-RU"/>
        </w:rPr>
        <w:t xml:space="preserve">Имущество,  являющееся  предметом  настоящего  договора, передается  Ссудополучателю в следующем  составе:  </w:t>
      </w:r>
      <w:r w:rsidRPr="00303610">
        <w:rPr>
          <w:rFonts w:eastAsia="Times New Roman"/>
          <w:bCs/>
          <w:lang w:eastAsia="ar-SA"/>
        </w:rPr>
        <w:t xml:space="preserve">встроенное помещение  общей  площадью  101,4  </w:t>
      </w:r>
      <w:proofErr w:type="spellStart"/>
      <w:r w:rsidRPr="00303610">
        <w:rPr>
          <w:rFonts w:eastAsia="Times New Roman"/>
          <w:bCs/>
          <w:lang w:eastAsia="ar-SA"/>
        </w:rPr>
        <w:t>кв</w:t>
      </w:r>
      <w:proofErr w:type="gramStart"/>
      <w:r w:rsidRPr="00303610">
        <w:rPr>
          <w:rFonts w:eastAsia="Times New Roman"/>
          <w:bCs/>
          <w:lang w:eastAsia="ar-SA"/>
        </w:rPr>
        <w:t>.м</w:t>
      </w:r>
      <w:proofErr w:type="gramEnd"/>
      <w:r w:rsidRPr="00303610">
        <w:rPr>
          <w:rFonts w:eastAsia="Times New Roman"/>
          <w:bCs/>
          <w:lang w:eastAsia="ar-SA"/>
        </w:rPr>
        <w:t>етра</w:t>
      </w:r>
      <w:proofErr w:type="spellEnd"/>
      <w:r w:rsidRPr="00303610">
        <w:rPr>
          <w:rFonts w:eastAsia="Times New Roman"/>
          <w:bCs/>
          <w:lang w:eastAsia="ar-SA"/>
        </w:rPr>
        <w:t xml:space="preserve">  с кадастровым №  53:22:0020501:16,  находящееся   на  1  этаже   пятиэтажного жилого дома  по  адресу: Новгородская обл., </w:t>
      </w:r>
      <w:proofErr w:type="spellStart"/>
      <w:r w:rsidRPr="00303610">
        <w:rPr>
          <w:rFonts w:eastAsia="Times New Roman"/>
          <w:bCs/>
          <w:lang w:eastAsia="ar-SA"/>
        </w:rPr>
        <w:t>г</w:t>
      </w:r>
      <w:proofErr w:type="gramStart"/>
      <w:r w:rsidRPr="00303610">
        <w:rPr>
          <w:rFonts w:eastAsia="Times New Roman"/>
          <w:bCs/>
          <w:lang w:eastAsia="ar-SA"/>
        </w:rPr>
        <w:t>.Б</w:t>
      </w:r>
      <w:proofErr w:type="gramEnd"/>
      <w:r w:rsidRPr="00303610">
        <w:rPr>
          <w:rFonts w:eastAsia="Times New Roman"/>
          <w:bCs/>
          <w:lang w:eastAsia="ar-SA"/>
        </w:rPr>
        <w:t>оровичи</w:t>
      </w:r>
      <w:proofErr w:type="spellEnd"/>
      <w:r w:rsidRPr="00303610">
        <w:rPr>
          <w:rFonts w:eastAsia="Times New Roman"/>
          <w:bCs/>
          <w:lang w:eastAsia="ar-SA"/>
        </w:rPr>
        <w:t xml:space="preserve">, </w:t>
      </w:r>
      <w:proofErr w:type="spellStart"/>
      <w:r w:rsidRPr="00303610">
        <w:rPr>
          <w:rFonts w:eastAsia="Times New Roman"/>
          <w:bCs/>
          <w:lang w:eastAsia="ar-SA"/>
        </w:rPr>
        <w:t>ул.Сушанская</w:t>
      </w:r>
      <w:proofErr w:type="spellEnd"/>
      <w:r w:rsidRPr="00303610">
        <w:rPr>
          <w:rFonts w:eastAsia="Times New Roman"/>
          <w:bCs/>
          <w:lang w:eastAsia="ar-SA"/>
        </w:rPr>
        <w:t>, д.2А</w:t>
      </w:r>
      <w:r w:rsidRPr="00303610">
        <w:rPr>
          <w:rFonts w:eastAsia="Times New Roman"/>
          <w:lang w:eastAsia="ar-SA"/>
        </w:rPr>
        <w:t>.</w:t>
      </w:r>
    </w:p>
    <w:p w:rsidR="00303610" w:rsidRPr="00303610" w:rsidRDefault="00303610" w:rsidP="00303610">
      <w:pPr>
        <w:numPr>
          <w:ilvl w:val="1"/>
          <w:numId w:val="41"/>
        </w:numPr>
        <w:tabs>
          <w:tab w:val="num" w:pos="0"/>
        </w:tabs>
        <w:suppressAutoHyphens/>
        <w:autoSpaceDE w:val="0"/>
        <w:autoSpaceDN w:val="0"/>
        <w:adjustRightInd w:val="0"/>
        <w:spacing w:after="0" w:line="240" w:lineRule="auto"/>
        <w:ind w:right="57" w:firstLine="709"/>
        <w:jc w:val="both"/>
        <w:rPr>
          <w:rFonts w:eastAsia="Times New Roman"/>
          <w:lang w:eastAsia="ar-SA"/>
        </w:rPr>
      </w:pPr>
      <w:r w:rsidRPr="00303610">
        <w:rPr>
          <w:rFonts w:eastAsia="Times New Roman"/>
          <w:lang w:eastAsia="ru-RU"/>
        </w:rPr>
        <w:t xml:space="preserve">Имущество, указанное в пункте 1.2 настоящего договора,  используется  для ведения </w:t>
      </w:r>
      <w:r w:rsidRPr="00303610">
        <w:rPr>
          <w:rFonts w:eastAsia="Times New Roman"/>
          <w:lang w:eastAsia="ar-SA"/>
        </w:rPr>
        <w:t>деятельности в соответствии с</w:t>
      </w:r>
      <w:r w:rsidRPr="00303610">
        <w:rPr>
          <w:rFonts w:eastAsia="Times New Roman"/>
          <w:lang w:eastAsia="ru-RU"/>
        </w:rPr>
        <w:t xml:space="preserve"> Общероссийским классификатором видов экономической деятельности ОК 029-2014 (КДЕС</w:t>
      </w:r>
      <w:proofErr w:type="gramStart"/>
      <w:r w:rsidRPr="00303610">
        <w:rPr>
          <w:rFonts w:eastAsia="Times New Roman"/>
          <w:lang w:eastAsia="ru-RU"/>
        </w:rPr>
        <w:t xml:space="preserve"> Р</w:t>
      </w:r>
      <w:proofErr w:type="gramEnd"/>
      <w:r w:rsidRPr="00303610">
        <w:rPr>
          <w:rFonts w:eastAsia="Times New Roman"/>
          <w:lang w:eastAsia="ru-RU"/>
        </w:rPr>
        <w:t xml:space="preserve">ед. 2), утвержденным приказом </w:t>
      </w:r>
      <w:proofErr w:type="spellStart"/>
      <w:r w:rsidRPr="00303610">
        <w:rPr>
          <w:rFonts w:eastAsia="Times New Roman"/>
          <w:lang w:eastAsia="ru-RU"/>
        </w:rPr>
        <w:t>Росстандарта</w:t>
      </w:r>
      <w:proofErr w:type="spellEnd"/>
      <w:r w:rsidRPr="00303610">
        <w:rPr>
          <w:rFonts w:eastAsia="Times New Roman"/>
          <w:lang w:eastAsia="ru-RU"/>
        </w:rPr>
        <w:t xml:space="preserve"> от 31.01.2014 № 14-ст: группа 85.41 «Образование дополнительное детей и взрослых»,  группа 88.91 «Предоставление услуг по дневному уходу за детьми». </w:t>
      </w:r>
    </w:p>
    <w:p w:rsidR="00303610" w:rsidRPr="00303610" w:rsidRDefault="00303610" w:rsidP="00303610">
      <w:pPr>
        <w:suppressAutoHyphens/>
        <w:autoSpaceDE w:val="0"/>
        <w:autoSpaceDN w:val="0"/>
        <w:adjustRightInd w:val="0"/>
        <w:spacing w:after="0" w:line="240" w:lineRule="auto"/>
        <w:ind w:right="-92"/>
        <w:jc w:val="both"/>
        <w:rPr>
          <w:rFonts w:eastAsia="Times New Roman"/>
          <w:lang w:eastAsia="ar-SA"/>
        </w:rPr>
      </w:pPr>
      <w:r w:rsidRPr="00303610">
        <w:rPr>
          <w:rFonts w:eastAsia="Times New Roman"/>
          <w:lang w:eastAsia="ru-RU"/>
        </w:rPr>
        <w:t xml:space="preserve">                        </w:t>
      </w:r>
    </w:p>
    <w:p w:rsidR="00303610" w:rsidRPr="00303610" w:rsidRDefault="00303610" w:rsidP="00303610">
      <w:pPr>
        <w:suppressAutoHyphens/>
        <w:spacing w:after="0" w:line="240" w:lineRule="auto"/>
        <w:ind w:firstLine="709"/>
        <w:rPr>
          <w:rFonts w:eastAsia="Times New Roman"/>
          <w:b/>
          <w:bCs/>
          <w:lang w:eastAsia="ru-RU"/>
        </w:rPr>
      </w:pPr>
      <w:r w:rsidRPr="00303610">
        <w:rPr>
          <w:rFonts w:eastAsia="Times New Roman"/>
          <w:b/>
          <w:bCs/>
          <w:lang w:eastAsia="ru-RU"/>
        </w:rPr>
        <w:t>2.Обязанности сторон</w:t>
      </w:r>
    </w:p>
    <w:p w:rsidR="00303610" w:rsidRPr="00303610" w:rsidRDefault="00303610" w:rsidP="00303610">
      <w:pPr>
        <w:suppressAutoHyphens/>
        <w:spacing w:after="0" w:line="240" w:lineRule="auto"/>
        <w:ind w:firstLine="709"/>
        <w:jc w:val="both"/>
        <w:rPr>
          <w:rFonts w:eastAsia="Times New Roman"/>
          <w:lang w:eastAsia="ru-RU"/>
        </w:rPr>
      </w:pPr>
      <w:r w:rsidRPr="00303610">
        <w:rPr>
          <w:rFonts w:eastAsia="Times New Roman"/>
          <w:u w:val="single"/>
          <w:lang w:eastAsia="ru-RU"/>
        </w:rPr>
        <w:t>2.1.Ссудодатель обязан</w:t>
      </w:r>
      <w:r w:rsidRPr="00303610">
        <w:rPr>
          <w:rFonts w:eastAsia="Times New Roman"/>
          <w:lang w:eastAsia="ru-RU"/>
        </w:rPr>
        <w:t>:</w:t>
      </w:r>
    </w:p>
    <w:p w:rsidR="00303610" w:rsidRPr="00303610" w:rsidRDefault="00303610" w:rsidP="00303610">
      <w:pPr>
        <w:suppressAutoHyphens/>
        <w:spacing w:after="0" w:line="240" w:lineRule="auto"/>
        <w:ind w:firstLine="709"/>
        <w:jc w:val="both"/>
        <w:rPr>
          <w:rFonts w:eastAsia="Times New Roman"/>
          <w:lang w:eastAsia="ru-RU"/>
        </w:rPr>
      </w:pPr>
      <w:r w:rsidRPr="00303610">
        <w:rPr>
          <w:rFonts w:eastAsia="Times New Roman"/>
          <w:lang w:eastAsia="ru-RU"/>
        </w:rPr>
        <w:t>2.1.1.Передать ссудополучателю имущество по акту приема-передачи в 3-дневный срок с момента подписания настоящего договора.</w:t>
      </w:r>
    </w:p>
    <w:p w:rsidR="00303610" w:rsidRPr="00303610" w:rsidRDefault="00303610" w:rsidP="00303610">
      <w:pPr>
        <w:suppressAutoHyphens/>
        <w:spacing w:after="0" w:line="240" w:lineRule="auto"/>
        <w:ind w:firstLine="709"/>
        <w:jc w:val="both"/>
        <w:rPr>
          <w:rFonts w:eastAsia="Times New Roman"/>
          <w:u w:val="single"/>
          <w:lang w:eastAsia="ru-RU"/>
        </w:rPr>
      </w:pPr>
      <w:r w:rsidRPr="00303610">
        <w:rPr>
          <w:rFonts w:eastAsia="Times New Roman"/>
          <w:u w:val="single"/>
          <w:lang w:eastAsia="ru-RU"/>
        </w:rPr>
        <w:t>2.2.Ссудополучатель обязан:</w:t>
      </w:r>
    </w:p>
    <w:p w:rsidR="00303610" w:rsidRPr="00303610" w:rsidRDefault="00303610" w:rsidP="00303610">
      <w:pPr>
        <w:tabs>
          <w:tab w:val="left" w:pos="9163"/>
        </w:tabs>
        <w:spacing w:after="0" w:line="240" w:lineRule="auto"/>
        <w:ind w:firstLine="709"/>
        <w:jc w:val="both"/>
        <w:rPr>
          <w:rFonts w:eastAsia="Times New Roman"/>
          <w:lang w:eastAsia="ru-RU"/>
        </w:rPr>
      </w:pPr>
      <w:r w:rsidRPr="00303610">
        <w:rPr>
          <w:rFonts w:eastAsia="Times New Roman"/>
          <w:lang w:eastAsia="ru-RU"/>
        </w:rPr>
        <w:t>2.2.1. Использовать  имущество  по назначению согласно пункту 1.3 настоящего договора.</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2.2.2. Содержать имущество, указанное в пункте 1.2 настоящего договора  полной исправности согласно правилам  противопожарной  безопасности,  санитарным правилам и техническим  нормам собственными силами. Содержать в благоустроенном состоянии территорию, прилегающую к передаваемому  нежилому помещению (зданию).</w:t>
      </w:r>
    </w:p>
    <w:p w:rsidR="00303610" w:rsidRPr="00303610" w:rsidRDefault="00303610" w:rsidP="00303610">
      <w:pPr>
        <w:spacing w:after="0" w:line="240" w:lineRule="auto"/>
        <w:jc w:val="center"/>
        <w:rPr>
          <w:rFonts w:eastAsia="Times New Roman"/>
          <w:lang w:eastAsia="ru-RU"/>
        </w:rPr>
      </w:pPr>
      <w:r w:rsidRPr="00303610">
        <w:rPr>
          <w:rFonts w:eastAsia="Times New Roman"/>
          <w:b/>
          <w:lang w:eastAsia="ru-RU"/>
        </w:rPr>
        <w:br w:type="page"/>
      </w:r>
      <w:r w:rsidRPr="00303610">
        <w:rPr>
          <w:rFonts w:eastAsia="Times New Roman"/>
          <w:lang w:eastAsia="ru-RU"/>
        </w:rPr>
        <w:lastRenderedPageBreak/>
        <w:t>2</w:t>
      </w:r>
    </w:p>
    <w:p w:rsidR="00303610" w:rsidRPr="00303610" w:rsidRDefault="00303610" w:rsidP="00303610">
      <w:pPr>
        <w:spacing w:after="0" w:line="240" w:lineRule="auto"/>
        <w:jc w:val="both"/>
        <w:rPr>
          <w:rFonts w:eastAsia="Times New Roman"/>
          <w:b/>
          <w:lang w:eastAsia="ru-RU"/>
        </w:rPr>
      </w:pPr>
    </w:p>
    <w:p w:rsidR="00303610" w:rsidRPr="00303610" w:rsidRDefault="00303610" w:rsidP="00303610">
      <w:pPr>
        <w:spacing w:after="0" w:line="240" w:lineRule="auto"/>
        <w:ind w:firstLine="709"/>
        <w:jc w:val="both"/>
        <w:rPr>
          <w:rFonts w:eastAsia="Times New Roman"/>
          <w:b/>
          <w:lang w:eastAsia="ru-RU"/>
        </w:rPr>
      </w:pPr>
      <w:r w:rsidRPr="00303610">
        <w:rPr>
          <w:rFonts w:eastAsia="Times New Roman"/>
          <w:b/>
          <w:lang w:eastAsia="ru-RU"/>
        </w:rPr>
        <w:t>2.2.3. За свой счет содержать, обслуживать и нести расходы по коммунальным платежам имущества, указанного в пункте 1.2 настоящего договора, для чего в теч</w:t>
      </w:r>
      <w:r w:rsidRPr="00303610">
        <w:rPr>
          <w:rFonts w:eastAsia="Times New Roman"/>
          <w:b/>
          <w:lang w:eastAsia="ru-RU"/>
        </w:rPr>
        <w:t>е</w:t>
      </w:r>
      <w:r w:rsidRPr="00303610">
        <w:rPr>
          <w:rFonts w:eastAsia="Times New Roman"/>
          <w:b/>
          <w:lang w:eastAsia="ru-RU"/>
        </w:rPr>
        <w:t xml:space="preserve">ние 10 дней с момента подписания договора  обязан заключить с соответствующими организациями договоры по оплате (возмещению): </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коммунальных услуг (</w:t>
      </w:r>
      <w:proofErr w:type="spellStart"/>
      <w:r w:rsidRPr="00303610">
        <w:rPr>
          <w:rFonts w:eastAsia="Times New Roman"/>
          <w:lang w:eastAsia="ru-RU"/>
        </w:rPr>
        <w:t>теплоэнергия</w:t>
      </w:r>
      <w:proofErr w:type="spellEnd"/>
      <w:r w:rsidRPr="00303610">
        <w:rPr>
          <w:rFonts w:eastAsia="Times New Roman"/>
          <w:lang w:eastAsia="ru-RU"/>
        </w:rPr>
        <w:t>, горячее и холодное водоснабжение, канализ</w:t>
      </w:r>
      <w:r w:rsidRPr="00303610">
        <w:rPr>
          <w:rFonts w:eastAsia="Times New Roman"/>
          <w:lang w:eastAsia="ru-RU"/>
        </w:rPr>
        <w:t>а</w:t>
      </w:r>
      <w:r w:rsidRPr="00303610">
        <w:rPr>
          <w:rFonts w:eastAsia="Times New Roman"/>
          <w:lang w:eastAsia="ru-RU"/>
        </w:rPr>
        <w:t>ция, электроэнергия), которые оплачиваются ссудополучателем в соответствии с предъя</w:t>
      </w:r>
      <w:r w:rsidRPr="00303610">
        <w:rPr>
          <w:rFonts w:eastAsia="Times New Roman"/>
          <w:lang w:eastAsia="ru-RU"/>
        </w:rPr>
        <w:t>в</w:t>
      </w:r>
      <w:r w:rsidRPr="00303610">
        <w:rPr>
          <w:rFonts w:eastAsia="Times New Roman"/>
          <w:lang w:eastAsia="ru-RU"/>
        </w:rPr>
        <w:t>ленными счетами пропорционально площади (объему) помещений указанных в п. 1.2. или на основании показаний приборов учета на внутренних инженерных сетях тепл</w:t>
      </w:r>
      <w:proofErr w:type="gramStart"/>
      <w:r w:rsidRPr="00303610">
        <w:rPr>
          <w:rFonts w:eastAsia="Times New Roman"/>
          <w:lang w:eastAsia="ru-RU"/>
        </w:rPr>
        <w:t>о-</w:t>
      </w:r>
      <w:proofErr w:type="gramEnd"/>
      <w:r w:rsidRPr="00303610">
        <w:rPr>
          <w:rFonts w:eastAsia="Times New Roman"/>
          <w:lang w:eastAsia="ru-RU"/>
        </w:rPr>
        <w:t>, водо- и электроснабжения, обеспечивающих конкретного ссудополучателя (установка приборов учета осуществляется при наличии технической возможности за счет средств ссудопол</w:t>
      </w:r>
      <w:r w:rsidRPr="00303610">
        <w:rPr>
          <w:rFonts w:eastAsia="Times New Roman"/>
          <w:lang w:eastAsia="ru-RU"/>
        </w:rPr>
        <w:t>у</w:t>
      </w:r>
      <w:r w:rsidRPr="00303610">
        <w:rPr>
          <w:rFonts w:eastAsia="Times New Roman"/>
          <w:lang w:eastAsia="ru-RU"/>
        </w:rPr>
        <w:t>чателя) и содержанию, текущему и капитальному ремонту общего имущества в мног</w:t>
      </w:r>
      <w:r w:rsidRPr="00303610">
        <w:rPr>
          <w:rFonts w:eastAsia="Times New Roman"/>
          <w:lang w:eastAsia="ru-RU"/>
        </w:rPr>
        <w:t>о</w:t>
      </w:r>
      <w:r w:rsidRPr="00303610">
        <w:rPr>
          <w:rFonts w:eastAsia="Times New Roman"/>
          <w:lang w:eastAsia="ru-RU"/>
        </w:rPr>
        <w:t xml:space="preserve">квартирном доме, в котором расположено  занимаемое помещение; </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междугородных телефонных переговоров,  оплачиваемых ссудополучателем в с</w:t>
      </w:r>
      <w:r w:rsidRPr="00303610">
        <w:rPr>
          <w:rFonts w:eastAsia="Times New Roman"/>
          <w:lang w:eastAsia="ru-RU"/>
        </w:rPr>
        <w:t>о</w:t>
      </w:r>
      <w:r w:rsidRPr="00303610">
        <w:rPr>
          <w:rFonts w:eastAsia="Times New Roman"/>
          <w:lang w:eastAsia="ru-RU"/>
        </w:rPr>
        <w:t>ответствии с собственным лицевым счетом;</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абонентной плате за пользование охранной сигнализацией, слаботочными сетями (радио, телефонные номера, закрепленные за ссудополучателем);</w:t>
      </w:r>
    </w:p>
    <w:p w:rsidR="00303610" w:rsidRPr="00303610" w:rsidRDefault="00303610" w:rsidP="00303610">
      <w:pPr>
        <w:spacing w:after="0" w:line="240" w:lineRule="auto"/>
        <w:ind w:firstLine="709"/>
        <w:jc w:val="both"/>
        <w:rPr>
          <w:rFonts w:eastAsia="Times New Roman"/>
          <w:lang w:eastAsia="ru-RU"/>
        </w:rPr>
      </w:pPr>
      <w:proofErr w:type="gramStart"/>
      <w:r w:rsidRPr="00303610">
        <w:rPr>
          <w:rFonts w:eastAsia="Times New Roman"/>
          <w:lang w:eastAsia="ru-RU"/>
        </w:rPr>
        <w:t>расходов  по  содержанию  мест  общего пользования (лестницы, лестничные кле</w:t>
      </w:r>
      <w:r w:rsidRPr="00303610">
        <w:rPr>
          <w:rFonts w:eastAsia="Times New Roman"/>
          <w:lang w:eastAsia="ru-RU"/>
        </w:rPr>
        <w:t>т</w:t>
      </w:r>
      <w:r w:rsidRPr="00303610">
        <w:rPr>
          <w:rFonts w:eastAsia="Times New Roman"/>
          <w:lang w:eastAsia="ru-RU"/>
        </w:rPr>
        <w:t>ки, лифтовые шахты, коридоры, холлы, туалеты, несущие и ограждающие ненесущие ко</w:t>
      </w:r>
      <w:r w:rsidRPr="00303610">
        <w:rPr>
          <w:rFonts w:eastAsia="Times New Roman"/>
          <w:lang w:eastAsia="ru-RU"/>
        </w:rPr>
        <w:t>н</w:t>
      </w:r>
      <w:r w:rsidRPr="00303610">
        <w:rPr>
          <w:rFonts w:eastAsia="Times New Roman"/>
          <w:lang w:eastAsia="ru-RU"/>
        </w:rPr>
        <w:t>струкции, механическое, сантехническое и иное оборудование, находящееся за пределами основных служебных помещений  и обслуживающее более одного ссудополучателя, др</w:t>
      </w:r>
      <w:r w:rsidRPr="00303610">
        <w:rPr>
          <w:rFonts w:eastAsia="Times New Roman"/>
          <w:lang w:eastAsia="ru-RU"/>
        </w:rPr>
        <w:t>у</w:t>
      </w:r>
      <w:r w:rsidRPr="00303610">
        <w:rPr>
          <w:rFonts w:eastAsia="Times New Roman"/>
          <w:lang w:eastAsia="ru-RU"/>
        </w:rPr>
        <w:t>гие места общего пользования), содержанию охраны и персонала, обеспечивающего о</w:t>
      </w:r>
      <w:r w:rsidRPr="00303610">
        <w:rPr>
          <w:rFonts w:eastAsia="Times New Roman"/>
          <w:lang w:eastAsia="ru-RU"/>
        </w:rPr>
        <w:t>б</w:t>
      </w:r>
      <w:r w:rsidRPr="00303610">
        <w:rPr>
          <w:rFonts w:eastAsia="Times New Roman"/>
          <w:lang w:eastAsia="ru-RU"/>
        </w:rPr>
        <w:t>щее обслуживание зданий, строений, прилегающей территории, пропорционально площ</w:t>
      </w:r>
      <w:r w:rsidRPr="00303610">
        <w:rPr>
          <w:rFonts w:eastAsia="Times New Roman"/>
          <w:lang w:eastAsia="ru-RU"/>
        </w:rPr>
        <w:t>а</w:t>
      </w:r>
      <w:r w:rsidRPr="00303610">
        <w:rPr>
          <w:rFonts w:eastAsia="Times New Roman"/>
          <w:lang w:eastAsia="ru-RU"/>
        </w:rPr>
        <w:t>ди помещений, указанных в пункте 1.2 настоящего договора, в</w:t>
      </w:r>
      <w:proofErr w:type="gramEnd"/>
      <w:r w:rsidRPr="00303610">
        <w:rPr>
          <w:rFonts w:eastAsia="Times New Roman"/>
          <w:lang w:eastAsia="ru-RU"/>
        </w:rPr>
        <w:t xml:space="preserve"> </w:t>
      </w:r>
      <w:proofErr w:type="gramStart"/>
      <w:r w:rsidRPr="00303610">
        <w:rPr>
          <w:rFonts w:eastAsia="Times New Roman"/>
          <w:lang w:eastAsia="ru-RU"/>
        </w:rPr>
        <w:t>соответствии</w:t>
      </w:r>
      <w:proofErr w:type="gramEnd"/>
      <w:r w:rsidRPr="00303610">
        <w:rPr>
          <w:rFonts w:eastAsia="Times New Roman"/>
          <w:lang w:eastAsia="ru-RU"/>
        </w:rPr>
        <w:t xml:space="preserve"> с предъя</w:t>
      </w:r>
      <w:r w:rsidRPr="00303610">
        <w:rPr>
          <w:rFonts w:eastAsia="Times New Roman"/>
          <w:lang w:eastAsia="ru-RU"/>
        </w:rPr>
        <w:t>в</w:t>
      </w:r>
      <w:r w:rsidRPr="00303610">
        <w:rPr>
          <w:rFonts w:eastAsia="Times New Roman"/>
          <w:lang w:eastAsia="ru-RU"/>
        </w:rPr>
        <w:t>ленными обслуживающей организацией счетами (далее долевое возмещение расходов);</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ремонта крыши, кровли, фасада здания, строения, оконных и дверных заполнений, инженерных коммуникаций, вентиляции и слаботочных сетей, благоустройства террит</w:t>
      </w:r>
      <w:r w:rsidRPr="00303610">
        <w:rPr>
          <w:rFonts w:eastAsia="Times New Roman"/>
          <w:lang w:eastAsia="ru-RU"/>
        </w:rPr>
        <w:t>о</w:t>
      </w:r>
      <w:r w:rsidRPr="00303610">
        <w:rPr>
          <w:rFonts w:eastAsia="Times New Roman"/>
          <w:lang w:eastAsia="ru-RU"/>
        </w:rPr>
        <w:t>рии, которые выполняются силами обслуживающей организации  в соответствии с еж</w:t>
      </w:r>
      <w:r w:rsidRPr="00303610">
        <w:rPr>
          <w:rFonts w:eastAsia="Times New Roman"/>
          <w:lang w:eastAsia="ru-RU"/>
        </w:rPr>
        <w:t>е</w:t>
      </w:r>
      <w:r w:rsidRPr="00303610">
        <w:rPr>
          <w:rFonts w:eastAsia="Times New Roman"/>
          <w:lang w:eastAsia="ru-RU"/>
        </w:rPr>
        <w:t>годной сметой, утвержденной собственниками  имущества - долевым возмещением ра</w:t>
      </w:r>
      <w:r w:rsidRPr="00303610">
        <w:rPr>
          <w:rFonts w:eastAsia="Times New Roman"/>
          <w:lang w:eastAsia="ru-RU"/>
        </w:rPr>
        <w:t>с</w:t>
      </w:r>
      <w:r w:rsidRPr="00303610">
        <w:rPr>
          <w:rFonts w:eastAsia="Times New Roman"/>
          <w:lang w:eastAsia="ru-RU"/>
        </w:rPr>
        <w:t>ходов ссудополучателем согласно счетам, подтвержденным соответствующими бухга</w:t>
      </w:r>
      <w:r w:rsidRPr="00303610">
        <w:rPr>
          <w:rFonts w:eastAsia="Times New Roman"/>
          <w:lang w:eastAsia="ru-RU"/>
        </w:rPr>
        <w:t>л</w:t>
      </w:r>
      <w:r w:rsidRPr="00303610">
        <w:rPr>
          <w:rFonts w:eastAsia="Times New Roman"/>
          <w:lang w:eastAsia="ru-RU"/>
        </w:rPr>
        <w:t>терскими документами.</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 xml:space="preserve">2.2.4. Производить  капитальный  ремонт,  реконструкцию,  перепланировку    имущества, указанного в пункте 1.2 настоящего договора,  за свой счет с  обязательным  согласованием  со  Ссудодателем. </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2.2.5. Принимать долевое участие в капитальном ремонте здания, с которым связ</w:t>
      </w:r>
      <w:r w:rsidRPr="00303610">
        <w:rPr>
          <w:rFonts w:eastAsia="Times New Roman"/>
          <w:lang w:eastAsia="ru-RU"/>
        </w:rPr>
        <w:t>а</w:t>
      </w:r>
      <w:r w:rsidRPr="00303610">
        <w:rPr>
          <w:rFonts w:eastAsia="Times New Roman"/>
          <w:lang w:eastAsia="ru-RU"/>
        </w:rPr>
        <w:t>но безвозмездно полученное имущество  пропорционально занимаемой площади. Необх</w:t>
      </w:r>
      <w:r w:rsidRPr="00303610">
        <w:rPr>
          <w:rFonts w:eastAsia="Times New Roman"/>
          <w:lang w:eastAsia="ru-RU"/>
        </w:rPr>
        <w:t>о</w:t>
      </w:r>
      <w:r w:rsidRPr="00303610">
        <w:rPr>
          <w:rFonts w:eastAsia="Times New Roman"/>
          <w:lang w:eastAsia="ru-RU"/>
        </w:rPr>
        <w:t xml:space="preserve">димость ведения капитального ремонта определяется согласно техническому заключению, составляемому  организацией, имеющей соответствующую лицензию, либо решением общего собрания  собственников помещений в данном здании. </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2.2.6.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w:t>
      </w:r>
      <w:r w:rsidRPr="00303610">
        <w:rPr>
          <w:rFonts w:eastAsia="Times New Roman"/>
          <w:lang w:eastAsia="ru-RU"/>
        </w:rPr>
        <w:t>о</w:t>
      </w:r>
      <w:r w:rsidRPr="00303610">
        <w:rPr>
          <w:rFonts w:eastAsia="Times New Roman"/>
          <w:lang w:eastAsia="ru-RU"/>
        </w:rPr>
        <w:t>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w:t>
      </w:r>
      <w:r w:rsidRPr="00303610">
        <w:rPr>
          <w:rFonts w:eastAsia="Times New Roman"/>
          <w:lang w:eastAsia="ru-RU"/>
        </w:rPr>
        <w:t>о</w:t>
      </w:r>
      <w:r w:rsidRPr="00303610">
        <w:rPr>
          <w:rFonts w:eastAsia="Times New Roman"/>
          <w:lang w:eastAsia="ru-RU"/>
        </w:rPr>
        <w:t>жертвовав своей вещью, но предпочел сохранить свою вещь.</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2.2.7. Ссудополучателю  необходимо  выполнить  следующие  требования  в отн</w:t>
      </w:r>
      <w:r w:rsidRPr="00303610">
        <w:rPr>
          <w:rFonts w:eastAsia="Times New Roman"/>
          <w:lang w:eastAsia="ru-RU"/>
        </w:rPr>
        <w:t>о</w:t>
      </w:r>
      <w:r w:rsidRPr="00303610">
        <w:rPr>
          <w:rFonts w:eastAsia="Times New Roman"/>
          <w:lang w:eastAsia="ru-RU"/>
        </w:rPr>
        <w:t>шении муниципального имущества:</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 xml:space="preserve">1)  разработать  проектно-сметную документацию  на капитальный ремонт объекта недвижимости, передаваемого в пользование по договору; </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2)  разработать и согласовать со Ссудодателем график  проведения  капитального  ремонта и  сроков  его выполнения по видам работ;</w:t>
      </w:r>
    </w:p>
    <w:p w:rsidR="00303610" w:rsidRPr="00303610" w:rsidRDefault="00303610" w:rsidP="00303610">
      <w:pPr>
        <w:spacing w:after="0" w:line="240" w:lineRule="auto"/>
        <w:jc w:val="center"/>
        <w:rPr>
          <w:rFonts w:eastAsia="Times New Roman"/>
          <w:lang w:eastAsia="ru-RU"/>
        </w:rPr>
      </w:pPr>
      <w:r w:rsidRPr="00303610">
        <w:rPr>
          <w:rFonts w:eastAsia="Times New Roman"/>
          <w:lang w:eastAsia="ru-RU"/>
        </w:rPr>
        <w:br w:type="page"/>
      </w:r>
      <w:r w:rsidRPr="00303610">
        <w:rPr>
          <w:rFonts w:eastAsia="Times New Roman"/>
          <w:lang w:eastAsia="ru-RU"/>
        </w:rPr>
        <w:lastRenderedPageBreak/>
        <w:t>3</w:t>
      </w:r>
    </w:p>
    <w:p w:rsidR="00303610" w:rsidRPr="00303610" w:rsidRDefault="00303610" w:rsidP="00303610">
      <w:pPr>
        <w:spacing w:after="0" w:line="240" w:lineRule="auto"/>
        <w:jc w:val="both"/>
        <w:rPr>
          <w:rFonts w:eastAsia="Times New Roman"/>
          <w:lang w:eastAsia="ru-RU"/>
        </w:rPr>
      </w:pP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3)  произвести  работы по улучшению состояния  имущества, указанного в пункте 1.2 настоящего договора:________________________________________________________</w:t>
      </w:r>
    </w:p>
    <w:p w:rsidR="00303610" w:rsidRPr="00303610" w:rsidRDefault="00303610" w:rsidP="00303610">
      <w:pPr>
        <w:spacing w:after="0" w:line="240" w:lineRule="auto"/>
        <w:ind w:right="-92"/>
        <w:jc w:val="both"/>
        <w:rPr>
          <w:rFonts w:eastAsia="Times New Roman"/>
          <w:lang w:eastAsia="ru-RU"/>
        </w:rPr>
      </w:pPr>
      <w:r w:rsidRPr="00303610">
        <w:rPr>
          <w:rFonts w:eastAsia="Times New Roman"/>
          <w:lang w:eastAsia="ru-RU"/>
        </w:rPr>
        <w:t>_____________________________________________________________________________;</w:t>
      </w:r>
    </w:p>
    <w:p w:rsidR="00303610" w:rsidRPr="00303610" w:rsidRDefault="00303610" w:rsidP="00303610">
      <w:pPr>
        <w:spacing w:after="0" w:line="240" w:lineRule="auto"/>
        <w:ind w:right="-92"/>
        <w:jc w:val="center"/>
        <w:rPr>
          <w:rFonts w:eastAsia="Times New Roman"/>
          <w:lang w:eastAsia="ru-RU"/>
        </w:rPr>
      </w:pPr>
      <w:r w:rsidRPr="00303610">
        <w:rPr>
          <w:rFonts w:eastAsia="Times New Roman"/>
          <w:lang w:eastAsia="ru-RU"/>
        </w:rPr>
        <w:t>(конкурсное предложение по улучшению состояния объекта)</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4) предоставлять сведения о ходе выполнения ремонтных работ в соответствии с графиком;</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5) обеспечить беспрепятственный допуск на территорию объекта представителей Администрации Боровичского муниципального района с целью осмотра муниципального имущества, переданного по настоящему договору на предмет соблюдения условий дог</w:t>
      </w:r>
      <w:r w:rsidRPr="00303610">
        <w:rPr>
          <w:rFonts w:eastAsia="Times New Roman"/>
          <w:lang w:eastAsia="ru-RU"/>
        </w:rPr>
        <w:t>о</w:t>
      </w:r>
      <w:r w:rsidRPr="00303610">
        <w:rPr>
          <w:rFonts w:eastAsia="Times New Roman"/>
          <w:lang w:eastAsia="ru-RU"/>
        </w:rPr>
        <w:t xml:space="preserve">вора безвозмездного пользования, осуществления систематического оперативного </w:t>
      </w:r>
      <w:proofErr w:type="gramStart"/>
      <w:r w:rsidRPr="00303610">
        <w:rPr>
          <w:rFonts w:eastAsia="Times New Roman"/>
          <w:lang w:eastAsia="ru-RU"/>
        </w:rPr>
        <w:t>ко</w:t>
      </w:r>
      <w:r w:rsidRPr="00303610">
        <w:rPr>
          <w:rFonts w:eastAsia="Times New Roman"/>
          <w:lang w:eastAsia="ru-RU"/>
        </w:rPr>
        <w:t>н</w:t>
      </w:r>
      <w:r w:rsidRPr="00303610">
        <w:rPr>
          <w:rFonts w:eastAsia="Times New Roman"/>
          <w:lang w:eastAsia="ru-RU"/>
        </w:rPr>
        <w:t>троля за</w:t>
      </w:r>
      <w:proofErr w:type="gramEnd"/>
      <w:r w:rsidRPr="00303610">
        <w:rPr>
          <w:rFonts w:eastAsia="Times New Roman"/>
          <w:lang w:eastAsia="ru-RU"/>
        </w:rPr>
        <w:t xml:space="preserve"> проведением ремонтных работ и эксплуатацией объекта.</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2.2.8. Застраховать  имущество,  указанное в пункте 1.2 настоящего договора, в т</w:t>
      </w:r>
      <w:r w:rsidRPr="00303610">
        <w:rPr>
          <w:rFonts w:eastAsia="Times New Roman"/>
          <w:lang w:eastAsia="ru-RU"/>
        </w:rPr>
        <w:t>е</w:t>
      </w:r>
      <w:r w:rsidRPr="00303610">
        <w:rPr>
          <w:rFonts w:eastAsia="Times New Roman"/>
          <w:lang w:eastAsia="ru-RU"/>
        </w:rPr>
        <w:t>чение 10 дней с момента подписания договора безвозмездного пользования  и представить в отдел по управлению и приватизации муниципального имущества Администрации Б</w:t>
      </w:r>
      <w:r w:rsidRPr="00303610">
        <w:rPr>
          <w:rFonts w:eastAsia="Times New Roman"/>
          <w:lang w:eastAsia="ru-RU"/>
        </w:rPr>
        <w:t>о</w:t>
      </w:r>
      <w:r w:rsidRPr="00303610">
        <w:rPr>
          <w:rFonts w:eastAsia="Times New Roman"/>
          <w:lang w:eastAsia="ru-RU"/>
        </w:rPr>
        <w:t xml:space="preserve">ровичского муниципального района  копию страхового полиса.  </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2.2.9. Извещать ссудополучателя о каких-либо изменениях своего юридического  и финансового состояния.</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 xml:space="preserve">2.2.10. В течение пяти дней </w:t>
      </w:r>
      <w:proofErr w:type="gramStart"/>
      <w:r w:rsidRPr="00303610">
        <w:rPr>
          <w:rFonts w:eastAsia="Times New Roman"/>
          <w:lang w:eastAsia="ru-RU"/>
        </w:rPr>
        <w:t>с даты прекращения</w:t>
      </w:r>
      <w:proofErr w:type="gramEnd"/>
      <w:r w:rsidRPr="00303610">
        <w:rPr>
          <w:rFonts w:eastAsia="Times New Roman"/>
          <w:lang w:eastAsia="ru-RU"/>
        </w:rPr>
        <w:t xml:space="preserve"> настоящего договора вернуть Сс</w:t>
      </w:r>
      <w:r w:rsidRPr="00303610">
        <w:rPr>
          <w:rFonts w:eastAsia="Times New Roman"/>
          <w:lang w:eastAsia="ru-RU"/>
        </w:rPr>
        <w:t>у</w:t>
      </w:r>
      <w:r w:rsidRPr="00303610">
        <w:rPr>
          <w:rFonts w:eastAsia="Times New Roman"/>
          <w:lang w:eastAsia="ru-RU"/>
        </w:rPr>
        <w:t>додателю недвижимое имущество по акту приема-передачи в состоянии не хуже, чем в котором оно было получено, с учетом нормального износа, в порядке, предусмотренном разделом 6 настоящего договора.</w:t>
      </w:r>
    </w:p>
    <w:p w:rsidR="00303610" w:rsidRPr="00303610" w:rsidRDefault="00303610" w:rsidP="00303610">
      <w:pPr>
        <w:spacing w:after="0" w:line="240" w:lineRule="auto"/>
        <w:ind w:right="-92"/>
        <w:jc w:val="both"/>
        <w:rPr>
          <w:rFonts w:eastAsia="Times New Roman"/>
          <w:lang w:eastAsia="ru-RU"/>
        </w:rPr>
      </w:pPr>
    </w:p>
    <w:p w:rsidR="00303610" w:rsidRPr="00303610" w:rsidRDefault="00303610" w:rsidP="00303610">
      <w:pPr>
        <w:keepNext/>
        <w:suppressAutoHyphens/>
        <w:spacing w:after="0" w:line="240" w:lineRule="auto"/>
        <w:jc w:val="center"/>
        <w:outlineLvl w:val="1"/>
        <w:rPr>
          <w:rFonts w:eastAsia="Times New Roman"/>
          <w:b/>
          <w:bCs/>
          <w:lang w:eastAsia="ru-RU"/>
        </w:rPr>
      </w:pPr>
      <w:r w:rsidRPr="00303610">
        <w:rPr>
          <w:rFonts w:eastAsia="Times New Roman"/>
          <w:b/>
          <w:bCs/>
          <w:lang w:eastAsia="ru-RU"/>
        </w:rPr>
        <w:t>3.Ответственность сторон</w:t>
      </w:r>
    </w:p>
    <w:p w:rsidR="00303610" w:rsidRPr="00303610" w:rsidRDefault="00303610" w:rsidP="00303610">
      <w:pPr>
        <w:spacing w:after="0" w:line="240" w:lineRule="auto"/>
        <w:jc w:val="both"/>
        <w:rPr>
          <w:rFonts w:eastAsia="Times New Roman"/>
          <w:lang w:eastAsia="ru-RU"/>
        </w:rPr>
      </w:pP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3.1. За неисполнение условий настоящего договора стороны несут ответственность, предусмотренную договором, а при отсутствии указания на ответственность в договоре – в соответствии с правовыми актами РФ.</w:t>
      </w:r>
    </w:p>
    <w:p w:rsidR="00303610" w:rsidRPr="00303610" w:rsidRDefault="00303610" w:rsidP="00303610">
      <w:pPr>
        <w:tabs>
          <w:tab w:val="left" w:pos="2340"/>
        </w:tabs>
        <w:suppressAutoHyphens/>
        <w:spacing w:after="0" w:line="240" w:lineRule="auto"/>
        <w:ind w:firstLine="709"/>
        <w:jc w:val="both"/>
        <w:rPr>
          <w:rFonts w:eastAsia="Times New Roman"/>
          <w:lang w:eastAsia="ru-RU"/>
        </w:rPr>
      </w:pPr>
      <w:r w:rsidRPr="00303610">
        <w:rPr>
          <w:rFonts w:eastAsia="Times New Roman"/>
          <w:lang w:eastAsia="ru-RU"/>
        </w:rPr>
        <w:t>3.2. При утрате либо повреждении переданного имущества Ссудополучатель  несет имущественную ответственность в полном объеме, при этом сумма возмещения устанавливается Ссудодателем с учетом уровня инфляции и рыночных цен.</w:t>
      </w:r>
    </w:p>
    <w:p w:rsidR="00303610" w:rsidRPr="00303610" w:rsidRDefault="00303610" w:rsidP="00303610">
      <w:pPr>
        <w:tabs>
          <w:tab w:val="left" w:pos="2340"/>
        </w:tabs>
        <w:suppressAutoHyphens/>
        <w:spacing w:after="0" w:line="240" w:lineRule="auto"/>
        <w:ind w:firstLine="709"/>
        <w:jc w:val="both"/>
        <w:rPr>
          <w:rFonts w:eastAsia="Times New Roman"/>
          <w:lang w:eastAsia="ru-RU"/>
        </w:rPr>
      </w:pPr>
      <w:r w:rsidRPr="00303610">
        <w:rPr>
          <w:rFonts w:eastAsia="Times New Roman"/>
          <w:lang w:eastAsia="ru-RU"/>
        </w:rPr>
        <w:t>3.3. Произведенные Ссудополучателем отделимые и неотделимые улучшения имущества являются собственностью Ссудодателя и возмещению не подлежат.</w:t>
      </w:r>
    </w:p>
    <w:p w:rsidR="00303610" w:rsidRPr="00303610" w:rsidRDefault="00303610" w:rsidP="00303610">
      <w:pPr>
        <w:autoSpaceDE w:val="0"/>
        <w:autoSpaceDN w:val="0"/>
        <w:adjustRightInd w:val="0"/>
        <w:spacing w:after="0" w:line="240" w:lineRule="auto"/>
        <w:ind w:firstLine="709"/>
        <w:jc w:val="both"/>
        <w:outlineLvl w:val="2"/>
        <w:rPr>
          <w:rFonts w:eastAsia="Times New Roman"/>
          <w:lang w:eastAsia="ru-RU"/>
        </w:rPr>
      </w:pPr>
      <w:r w:rsidRPr="00303610">
        <w:rPr>
          <w:rFonts w:eastAsia="Times New Roman"/>
          <w:lang w:eastAsia="ru-RU"/>
        </w:rPr>
        <w:t>3.4.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w:t>
      </w:r>
      <w:r w:rsidRPr="00303610">
        <w:rPr>
          <w:rFonts w:eastAsia="Times New Roman"/>
          <w:lang w:eastAsia="ru-RU"/>
        </w:rPr>
        <w:t>о</w:t>
      </w:r>
      <w:r w:rsidRPr="00303610">
        <w:rPr>
          <w:rFonts w:eastAsia="Times New Roman"/>
          <w:lang w:eastAsia="ru-RU"/>
        </w:rPr>
        <w:t>вания или назначением вещи либо передал ее третьему лицу. Ссудополучатель несет та</w:t>
      </w:r>
      <w:r w:rsidRPr="00303610">
        <w:rPr>
          <w:rFonts w:eastAsia="Times New Roman"/>
          <w:lang w:eastAsia="ru-RU"/>
        </w:rPr>
        <w:t>к</w:t>
      </w:r>
      <w:r w:rsidRPr="00303610">
        <w:rPr>
          <w:rFonts w:eastAsia="Times New Roman"/>
          <w:lang w:eastAsia="ru-RU"/>
        </w:rPr>
        <w:t>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303610" w:rsidRPr="00303610" w:rsidRDefault="00303610" w:rsidP="00303610">
      <w:pPr>
        <w:tabs>
          <w:tab w:val="left" w:pos="2340"/>
        </w:tabs>
        <w:spacing w:after="0" w:line="240" w:lineRule="auto"/>
        <w:ind w:firstLine="709"/>
        <w:jc w:val="both"/>
        <w:rPr>
          <w:rFonts w:eastAsia="Times New Roman"/>
          <w:lang w:eastAsia="ru-RU"/>
        </w:rPr>
      </w:pPr>
      <w:r w:rsidRPr="00303610">
        <w:rPr>
          <w:rFonts w:eastAsia="Times New Roman"/>
          <w:lang w:eastAsia="ru-RU"/>
        </w:rPr>
        <w:t>3.5. Ссудополучатель  несет ответственность:</w:t>
      </w:r>
    </w:p>
    <w:p w:rsidR="00303610" w:rsidRPr="00303610" w:rsidRDefault="00303610" w:rsidP="00303610">
      <w:pPr>
        <w:tabs>
          <w:tab w:val="left" w:pos="2340"/>
        </w:tabs>
        <w:spacing w:after="0" w:line="240" w:lineRule="auto"/>
        <w:ind w:firstLine="709"/>
        <w:jc w:val="both"/>
        <w:rPr>
          <w:rFonts w:eastAsia="Times New Roman"/>
          <w:lang w:eastAsia="ru-RU"/>
        </w:rPr>
      </w:pPr>
      <w:r w:rsidRPr="00303610">
        <w:rPr>
          <w:rFonts w:eastAsia="Times New Roman"/>
          <w:lang w:eastAsia="ru-RU"/>
        </w:rPr>
        <w:t xml:space="preserve">за соблюдение требований, установленных санитарными правилами </w:t>
      </w:r>
    </w:p>
    <w:p w:rsidR="00303610" w:rsidRPr="00303610" w:rsidRDefault="00303610" w:rsidP="00303610">
      <w:pPr>
        <w:tabs>
          <w:tab w:val="left" w:pos="2340"/>
        </w:tabs>
        <w:spacing w:after="0" w:line="240" w:lineRule="auto"/>
        <w:ind w:firstLine="709"/>
        <w:jc w:val="both"/>
        <w:rPr>
          <w:rFonts w:eastAsia="Times New Roman"/>
          <w:lang w:eastAsia="ru-RU"/>
        </w:rPr>
      </w:pPr>
      <w:r w:rsidRPr="00303610">
        <w:rPr>
          <w:rFonts w:eastAsia="Times New Roman"/>
          <w:lang w:eastAsia="ru-RU"/>
        </w:rPr>
        <w:t>за соблюдение правил пожарной безопасности, условий охраны труда, техники безопасности</w:t>
      </w:r>
    </w:p>
    <w:p w:rsidR="00303610" w:rsidRPr="00303610" w:rsidRDefault="00303610" w:rsidP="00303610">
      <w:pPr>
        <w:tabs>
          <w:tab w:val="left" w:pos="2340"/>
        </w:tabs>
        <w:spacing w:after="0" w:line="240" w:lineRule="auto"/>
        <w:ind w:firstLine="709"/>
        <w:jc w:val="both"/>
        <w:rPr>
          <w:rFonts w:eastAsia="Times New Roman"/>
          <w:lang w:eastAsia="ru-RU"/>
        </w:rPr>
      </w:pPr>
      <w:r w:rsidRPr="00303610">
        <w:rPr>
          <w:rFonts w:eastAsia="Times New Roman"/>
          <w:lang w:eastAsia="ru-RU"/>
        </w:rPr>
        <w:t>3.6. Меры ответственности, не предусмотренные в настоящем договоре, примен</w:t>
      </w:r>
      <w:r w:rsidRPr="00303610">
        <w:rPr>
          <w:rFonts w:eastAsia="Times New Roman"/>
          <w:lang w:eastAsia="ru-RU"/>
        </w:rPr>
        <w:t>я</w:t>
      </w:r>
      <w:r w:rsidRPr="00303610">
        <w:rPr>
          <w:rFonts w:eastAsia="Times New Roman"/>
          <w:lang w:eastAsia="ru-RU"/>
        </w:rPr>
        <w:t>ются в соответствии с нормами гражданского законодательства РФ.</w:t>
      </w:r>
    </w:p>
    <w:p w:rsidR="00303610" w:rsidRPr="00303610" w:rsidRDefault="00303610" w:rsidP="00303610">
      <w:pPr>
        <w:tabs>
          <w:tab w:val="left" w:pos="2340"/>
        </w:tabs>
        <w:spacing w:after="0" w:line="240" w:lineRule="auto"/>
        <w:ind w:firstLine="709"/>
        <w:jc w:val="both"/>
        <w:rPr>
          <w:rFonts w:eastAsia="Times New Roman"/>
          <w:lang w:eastAsia="ru-RU"/>
        </w:rPr>
      </w:pPr>
    </w:p>
    <w:p w:rsidR="00303610" w:rsidRPr="00303610" w:rsidRDefault="00303610" w:rsidP="00303610">
      <w:pPr>
        <w:suppressAutoHyphens/>
        <w:spacing w:after="0" w:line="240" w:lineRule="auto"/>
        <w:jc w:val="center"/>
        <w:rPr>
          <w:rFonts w:eastAsia="Times New Roman"/>
          <w:b/>
          <w:bCs/>
          <w:lang w:eastAsia="ru-RU"/>
        </w:rPr>
      </w:pPr>
      <w:r w:rsidRPr="00303610">
        <w:rPr>
          <w:rFonts w:eastAsia="Times New Roman"/>
          <w:b/>
          <w:bCs/>
          <w:lang w:eastAsia="ru-RU"/>
        </w:rPr>
        <w:t>4.Срок действия договора</w:t>
      </w:r>
    </w:p>
    <w:p w:rsidR="00303610" w:rsidRPr="00303610" w:rsidRDefault="00303610" w:rsidP="00303610">
      <w:pPr>
        <w:suppressAutoHyphens/>
        <w:spacing w:after="0" w:line="240" w:lineRule="auto"/>
        <w:jc w:val="center"/>
        <w:rPr>
          <w:rFonts w:eastAsia="Times New Roman"/>
          <w:b/>
          <w:bCs/>
          <w:lang w:eastAsia="ru-RU"/>
        </w:rPr>
      </w:pP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 xml:space="preserve">   4.1. Договор заключается  сроком  на  десять  лет  с_______________2019 по                    ________________2029 год.</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 xml:space="preserve">   4.2.</w:t>
      </w:r>
      <w:r w:rsidRPr="00303610">
        <w:rPr>
          <w:rFonts w:eastAsia="Times New Roman"/>
          <w:lang w:eastAsia="ru-RU"/>
        </w:rPr>
        <w:tab/>
        <w:t xml:space="preserve">  Изменения  и  дополнения  к настоящему договору  имеют  силу только  в  том  случае,  если  они  оформлены в письменном виде и подписаны обеими Сторонами и не являются существенными условиями договора. </w:t>
      </w:r>
    </w:p>
    <w:p w:rsidR="00303610" w:rsidRPr="00303610" w:rsidRDefault="00303610" w:rsidP="00303610">
      <w:pPr>
        <w:suppressAutoHyphens/>
        <w:spacing w:after="0" w:line="240" w:lineRule="auto"/>
        <w:jc w:val="center"/>
        <w:rPr>
          <w:rFonts w:eastAsia="Times New Roman"/>
          <w:bCs/>
          <w:lang w:eastAsia="ru-RU"/>
        </w:rPr>
      </w:pPr>
      <w:r w:rsidRPr="00303610">
        <w:rPr>
          <w:rFonts w:eastAsia="Times New Roman"/>
          <w:b/>
          <w:bCs/>
          <w:lang w:eastAsia="ru-RU"/>
        </w:rPr>
        <w:br w:type="page"/>
      </w:r>
      <w:r w:rsidRPr="00303610">
        <w:rPr>
          <w:rFonts w:eastAsia="Times New Roman"/>
          <w:bCs/>
          <w:lang w:eastAsia="ru-RU"/>
        </w:rPr>
        <w:lastRenderedPageBreak/>
        <w:t>4</w:t>
      </w:r>
    </w:p>
    <w:p w:rsidR="00303610" w:rsidRPr="00303610" w:rsidRDefault="00303610" w:rsidP="00303610">
      <w:pPr>
        <w:suppressAutoHyphens/>
        <w:spacing w:after="0" w:line="240" w:lineRule="auto"/>
        <w:jc w:val="center"/>
        <w:rPr>
          <w:rFonts w:eastAsia="Times New Roman"/>
          <w:b/>
          <w:bCs/>
          <w:lang w:eastAsia="ru-RU"/>
        </w:rPr>
      </w:pPr>
    </w:p>
    <w:p w:rsidR="00303610" w:rsidRPr="00303610" w:rsidRDefault="00303610" w:rsidP="00303610">
      <w:pPr>
        <w:suppressAutoHyphens/>
        <w:spacing w:after="0" w:line="240" w:lineRule="auto"/>
        <w:jc w:val="center"/>
        <w:rPr>
          <w:rFonts w:eastAsia="Times New Roman"/>
          <w:b/>
          <w:bCs/>
          <w:lang w:eastAsia="ru-RU"/>
        </w:rPr>
      </w:pPr>
      <w:r w:rsidRPr="00303610">
        <w:rPr>
          <w:rFonts w:eastAsia="Times New Roman"/>
          <w:b/>
          <w:bCs/>
          <w:lang w:eastAsia="ru-RU"/>
        </w:rPr>
        <w:t>5.Порядок расторжения договора</w:t>
      </w:r>
    </w:p>
    <w:p w:rsidR="00303610" w:rsidRPr="00303610" w:rsidRDefault="00303610" w:rsidP="00303610">
      <w:pPr>
        <w:suppressAutoHyphens/>
        <w:spacing w:after="0" w:line="240" w:lineRule="auto"/>
        <w:jc w:val="center"/>
        <w:rPr>
          <w:rFonts w:eastAsia="Times New Roman"/>
          <w:b/>
          <w:bCs/>
          <w:lang w:eastAsia="ru-RU"/>
        </w:rPr>
      </w:pP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 xml:space="preserve">5.1. Договор прекращает свое действие: </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5.1.1. По окончании срока.</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В этом случае Ссудополучатель обязан возвратить имущество  Ссудодателю  в те</w:t>
      </w:r>
      <w:r w:rsidRPr="00303610">
        <w:rPr>
          <w:rFonts w:eastAsia="Times New Roman"/>
          <w:lang w:eastAsia="ru-RU"/>
        </w:rPr>
        <w:t>х</w:t>
      </w:r>
      <w:r w:rsidRPr="00303610">
        <w:rPr>
          <w:rFonts w:eastAsia="Times New Roman"/>
          <w:lang w:eastAsia="ru-RU"/>
        </w:rPr>
        <w:t>нически исправном состоянии.</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5.1.2. По соглашению сторон до окончания срока  действия договора.</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В этом случае стороны обязаны известить друг друга о прекращении договора не позднее, чем за два месяца до предполагаемой даты расторжения договора.</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5.1.3. По решению суда, арбитражного или третейского суда.</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5.1.4. При оформлении сделки приватизации.</w:t>
      </w:r>
    </w:p>
    <w:p w:rsidR="00303610" w:rsidRPr="00303610" w:rsidRDefault="00303610" w:rsidP="00303610">
      <w:pPr>
        <w:spacing w:after="0" w:line="240" w:lineRule="auto"/>
        <w:ind w:firstLine="709"/>
        <w:jc w:val="both"/>
        <w:rPr>
          <w:rFonts w:eastAsia="Times New Roman"/>
          <w:b/>
          <w:lang w:eastAsia="ru-RU"/>
        </w:rPr>
      </w:pPr>
      <w:r w:rsidRPr="00303610">
        <w:rPr>
          <w:rFonts w:eastAsia="Times New Roman"/>
          <w:lang w:eastAsia="ru-RU"/>
        </w:rPr>
        <w:t xml:space="preserve">5.2. </w:t>
      </w:r>
      <w:r w:rsidRPr="00303610">
        <w:rPr>
          <w:rFonts w:eastAsia="Times New Roman"/>
          <w:b/>
          <w:lang w:eastAsia="ru-RU"/>
        </w:rPr>
        <w:t>Ссудодатель  вправе  потребовать досрочного расторжения договора бе</w:t>
      </w:r>
      <w:r w:rsidRPr="00303610">
        <w:rPr>
          <w:rFonts w:eastAsia="Times New Roman"/>
          <w:b/>
          <w:lang w:eastAsia="ru-RU"/>
        </w:rPr>
        <w:t>з</w:t>
      </w:r>
      <w:r w:rsidRPr="00303610">
        <w:rPr>
          <w:rFonts w:eastAsia="Times New Roman"/>
          <w:b/>
          <w:lang w:eastAsia="ru-RU"/>
        </w:rPr>
        <w:t>возмездного пользования в случаях, когда:</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5.2.1.  Ссудополучатель не выполняет обязанностей, указанных в пункте 2.2 наст</w:t>
      </w:r>
      <w:r w:rsidRPr="00303610">
        <w:rPr>
          <w:rFonts w:eastAsia="Times New Roman"/>
          <w:lang w:eastAsia="ru-RU"/>
        </w:rPr>
        <w:t>о</w:t>
      </w:r>
      <w:r w:rsidRPr="00303610">
        <w:rPr>
          <w:rFonts w:eastAsia="Times New Roman"/>
          <w:lang w:eastAsia="ru-RU"/>
        </w:rPr>
        <w:t xml:space="preserve">ящего договора; </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5.2.2.  Ссудополучатель существенно ухудшает состояние имущества;</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5.2.3.  Ссудополучатель передал имущество третьему лицу.</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5.2.4. При необходимости использования имущества для муниципальных нужд.</w:t>
      </w:r>
    </w:p>
    <w:p w:rsidR="00303610" w:rsidRPr="00303610" w:rsidRDefault="00303610" w:rsidP="00303610">
      <w:pPr>
        <w:spacing w:after="0" w:line="240" w:lineRule="auto"/>
        <w:ind w:firstLine="709"/>
        <w:jc w:val="both"/>
        <w:rPr>
          <w:rFonts w:eastAsia="Times New Roman"/>
          <w:b/>
          <w:lang w:eastAsia="ru-RU"/>
        </w:rPr>
      </w:pPr>
      <w:r w:rsidRPr="00303610">
        <w:rPr>
          <w:rFonts w:eastAsia="Times New Roman"/>
          <w:lang w:eastAsia="ru-RU"/>
        </w:rPr>
        <w:t xml:space="preserve">5.3. </w:t>
      </w:r>
      <w:r w:rsidRPr="00303610">
        <w:rPr>
          <w:rFonts w:eastAsia="Times New Roman"/>
          <w:b/>
          <w:lang w:eastAsia="ru-RU"/>
        </w:rPr>
        <w:t>Ссудополучатель вправе потребовать досрочного расторжения договора безвозмездного пользования:</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5.3.1. При обнаружении недостатков, делающих нормальное использование им</w:t>
      </w:r>
      <w:r w:rsidRPr="00303610">
        <w:rPr>
          <w:rFonts w:eastAsia="Times New Roman"/>
          <w:lang w:eastAsia="ru-RU"/>
        </w:rPr>
        <w:t>у</w:t>
      </w:r>
      <w:r w:rsidRPr="00303610">
        <w:rPr>
          <w:rFonts w:eastAsia="Times New Roman"/>
          <w:lang w:eastAsia="ru-RU"/>
        </w:rPr>
        <w:t>щества  невозможным или обременительным, о наличии которых он не знал и не мог знать в момент заключения договора;</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5.3.2. Если имущество  в силу обстоятельств, за которые он не отвечает, окажется в состоянии, не пригодном для использования;</w:t>
      </w:r>
    </w:p>
    <w:p w:rsidR="00303610" w:rsidRPr="00303610" w:rsidRDefault="00303610" w:rsidP="00303610">
      <w:pPr>
        <w:spacing w:after="0" w:line="240" w:lineRule="auto"/>
        <w:ind w:firstLine="709"/>
        <w:jc w:val="both"/>
        <w:rPr>
          <w:rFonts w:eastAsia="Times New Roman"/>
          <w:lang w:eastAsia="ru-RU"/>
        </w:rPr>
      </w:pPr>
      <w:r w:rsidRPr="00303610">
        <w:rPr>
          <w:rFonts w:eastAsia="Times New Roman"/>
          <w:lang w:eastAsia="ru-RU"/>
        </w:rPr>
        <w:t>5.3.3.  Если при заключении договора ссудодатель не предупредил его о правах третьих лиц на передаваемое имущество.</w:t>
      </w:r>
      <w:r w:rsidRPr="00303610">
        <w:rPr>
          <w:rFonts w:eastAsia="Times New Roman"/>
          <w:lang w:eastAsia="ru-RU"/>
        </w:rPr>
        <w:tab/>
      </w:r>
      <w:r w:rsidRPr="00303610">
        <w:rPr>
          <w:rFonts w:eastAsia="Times New Roman"/>
          <w:lang w:eastAsia="ru-RU"/>
        </w:rPr>
        <w:tab/>
      </w:r>
      <w:r w:rsidRPr="00303610">
        <w:rPr>
          <w:rFonts w:eastAsia="Times New Roman"/>
          <w:lang w:eastAsia="ru-RU"/>
        </w:rPr>
        <w:tab/>
      </w:r>
      <w:r w:rsidRPr="00303610">
        <w:rPr>
          <w:rFonts w:eastAsia="Times New Roman"/>
          <w:lang w:eastAsia="ru-RU"/>
        </w:rPr>
        <w:tab/>
      </w:r>
      <w:r w:rsidRPr="00303610">
        <w:rPr>
          <w:rFonts w:eastAsia="Times New Roman"/>
          <w:lang w:eastAsia="ru-RU"/>
        </w:rPr>
        <w:tab/>
      </w:r>
      <w:r w:rsidRPr="00303610">
        <w:rPr>
          <w:rFonts w:eastAsia="Times New Roman"/>
          <w:lang w:eastAsia="ru-RU"/>
        </w:rPr>
        <w:tab/>
      </w:r>
      <w:r w:rsidRPr="00303610">
        <w:rPr>
          <w:rFonts w:eastAsia="Times New Roman"/>
          <w:lang w:eastAsia="ru-RU"/>
        </w:rPr>
        <w:tab/>
      </w:r>
    </w:p>
    <w:p w:rsidR="00303610" w:rsidRPr="00303610" w:rsidRDefault="00303610" w:rsidP="00303610">
      <w:pPr>
        <w:spacing w:after="0" w:line="240" w:lineRule="auto"/>
        <w:rPr>
          <w:rFonts w:eastAsia="Times New Roman"/>
          <w:lang w:eastAsia="ru-RU"/>
        </w:rPr>
      </w:pPr>
    </w:p>
    <w:p w:rsidR="00303610" w:rsidRPr="00303610" w:rsidRDefault="00303610" w:rsidP="00303610">
      <w:pPr>
        <w:spacing w:after="0" w:line="240" w:lineRule="auto"/>
        <w:jc w:val="center"/>
        <w:rPr>
          <w:rFonts w:eastAsia="Times New Roman"/>
          <w:b/>
          <w:bCs/>
          <w:lang w:eastAsia="ru-RU"/>
        </w:rPr>
      </w:pPr>
      <w:r w:rsidRPr="00303610">
        <w:rPr>
          <w:rFonts w:eastAsia="Times New Roman"/>
          <w:b/>
          <w:bCs/>
          <w:lang w:eastAsia="ru-RU"/>
        </w:rPr>
        <w:t>ПОДПИСИ СТОРОН</w:t>
      </w:r>
    </w:p>
    <w:tbl>
      <w:tblPr>
        <w:tblW w:w="0" w:type="auto"/>
        <w:tblLook w:val="0000" w:firstRow="0" w:lastRow="0" w:firstColumn="0" w:lastColumn="0" w:noHBand="0" w:noVBand="0"/>
      </w:tblPr>
      <w:tblGrid>
        <w:gridCol w:w="4765"/>
        <w:gridCol w:w="4805"/>
      </w:tblGrid>
      <w:tr w:rsidR="00303610" w:rsidRPr="00303610" w:rsidTr="00D07DE1">
        <w:tc>
          <w:tcPr>
            <w:tcW w:w="4914" w:type="dxa"/>
          </w:tcPr>
          <w:p w:rsidR="00303610" w:rsidRPr="00303610" w:rsidRDefault="00303610" w:rsidP="00303610">
            <w:pPr>
              <w:spacing w:after="0" w:line="240" w:lineRule="auto"/>
              <w:jc w:val="center"/>
              <w:rPr>
                <w:rFonts w:eastAsia="Times New Roman"/>
                <w:b/>
                <w:lang w:eastAsia="ru-RU"/>
              </w:rPr>
            </w:pPr>
            <w:r w:rsidRPr="00303610">
              <w:rPr>
                <w:rFonts w:eastAsia="Times New Roman"/>
                <w:b/>
                <w:lang w:eastAsia="ru-RU"/>
              </w:rPr>
              <w:t>Ссудодатель</w:t>
            </w:r>
          </w:p>
          <w:p w:rsidR="00303610" w:rsidRPr="00303610" w:rsidRDefault="00303610" w:rsidP="00303610">
            <w:pPr>
              <w:spacing w:after="0" w:line="240" w:lineRule="auto"/>
              <w:rPr>
                <w:rFonts w:eastAsia="Times New Roman"/>
                <w:b/>
                <w:lang w:eastAsia="ru-RU"/>
              </w:rPr>
            </w:pPr>
          </w:p>
          <w:p w:rsidR="00303610" w:rsidRPr="00303610" w:rsidRDefault="00303610" w:rsidP="00303610">
            <w:pPr>
              <w:spacing w:after="0" w:line="240" w:lineRule="auto"/>
              <w:rPr>
                <w:rFonts w:eastAsia="Times New Roman"/>
                <w:b/>
                <w:bCs/>
                <w:lang w:eastAsia="ru-RU"/>
              </w:rPr>
            </w:pPr>
            <w:r w:rsidRPr="00303610">
              <w:rPr>
                <w:rFonts w:eastAsia="Times New Roman"/>
                <w:b/>
                <w:bCs/>
                <w:lang w:eastAsia="ru-RU"/>
              </w:rPr>
              <w:t>Муниципальное образование Борови</w:t>
            </w:r>
            <w:r w:rsidRPr="00303610">
              <w:rPr>
                <w:rFonts w:eastAsia="Times New Roman"/>
                <w:b/>
                <w:bCs/>
                <w:lang w:eastAsia="ru-RU"/>
              </w:rPr>
              <w:t>ч</w:t>
            </w:r>
            <w:r w:rsidRPr="00303610">
              <w:rPr>
                <w:rFonts w:eastAsia="Times New Roman"/>
                <w:b/>
                <w:bCs/>
                <w:lang w:eastAsia="ru-RU"/>
              </w:rPr>
              <w:t xml:space="preserve">ский муниципальный район </w:t>
            </w:r>
          </w:p>
          <w:p w:rsidR="00303610" w:rsidRPr="00303610" w:rsidRDefault="00303610" w:rsidP="00303610">
            <w:pPr>
              <w:spacing w:after="0" w:line="240" w:lineRule="auto"/>
              <w:rPr>
                <w:rFonts w:eastAsia="Times New Roman"/>
                <w:lang w:eastAsia="ru-RU"/>
              </w:rPr>
            </w:pPr>
            <w:r w:rsidRPr="00303610">
              <w:rPr>
                <w:rFonts w:eastAsia="Times New Roman"/>
                <w:lang w:eastAsia="ru-RU"/>
              </w:rPr>
              <w:t>174411, Новгородская область,</w:t>
            </w:r>
          </w:p>
          <w:p w:rsidR="00303610" w:rsidRPr="00303610" w:rsidRDefault="00303610" w:rsidP="00303610">
            <w:pPr>
              <w:spacing w:after="0" w:line="240" w:lineRule="auto"/>
              <w:rPr>
                <w:rFonts w:eastAsia="Times New Roman"/>
                <w:lang w:eastAsia="ru-RU"/>
              </w:rPr>
            </w:pPr>
            <w:r w:rsidRPr="00303610">
              <w:rPr>
                <w:rFonts w:eastAsia="Times New Roman"/>
                <w:lang w:eastAsia="ru-RU"/>
              </w:rPr>
              <w:t xml:space="preserve"> г. Боровичи, ул. </w:t>
            </w:r>
            <w:proofErr w:type="spellStart"/>
            <w:r w:rsidRPr="00303610">
              <w:rPr>
                <w:rFonts w:eastAsia="Times New Roman"/>
                <w:lang w:eastAsia="ru-RU"/>
              </w:rPr>
              <w:t>Коммунарная</w:t>
            </w:r>
            <w:proofErr w:type="spellEnd"/>
            <w:r w:rsidRPr="00303610">
              <w:rPr>
                <w:rFonts w:eastAsia="Times New Roman"/>
                <w:lang w:eastAsia="ru-RU"/>
              </w:rPr>
              <w:t>, д. 48.</w:t>
            </w:r>
          </w:p>
          <w:p w:rsidR="00303610" w:rsidRPr="00303610" w:rsidRDefault="00303610" w:rsidP="00303610">
            <w:pPr>
              <w:spacing w:after="0" w:line="240" w:lineRule="auto"/>
              <w:rPr>
                <w:rFonts w:eastAsia="Times New Roman"/>
                <w:lang w:eastAsia="ru-RU"/>
              </w:rPr>
            </w:pPr>
            <w:r w:rsidRPr="00303610">
              <w:rPr>
                <w:rFonts w:eastAsia="Times New Roman"/>
                <w:lang w:eastAsia="ru-RU"/>
              </w:rPr>
              <w:t xml:space="preserve">ИНН 5320009033 ОГРН  1025300993585 </w:t>
            </w:r>
          </w:p>
          <w:p w:rsidR="00303610" w:rsidRPr="00303610" w:rsidRDefault="00303610" w:rsidP="00303610">
            <w:pPr>
              <w:spacing w:after="0" w:line="240" w:lineRule="auto"/>
              <w:rPr>
                <w:rFonts w:eastAsia="Times New Roman"/>
                <w:lang w:eastAsia="ru-RU"/>
              </w:rPr>
            </w:pPr>
          </w:p>
          <w:p w:rsidR="00303610" w:rsidRPr="00303610" w:rsidRDefault="00303610" w:rsidP="00303610">
            <w:pPr>
              <w:spacing w:after="0" w:line="240" w:lineRule="auto"/>
              <w:rPr>
                <w:rFonts w:eastAsia="Times New Roman"/>
                <w:b/>
                <w:lang w:eastAsia="ru-RU"/>
              </w:rPr>
            </w:pPr>
            <w:r w:rsidRPr="00303610">
              <w:rPr>
                <w:rFonts w:eastAsia="Times New Roman"/>
                <w:b/>
                <w:lang w:eastAsia="ru-RU"/>
              </w:rPr>
              <w:t xml:space="preserve">___________________           </w:t>
            </w:r>
          </w:p>
          <w:p w:rsidR="00303610" w:rsidRPr="00303610" w:rsidRDefault="00303610" w:rsidP="00303610">
            <w:pPr>
              <w:spacing w:after="0" w:line="240" w:lineRule="auto"/>
              <w:rPr>
                <w:rFonts w:eastAsia="Times New Roman"/>
                <w:b/>
                <w:bCs/>
                <w:lang w:eastAsia="ru-RU"/>
              </w:rPr>
            </w:pPr>
            <w:r w:rsidRPr="00303610">
              <w:rPr>
                <w:rFonts w:eastAsia="Times New Roman"/>
                <w:b/>
                <w:bCs/>
                <w:lang w:eastAsia="ru-RU"/>
              </w:rPr>
              <w:t>М.П.</w:t>
            </w:r>
          </w:p>
          <w:p w:rsidR="00303610" w:rsidRPr="00303610" w:rsidRDefault="00303610" w:rsidP="00303610">
            <w:pPr>
              <w:spacing w:after="0" w:line="240" w:lineRule="auto"/>
              <w:rPr>
                <w:rFonts w:eastAsia="Times New Roman"/>
                <w:b/>
                <w:bCs/>
                <w:lang w:eastAsia="ru-RU"/>
              </w:rPr>
            </w:pPr>
            <w:r w:rsidRPr="00303610">
              <w:rPr>
                <w:rFonts w:eastAsia="Times New Roman"/>
                <w:b/>
                <w:bCs/>
                <w:lang w:eastAsia="ru-RU"/>
              </w:rPr>
              <w:t xml:space="preserve"> </w:t>
            </w:r>
          </w:p>
        </w:tc>
        <w:tc>
          <w:tcPr>
            <w:tcW w:w="4940" w:type="dxa"/>
          </w:tcPr>
          <w:p w:rsidR="00303610" w:rsidRPr="00303610" w:rsidRDefault="00303610" w:rsidP="00303610">
            <w:pPr>
              <w:spacing w:after="0" w:line="240" w:lineRule="auto"/>
              <w:jc w:val="center"/>
              <w:rPr>
                <w:rFonts w:eastAsia="Times New Roman"/>
                <w:b/>
                <w:lang w:eastAsia="ru-RU"/>
              </w:rPr>
            </w:pPr>
            <w:r w:rsidRPr="00303610">
              <w:rPr>
                <w:rFonts w:eastAsia="Times New Roman"/>
                <w:b/>
                <w:lang w:eastAsia="ru-RU"/>
              </w:rPr>
              <w:t>Ссудополучатель</w:t>
            </w:r>
          </w:p>
          <w:tbl>
            <w:tblPr>
              <w:tblW w:w="0" w:type="auto"/>
              <w:tblLook w:val="0000" w:firstRow="0" w:lastRow="0" w:firstColumn="0" w:lastColumn="0" w:noHBand="0" w:noVBand="0"/>
            </w:tblPr>
            <w:tblGrid>
              <w:gridCol w:w="4589"/>
            </w:tblGrid>
            <w:tr w:rsidR="00303610" w:rsidRPr="00303610" w:rsidTr="00D07DE1">
              <w:tc>
                <w:tcPr>
                  <w:tcW w:w="4860" w:type="dxa"/>
                </w:tcPr>
                <w:p w:rsidR="00303610" w:rsidRPr="00303610" w:rsidRDefault="00303610" w:rsidP="00303610">
                  <w:pPr>
                    <w:spacing w:after="0" w:line="240" w:lineRule="auto"/>
                    <w:jc w:val="both"/>
                    <w:rPr>
                      <w:rFonts w:eastAsia="Times New Roman"/>
                      <w:b/>
                      <w:bCs/>
                      <w:lang w:eastAsia="ru-RU"/>
                    </w:rPr>
                  </w:pPr>
                </w:p>
              </w:tc>
            </w:tr>
          </w:tbl>
          <w:p w:rsidR="00303610" w:rsidRPr="00303610" w:rsidRDefault="00303610" w:rsidP="00303610">
            <w:pPr>
              <w:spacing w:after="0" w:line="240" w:lineRule="auto"/>
              <w:jc w:val="both"/>
              <w:rPr>
                <w:rFonts w:eastAsia="Times New Roman"/>
                <w:b/>
                <w:bCs/>
                <w:lang w:eastAsia="ru-RU"/>
              </w:rPr>
            </w:pPr>
          </w:p>
          <w:p w:rsidR="00303610" w:rsidRPr="00303610" w:rsidRDefault="00303610" w:rsidP="00303610">
            <w:pPr>
              <w:spacing w:after="0" w:line="240" w:lineRule="auto"/>
              <w:jc w:val="both"/>
              <w:rPr>
                <w:rFonts w:eastAsia="Times New Roman"/>
                <w:b/>
                <w:bCs/>
                <w:lang w:eastAsia="ru-RU"/>
              </w:rPr>
            </w:pPr>
          </w:p>
          <w:p w:rsidR="00303610" w:rsidRPr="00303610" w:rsidRDefault="00303610" w:rsidP="00303610">
            <w:pPr>
              <w:spacing w:after="0" w:line="240" w:lineRule="auto"/>
              <w:jc w:val="both"/>
              <w:rPr>
                <w:rFonts w:eastAsia="Times New Roman"/>
                <w:b/>
                <w:bCs/>
                <w:lang w:eastAsia="ru-RU"/>
              </w:rPr>
            </w:pPr>
          </w:p>
          <w:p w:rsidR="00303610" w:rsidRPr="00303610" w:rsidRDefault="00303610" w:rsidP="00303610">
            <w:pPr>
              <w:spacing w:after="0" w:line="240" w:lineRule="auto"/>
              <w:jc w:val="both"/>
              <w:rPr>
                <w:rFonts w:eastAsia="Times New Roman"/>
                <w:b/>
                <w:bCs/>
                <w:lang w:eastAsia="ru-RU"/>
              </w:rPr>
            </w:pPr>
          </w:p>
          <w:p w:rsidR="00303610" w:rsidRPr="00303610" w:rsidRDefault="00303610" w:rsidP="00303610">
            <w:pPr>
              <w:spacing w:after="0" w:line="240" w:lineRule="auto"/>
              <w:jc w:val="both"/>
              <w:rPr>
                <w:rFonts w:eastAsia="Times New Roman"/>
                <w:b/>
                <w:bCs/>
                <w:lang w:eastAsia="ru-RU"/>
              </w:rPr>
            </w:pPr>
          </w:p>
          <w:p w:rsidR="00303610" w:rsidRPr="00303610" w:rsidRDefault="00303610" w:rsidP="00303610">
            <w:pPr>
              <w:spacing w:after="0" w:line="240" w:lineRule="auto"/>
              <w:jc w:val="both"/>
              <w:rPr>
                <w:rFonts w:eastAsia="Times New Roman"/>
                <w:b/>
                <w:bCs/>
                <w:lang w:eastAsia="ru-RU"/>
              </w:rPr>
            </w:pPr>
          </w:p>
          <w:p w:rsidR="00303610" w:rsidRPr="00303610" w:rsidRDefault="00303610" w:rsidP="00303610">
            <w:pPr>
              <w:spacing w:after="0" w:line="240" w:lineRule="auto"/>
              <w:jc w:val="both"/>
              <w:rPr>
                <w:rFonts w:eastAsia="Times New Roman"/>
                <w:b/>
                <w:bCs/>
                <w:lang w:eastAsia="ru-RU"/>
              </w:rPr>
            </w:pPr>
            <w:r w:rsidRPr="00303610">
              <w:rPr>
                <w:rFonts w:eastAsia="Times New Roman"/>
                <w:b/>
                <w:bCs/>
                <w:lang w:eastAsia="ru-RU"/>
              </w:rPr>
              <w:t xml:space="preserve">_____________________ </w:t>
            </w:r>
          </w:p>
          <w:p w:rsidR="00303610" w:rsidRPr="00303610" w:rsidRDefault="00303610" w:rsidP="00303610">
            <w:pPr>
              <w:spacing w:after="0" w:line="240" w:lineRule="auto"/>
              <w:jc w:val="both"/>
              <w:rPr>
                <w:rFonts w:eastAsia="Times New Roman"/>
                <w:b/>
                <w:bCs/>
                <w:lang w:eastAsia="ru-RU"/>
              </w:rPr>
            </w:pPr>
            <w:r w:rsidRPr="00303610">
              <w:rPr>
                <w:rFonts w:eastAsia="Times New Roman"/>
                <w:b/>
                <w:bCs/>
                <w:lang w:eastAsia="ru-RU"/>
              </w:rPr>
              <w:t>М.П.</w:t>
            </w:r>
          </w:p>
        </w:tc>
      </w:tr>
    </w:tbl>
    <w:p w:rsidR="00303610" w:rsidRPr="00303610" w:rsidRDefault="00303610" w:rsidP="00303610">
      <w:pPr>
        <w:suppressAutoHyphens/>
        <w:spacing w:after="0" w:line="240" w:lineRule="auto"/>
        <w:ind w:firstLine="540"/>
        <w:jc w:val="right"/>
        <w:rPr>
          <w:rFonts w:eastAsia="Times New Roman"/>
          <w:bCs/>
          <w:sz w:val="20"/>
          <w:szCs w:val="20"/>
          <w:lang w:eastAsia="ar-SA"/>
        </w:rPr>
      </w:pPr>
    </w:p>
    <w:p w:rsidR="00303610" w:rsidRPr="00303610" w:rsidRDefault="00303610" w:rsidP="00303610">
      <w:pPr>
        <w:suppressAutoHyphens/>
        <w:spacing w:after="0" w:line="240" w:lineRule="auto"/>
        <w:ind w:firstLine="540"/>
        <w:rPr>
          <w:rFonts w:eastAsia="Times New Roman"/>
          <w:bCs/>
          <w:sz w:val="28"/>
          <w:szCs w:val="28"/>
          <w:lang w:eastAsia="ar-SA"/>
        </w:rPr>
      </w:pPr>
      <w:r w:rsidRPr="00303610">
        <w:rPr>
          <w:rFonts w:eastAsia="Times New Roman"/>
          <w:bCs/>
          <w:sz w:val="20"/>
          <w:szCs w:val="20"/>
          <w:lang w:eastAsia="ar-SA"/>
        </w:rPr>
        <w:br w:type="page"/>
      </w:r>
      <w:r w:rsidRPr="00303610">
        <w:rPr>
          <w:rFonts w:eastAsia="Times New Roman"/>
          <w:bCs/>
          <w:sz w:val="20"/>
          <w:szCs w:val="20"/>
          <w:lang w:eastAsia="ar-SA"/>
        </w:rPr>
        <w:lastRenderedPageBreak/>
        <w:t xml:space="preserve">                                                                                                        </w:t>
      </w:r>
      <w:r w:rsidRPr="00303610">
        <w:rPr>
          <w:rFonts w:eastAsia="Times New Roman"/>
          <w:bCs/>
          <w:sz w:val="28"/>
          <w:szCs w:val="28"/>
          <w:lang w:eastAsia="ar-SA"/>
        </w:rPr>
        <w:t>Приложение  № 1</w:t>
      </w:r>
    </w:p>
    <w:p w:rsidR="00303610" w:rsidRPr="00303610" w:rsidRDefault="00303610" w:rsidP="00303610">
      <w:pPr>
        <w:suppressAutoHyphens/>
        <w:spacing w:after="0" w:line="240" w:lineRule="auto"/>
        <w:ind w:firstLine="540"/>
        <w:rPr>
          <w:rFonts w:eastAsia="Times New Roman"/>
          <w:bCs/>
          <w:sz w:val="28"/>
          <w:szCs w:val="28"/>
          <w:lang w:eastAsia="ar-SA"/>
        </w:rPr>
      </w:pPr>
      <w:r w:rsidRPr="00303610">
        <w:rPr>
          <w:rFonts w:eastAsia="Times New Roman"/>
          <w:bCs/>
          <w:sz w:val="28"/>
          <w:szCs w:val="28"/>
          <w:lang w:eastAsia="ar-SA"/>
        </w:rPr>
        <w:t xml:space="preserve">                                                      договору  безвозмездного  пользования</w:t>
      </w:r>
    </w:p>
    <w:p w:rsidR="00303610" w:rsidRPr="00303610" w:rsidRDefault="00303610" w:rsidP="00303610">
      <w:pPr>
        <w:suppressAutoHyphens/>
        <w:spacing w:after="0" w:line="240" w:lineRule="auto"/>
        <w:ind w:firstLine="540"/>
        <w:rPr>
          <w:rFonts w:eastAsia="Times New Roman"/>
          <w:bCs/>
          <w:sz w:val="28"/>
          <w:szCs w:val="28"/>
          <w:lang w:eastAsia="ar-SA"/>
        </w:rPr>
      </w:pPr>
      <w:r w:rsidRPr="00303610">
        <w:rPr>
          <w:rFonts w:eastAsia="Times New Roman"/>
          <w:bCs/>
          <w:sz w:val="28"/>
          <w:szCs w:val="28"/>
          <w:lang w:eastAsia="ar-SA"/>
        </w:rPr>
        <w:t xml:space="preserve">                                                      имущества от ________ 2019 года  №  ___</w:t>
      </w:r>
    </w:p>
    <w:p w:rsidR="00303610" w:rsidRPr="00303610" w:rsidRDefault="00303610" w:rsidP="00303610">
      <w:pPr>
        <w:suppressAutoHyphens/>
        <w:spacing w:after="0" w:line="240" w:lineRule="auto"/>
        <w:ind w:firstLine="540"/>
        <w:jc w:val="right"/>
        <w:rPr>
          <w:rFonts w:eastAsia="Times New Roman"/>
          <w:bCs/>
          <w:sz w:val="20"/>
          <w:szCs w:val="20"/>
          <w:lang w:eastAsia="ar-SA"/>
        </w:rPr>
      </w:pPr>
    </w:p>
    <w:p w:rsidR="00303610" w:rsidRPr="00303610" w:rsidRDefault="00303610" w:rsidP="00303610">
      <w:pPr>
        <w:suppressAutoHyphens/>
        <w:spacing w:after="0" w:line="240" w:lineRule="auto"/>
        <w:ind w:firstLine="540"/>
        <w:jc w:val="right"/>
        <w:rPr>
          <w:rFonts w:eastAsia="Times New Roman"/>
          <w:bCs/>
          <w:sz w:val="20"/>
          <w:szCs w:val="20"/>
          <w:lang w:eastAsia="ar-SA"/>
        </w:rPr>
      </w:pPr>
    </w:p>
    <w:p w:rsidR="00303610" w:rsidRPr="00303610" w:rsidRDefault="00303610" w:rsidP="00303610">
      <w:pPr>
        <w:suppressAutoHyphens/>
        <w:spacing w:after="0" w:line="240" w:lineRule="auto"/>
        <w:ind w:firstLine="540"/>
        <w:jc w:val="center"/>
        <w:rPr>
          <w:rFonts w:eastAsia="Times New Roman"/>
          <w:b/>
          <w:bCs/>
          <w:lang w:eastAsia="ar-SA"/>
        </w:rPr>
      </w:pPr>
      <w:r w:rsidRPr="00303610">
        <w:rPr>
          <w:rFonts w:eastAsia="Times New Roman"/>
          <w:b/>
          <w:bCs/>
          <w:lang w:eastAsia="ar-SA"/>
        </w:rPr>
        <w:t>А К Т</w:t>
      </w:r>
    </w:p>
    <w:p w:rsidR="00303610" w:rsidRPr="00303610" w:rsidRDefault="00303610" w:rsidP="00303610">
      <w:pPr>
        <w:suppressAutoHyphens/>
        <w:spacing w:after="0" w:line="240" w:lineRule="auto"/>
        <w:ind w:firstLine="540"/>
        <w:jc w:val="center"/>
        <w:rPr>
          <w:rFonts w:eastAsia="Times New Roman"/>
          <w:b/>
          <w:bCs/>
          <w:lang w:eastAsia="ar-SA"/>
        </w:rPr>
      </w:pPr>
      <w:r w:rsidRPr="00303610">
        <w:rPr>
          <w:rFonts w:eastAsia="Times New Roman"/>
          <w:b/>
          <w:bCs/>
          <w:lang w:eastAsia="ar-SA"/>
        </w:rPr>
        <w:t xml:space="preserve">ПРИЕМА-ПЕРЕДАЧИ ИМУЩЕСТВА </w:t>
      </w:r>
    </w:p>
    <w:p w:rsidR="00303610" w:rsidRPr="00303610" w:rsidRDefault="00303610" w:rsidP="00303610">
      <w:pPr>
        <w:suppressAutoHyphens/>
        <w:spacing w:after="0" w:line="240" w:lineRule="auto"/>
        <w:ind w:firstLine="540"/>
        <w:jc w:val="center"/>
        <w:rPr>
          <w:rFonts w:eastAsia="Times New Roman"/>
          <w:bCs/>
          <w:sz w:val="20"/>
          <w:szCs w:val="20"/>
          <w:lang w:eastAsia="ar-SA"/>
        </w:rPr>
      </w:pPr>
    </w:p>
    <w:p w:rsidR="00303610" w:rsidRPr="00303610" w:rsidRDefault="00303610" w:rsidP="00303610">
      <w:pPr>
        <w:suppressAutoHyphens/>
        <w:spacing w:after="0" w:line="240" w:lineRule="auto"/>
        <w:rPr>
          <w:rFonts w:eastAsia="Times New Roman"/>
          <w:bCs/>
          <w:lang w:eastAsia="ar-SA"/>
        </w:rPr>
      </w:pPr>
      <w:r w:rsidRPr="00303610">
        <w:rPr>
          <w:rFonts w:eastAsia="Times New Roman"/>
          <w:b/>
          <w:bCs/>
          <w:lang w:eastAsia="ar-SA"/>
        </w:rPr>
        <w:t xml:space="preserve">город Боровичи Новгородской области  </w:t>
      </w:r>
      <w:r w:rsidRPr="00303610">
        <w:rPr>
          <w:rFonts w:eastAsia="Times New Roman"/>
          <w:bCs/>
          <w:lang w:eastAsia="ar-SA"/>
        </w:rPr>
        <w:t xml:space="preserve">                       </w:t>
      </w:r>
      <w:r w:rsidRPr="00303610">
        <w:rPr>
          <w:rFonts w:eastAsia="Times New Roman"/>
          <w:b/>
          <w:bCs/>
          <w:lang w:eastAsia="ar-SA"/>
        </w:rPr>
        <w:t>«        »  _____________  2019 года</w:t>
      </w:r>
      <w:r w:rsidRPr="00303610">
        <w:rPr>
          <w:rFonts w:eastAsia="Times New Roman"/>
          <w:bCs/>
          <w:lang w:eastAsia="ar-SA"/>
        </w:rPr>
        <w:t xml:space="preserve"> </w:t>
      </w:r>
    </w:p>
    <w:p w:rsidR="00303610" w:rsidRPr="00303610" w:rsidRDefault="00303610" w:rsidP="00303610">
      <w:pPr>
        <w:suppressAutoHyphens/>
        <w:spacing w:after="0" w:line="240" w:lineRule="auto"/>
        <w:ind w:firstLine="540"/>
        <w:jc w:val="center"/>
        <w:rPr>
          <w:rFonts w:eastAsia="Times New Roman"/>
          <w:b/>
          <w:bCs/>
          <w:lang w:eastAsia="ar-SA"/>
        </w:rPr>
      </w:pPr>
      <w:r w:rsidRPr="00303610">
        <w:rPr>
          <w:rFonts w:eastAsia="Times New Roman"/>
          <w:b/>
          <w:bCs/>
          <w:lang w:eastAsia="ar-SA"/>
        </w:rPr>
        <w:t xml:space="preserve">             </w:t>
      </w:r>
    </w:p>
    <w:p w:rsidR="00303610" w:rsidRPr="00303610" w:rsidRDefault="00303610" w:rsidP="00303610">
      <w:pPr>
        <w:suppressAutoHyphens/>
        <w:spacing w:after="0" w:line="240" w:lineRule="auto"/>
        <w:ind w:firstLine="540"/>
        <w:jc w:val="both"/>
        <w:rPr>
          <w:rFonts w:eastAsia="Times New Roman"/>
          <w:bCs/>
          <w:lang w:eastAsia="ar-SA"/>
        </w:rPr>
      </w:pPr>
      <w:r w:rsidRPr="00303610">
        <w:rPr>
          <w:rFonts w:eastAsia="Times New Roman"/>
          <w:b/>
          <w:bCs/>
          <w:lang w:eastAsia="ar-SA"/>
        </w:rPr>
        <w:t xml:space="preserve">  </w:t>
      </w:r>
      <w:r w:rsidRPr="00303610">
        <w:rPr>
          <w:rFonts w:eastAsia="Times New Roman"/>
          <w:bCs/>
          <w:lang w:eastAsia="ar-SA"/>
        </w:rPr>
        <w:t xml:space="preserve">Стороны: </w:t>
      </w:r>
      <w:r w:rsidRPr="00303610">
        <w:rPr>
          <w:rFonts w:eastAsia="Times New Roman"/>
          <w:b/>
          <w:bCs/>
          <w:lang w:eastAsia="ar-SA"/>
        </w:rPr>
        <w:t>Муниципальное образование Боровичский муниципальный район</w:t>
      </w:r>
      <w:r w:rsidRPr="00303610">
        <w:rPr>
          <w:rFonts w:eastAsia="Times New Roman"/>
          <w:bCs/>
          <w:lang w:eastAsia="ar-SA"/>
        </w:rPr>
        <w:t xml:space="preserve"> (Устав Боровичского муниципального района </w:t>
      </w:r>
      <w:r w:rsidRPr="00303610">
        <w:rPr>
          <w:rFonts w:eastAsia="Times New Roman"/>
          <w:bCs/>
          <w:lang w:val="ru" w:eastAsia="ar-SA"/>
        </w:rPr>
        <w:t xml:space="preserve">зарегистрированный Управлением Министерства юстиции Российской Федерации по Новгородской области 06.08.2010, номер регистрационный </w:t>
      </w:r>
      <w:r w:rsidRPr="00303610">
        <w:rPr>
          <w:rFonts w:eastAsia="Times New Roman"/>
          <w:bCs/>
          <w:lang w:val="en-US" w:eastAsia="ar-SA"/>
        </w:rPr>
        <w:t>RU</w:t>
      </w:r>
      <w:r w:rsidRPr="00303610">
        <w:rPr>
          <w:rFonts w:eastAsia="Times New Roman"/>
          <w:bCs/>
          <w:lang w:val="ru" w:eastAsia="ar-SA"/>
        </w:rPr>
        <w:t xml:space="preserve"> 535020002010001</w:t>
      </w:r>
      <w:r w:rsidRPr="00303610">
        <w:rPr>
          <w:rFonts w:eastAsia="Times New Roman"/>
          <w:bCs/>
          <w:lang w:eastAsia="ar-SA"/>
        </w:rPr>
        <w:t xml:space="preserve">),  ИНН 5320009033, КПП 532001001, ОГРН 1025300993585, юридический адрес: 174411, Россия, Новгородская область, </w:t>
      </w:r>
      <w:proofErr w:type="spellStart"/>
      <w:r w:rsidRPr="00303610">
        <w:rPr>
          <w:rFonts w:eastAsia="Times New Roman"/>
          <w:bCs/>
          <w:lang w:eastAsia="ar-SA"/>
        </w:rPr>
        <w:t>г</w:t>
      </w:r>
      <w:proofErr w:type="gramStart"/>
      <w:r w:rsidRPr="00303610">
        <w:rPr>
          <w:rFonts w:eastAsia="Times New Roman"/>
          <w:bCs/>
          <w:lang w:eastAsia="ar-SA"/>
        </w:rPr>
        <w:t>.Б</w:t>
      </w:r>
      <w:proofErr w:type="gramEnd"/>
      <w:r w:rsidRPr="00303610">
        <w:rPr>
          <w:rFonts w:eastAsia="Times New Roman"/>
          <w:bCs/>
          <w:lang w:eastAsia="ar-SA"/>
        </w:rPr>
        <w:t>оровичи</w:t>
      </w:r>
      <w:proofErr w:type="spellEnd"/>
      <w:r w:rsidRPr="00303610">
        <w:rPr>
          <w:rFonts w:eastAsia="Times New Roman"/>
          <w:bCs/>
          <w:lang w:eastAsia="ar-SA"/>
        </w:rPr>
        <w:t xml:space="preserve">, </w:t>
      </w:r>
      <w:proofErr w:type="spellStart"/>
      <w:r w:rsidRPr="00303610">
        <w:rPr>
          <w:rFonts w:eastAsia="Times New Roman"/>
          <w:bCs/>
          <w:lang w:eastAsia="ar-SA"/>
        </w:rPr>
        <w:t>ул.Коммунарная</w:t>
      </w:r>
      <w:proofErr w:type="spellEnd"/>
      <w:r w:rsidRPr="00303610">
        <w:rPr>
          <w:rFonts w:eastAsia="Times New Roman"/>
          <w:bCs/>
          <w:lang w:eastAsia="ar-SA"/>
        </w:rPr>
        <w:t xml:space="preserve">, д.48,  именуемое  в дальнейшем «Ссудодатель»,  в лице _____________________________________________________________________________ Администрации  Боровичского  муниципального района_____________________________ ___________________________________________________,  действующей   на основании  доверенности  № _____________  от  ________________ года,  с одной стороны,                    и  ________________________, ИНН ________________,  ОГРН  __________________, именуемое в дальнейшем «Ссудополучатель» в лице _______________________________, действующего на основании __________________, с другой стороны, составили настоящий акт о том, что Ссудодатель передает, а Ссудополучатель принимает в   пользование  встроенное помещение  общей  площадью  101,4  </w:t>
      </w:r>
      <w:proofErr w:type="spellStart"/>
      <w:r w:rsidRPr="00303610">
        <w:rPr>
          <w:rFonts w:eastAsia="Times New Roman"/>
          <w:bCs/>
          <w:lang w:eastAsia="ar-SA"/>
        </w:rPr>
        <w:t>кв</w:t>
      </w:r>
      <w:proofErr w:type="gramStart"/>
      <w:r w:rsidRPr="00303610">
        <w:rPr>
          <w:rFonts w:eastAsia="Times New Roman"/>
          <w:bCs/>
          <w:lang w:eastAsia="ar-SA"/>
        </w:rPr>
        <w:t>.м</w:t>
      </w:r>
      <w:proofErr w:type="gramEnd"/>
      <w:r w:rsidRPr="00303610">
        <w:rPr>
          <w:rFonts w:eastAsia="Times New Roman"/>
          <w:bCs/>
          <w:lang w:eastAsia="ar-SA"/>
        </w:rPr>
        <w:t>етра</w:t>
      </w:r>
      <w:proofErr w:type="spellEnd"/>
      <w:r w:rsidRPr="00303610">
        <w:rPr>
          <w:rFonts w:eastAsia="Times New Roman"/>
          <w:bCs/>
          <w:lang w:eastAsia="ar-SA"/>
        </w:rPr>
        <w:t xml:space="preserve">  с кадастровым   №  53:22:0020501:16,  находящееся   на  1  этаже   пятиэтажного жилого дома  по  адресу: </w:t>
      </w:r>
      <w:proofErr w:type="gramStart"/>
      <w:r w:rsidRPr="00303610">
        <w:rPr>
          <w:rFonts w:eastAsia="Times New Roman"/>
          <w:bCs/>
          <w:lang w:eastAsia="ar-SA"/>
        </w:rPr>
        <w:t>Новгородская</w:t>
      </w:r>
      <w:proofErr w:type="gramEnd"/>
      <w:r w:rsidRPr="00303610">
        <w:rPr>
          <w:rFonts w:eastAsia="Times New Roman"/>
          <w:bCs/>
          <w:lang w:eastAsia="ar-SA"/>
        </w:rPr>
        <w:t xml:space="preserve"> обл., г. Боровичи, ул. </w:t>
      </w:r>
      <w:proofErr w:type="spellStart"/>
      <w:r w:rsidRPr="00303610">
        <w:rPr>
          <w:rFonts w:eastAsia="Times New Roman"/>
          <w:bCs/>
          <w:lang w:eastAsia="ar-SA"/>
        </w:rPr>
        <w:t>Сушанская</w:t>
      </w:r>
      <w:proofErr w:type="spellEnd"/>
      <w:r w:rsidRPr="00303610">
        <w:rPr>
          <w:rFonts w:eastAsia="Times New Roman"/>
          <w:bCs/>
          <w:lang w:eastAsia="ar-SA"/>
        </w:rPr>
        <w:t>, д. 2А,  сроком на 10 лет.</w:t>
      </w:r>
    </w:p>
    <w:p w:rsidR="00303610" w:rsidRPr="00303610" w:rsidRDefault="00303610" w:rsidP="00303610">
      <w:pPr>
        <w:suppressAutoHyphens/>
        <w:spacing w:after="0" w:line="240" w:lineRule="auto"/>
        <w:ind w:firstLine="540"/>
        <w:jc w:val="both"/>
        <w:rPr>
          <w:rFonts w:eastAsia="Times New Roman"/>
          <w:bCs/>
          <w:lang w:eastAsia="ar-SA"/>
        </w:rPr>
      </w:pPr>
      <w:r w:rsidRPr="00303610">
        <w:rPr>
          <w:rFonts w:eastAsia="Times New Roman"/>
          <w:bCs/>
          <w:lang w:eastAsia="ar-SA"/>
        </w:rPr>
        <w:t xml:space="preserve"> Техническое состояние имущества: </w:t>
      </w:r>
    </w:p>
    <w:p w:rsidR="00303610" w:rsidRPr="00303610" w:rsidRDefault="00303610" w:rsidP="00303610">
      <w:pPr>
        <w:suppressAutoHyphens/>
        <w:spacing w:after="0" w:line="240" w:lineRule="auto"/>
        <w:ind w:firstLine="540"/>
        <w:jc w:val="both"/>
        <w:rPr>
          <w:rFonts w:eastAsia="Times New Roman"/>
          <w:bCs/>
          <w:lang w:eastAsia="ar-SA"/>
        </w:rPr>
      </w:pPr>
      <w:r w:rsidRPr="00303610">
        <w:rPr>
          <w:rFonts w:eastAsia="Times New Roman"/>
          <w:bCs/>
          <w:lang w:eastAsia="ar-SA"/>
        </w:rPr>
        <w:t xml:space="preserve"> требуется произвести ремонт полов, ремонт системы электроснабжения, замена дверных блоков, замена оконных блоков, ремонт оконных и дверных проемов,  монтаж пожарной сигнализации, косметический ремонт помещений, монтаж и ремонт потолка </w:t>
      </w:r>
      <w:proofErr w:type="spellStart"/>
      <w:r w:rsidRPr="00303610">
        <w:rPr>
          <w:rFonts w:eastAsia="Times New Roman"/>
          <w:bCs/>
          <w:lang w:eastAsia="ar-SA"/>
        </w:rPr>
        <w:t>армстронг</w:t>
      </w:r>
      <w:proofErr w:type="spellEnd"/>
      <w:r w:rsidRPr="00303610">
        <w:rPr>
          <w:rFonts w:eastAsia="Times New Roman"/>
          <w:bCs/>
          <w:lang w:eastAsia="ar-SA"/>
        </w:rPr>
        <w:t xml:space="preserve"> и установка потолочных встраиваемых  светильников, установка козырька,  установка крыльца с козырьком и пандусом, установка перильного ограждения на крыльце.</w:t>
      </w:r>
    </w:p>
    <w:p w:rsidR="00303610" w:rsidRPr="00303610" w:rsidRDefault="00303610" w:rsidP="00303610">
      <w:pPr>
        <w:suppressAutoHyphens/>
        <w:spacing w:after="0" w:line="240" w:lineRule="auto"/>
        <w:ind w:firstLine="540"/>
        <w:jc w:val="both"/>
        <w:rPr>
          <w:rFonts w:eastAsia="Times New Roman"/>
          <w:bCs/>
          <w:lang w:eastAsia="ar-SA"/>
        </w:rPr>
      </w:pPr>
      <w:r w:rsidRPr="00303610">
        <w:rPr>
          <w:rFonts w:eastAsia="Times New Roman"/>
          <w:bCs/>
          <w:lang w:eastAsia="ar-SA"/>
        </w:rPr>
        <w:t xml:space="preserve">  Претензий у Ссудополучателя к Ссудодателю по передаваемому имуществу не имеется. </w:t>
      </w:r>
    </w:p>
    <w:p w:rsidR="00303610" w:rsidRPr="00303610" w:rsidRDefault="00303610" w:rsidP="00303610">
      <w:pPr>
        <w:suppressAutoHyphens/>
        <w:spacing w:after="0" w:line="240" w:lineRule="auto"/>
        <w:ind w:firstLine="540"/>
        <w:jc w:val="both"/>
        <w:rPr>
          <w:rFonts w:eastAsia="Times New Roman"/>
          <w:bCs/>
          <w:lang w:eastAsia="ar-SA"/>
        </w:rPr>
      </w:pPr>
      <w:r w:rsidRPr="00303610">
        <w:rPr>
          <w:rFonts w:eastAsia="Times New Roman"/>
          <w:bCs/>
          <w:lang w:eastAsia="ar-SA"/>
        </w:rPr>
        <w:t xml:space="preserve">  Настоящий акт  приема-передачи имущества составлен в двух экземплярах. </w:t>
      </w:r>
    </w:p>
    <w:p w:rsidR="00303610" w:rsidRPr="00303610" w:rsidRDefault="00303610" w:rsidP="00303610">
      <w:pPr>
        <w:suppressAutoHyphens/>
        <w:spacing w:after="0" w:line="240" w:lineRule="auto"/>
        <w:ind w:firstLine="540"/>
        <w:jc w:val="both"/>
        <w:rPr>
          <w:rFonts w:eastAsia="Times New Roman"/>
          <w:bCs/>
          <w:lang w:eastAsia="ar-SA"/>
        </w:rPr>
      </w:pPr>
    </w:p>
    <w:p w:rsidR="00303610" w:rsidRPr="00303610" w:rsidRDefault="00303610" w:rsidP="00303610">
      <w:pPr>
        <w:suppressAutoHyphens/>
        <w:spacing w:after="0" w:line="240" w:lineRule="auto"/>
        <w:ind w:firstLine="540"/>
        <w:jc w:val="both"/>
        <w:rPr>
          <w:rFonts w:eastAsia="Times New Roman"/>
          <w:bCs/>
          <w:lang w:eastAsia="ar-SA"/>
        </w:rPr>
      </w:pPr>
      <w:r w:rsidRPr="00303610">
        <w:rPr>
          <w:rFonts w:eastAsia="Times New Roman"/>
          <w:bCs/>
          <w:lang w:eastAsia="ar-SA"/>
        </w:rPr>
        <w:t xml:space="preserve">    </w:t>
      </w:r>
    </w:p>
    <w:tbl>
      <w:tblPr>
        <w:tblW w:w="0" w:type="auto"/>
        <w:tblLook w:val="0000" w:firstRow="0" w:lastRow="0" w:firstColumn="0" w:lastColumn="0" w:noHBand="0" w:noVBand="0"/>
      </w:tblPr>
      <w:tblGrid>
        <w:gridCol w:w="4765"/>
        <w:gridCol w:w="4805"/>
      </w:tblGrid>
      <w:tr w:rsidR="00303610" w:rsidRPr="00303610" w:rsidTr="00D07DE1">
        <w:tc>
          <w:tcPr>
            <w:tcW w:w="4914" w:type="dxa"/>
          </w:tcPr>
          <w:p w:rsidR="00303610" w:rsidRPr="00303610" w:rsidRDefault="00303610" w:rsidP="00303610">
            <w:pPr>
              <w:suppressAutoHyphens/>
              <w:spacing w:after="0" w:line="240" w:lineRule="auto"/>
              <w:jc w:val="center"/>
              <w:rPr>
                <w:rFonts w:eastAsia="Times New Roman"/>
                <w:b/>
                <w:bCs/>
                <w:lang w:eastAsia="ar-SA"/>
              </w:rPr>
            </w:pPr>
            <w:r w:rsidRPr="00303610">
              <w:rPr>
                <w:rFonts w:eastAsia="Times New Roman"/>
                <w:b/>
                <w:bCs/>
                <w:lang w:eastAsia="ar-SA"/>
              </w:rPr>
              <w:t>Ссудодатель</w:t>
            </w:r>
          </w:p>
          <w:p w:rsidR="00303610" w:rsidRPr="00303610" w:rsidRDefault="00303610" w:rsidP="00303610">
            <w:pPr>
              <w:suppressAutoHyphens/>
              <w:spacing w:after="0" w:line="240" w:lineRule="auto"/>
              <w:ind w:firstLine="540"/>
              <w:jc w:val="center"/>
              <w:rPr>
                <w:rFonts w:eastAsia="Times New Roman"/>
                <w:b/>
                <w:bCs/>
                <w:lang w:eastAsia="ar-SA"/>
              </w:rPr>
            </w:pPr>
          </w:p>
          <w:p w:rsidR="00303610" w:rsidRPr="00303610" w:rsidRDefault="00303610" w:rsidP="00303610">
            <w:pPr>
              <w:spacing w:after="0" w:line="240" w:lineRule="auto"/>
              <w:rPr>
                <w:rFonts w:eastAsia="Times New Roman"/>
                <w:b/>
                <w:bCs/>
                <w:lang w:eastAsia="ru-RU"/>
              </w:rPr>
            </w:pPr>
            <w:r w:rsidRPr="00303610">
              <w:rPr>
                <w:rFonts w:eastAsia="Times New Roman"/>
                <w:b/>
                <w:bCs/>
                <w:lang w:eastAsia="ru-RU"/>
              </w:rPr>
              <w:t>Муниципальное образование Борови</w:t>
            </w:r>
            <w:r w:rsidRPr="00303610">
              <w:rPr>
                <w:rFonts w:eastAsia="Times New Roman"/>
                <w:b/>
                <w:bCs/>
                <w:lang w:eastAsia="ru-RU"/>
              </w:rPr>
              <w:t>ч</w:t>
            </w:r>
            <w:r w:rsidRPr="00303610">
              <w:rPr>
                <w:rFonts w:eastAsia="Times New Roman"/>
                <w:b/>
                <w:bCs/>
                <w:lang w:eastAsia="ru-RU"/>
              </w:rPr>
              <w:t xml:space="preserve">ский муниципальный район </w:t>
            </w:r>
          </w:p>
          <w:p w:rsidR="00303610" w:rsidRPr="00303610" w:rsidRDefault="00303610" w:rsidP="00303610">
            <w:pPr>
              <w:spacing w:after="0" w:line="240" w:lineRule="auto"/>
              <w:rPr>
                <w:rFonts w:eastAsia="Times New Roman"/>
                <w:lang w:eastAsia="ru-RU"/>
              </w:rPr>
            </w:pPr>
            <w:r w:rsidRPr="00303610">
              <w:rPr>
                <w:rFonts w:eastAsia="Times New Roman"/>
                <w:lang w:eastAsia="ru-RU"/>
              </w:rPr>
              <w:t>174411, Новгородская область,</w:t>
            </w:r>
          </w:p>
          <w:p w:rsidR="00303610" w:rsidRPr="00303610" w:rsidRDefault="00303610" w:rsidP="00303610">
            <w:pPr>
              <w:spacing w:after="0" w:line="240" w:lineRule="auto"/>
              <w:rPr>
                <w:rFonts w:eastAsia="Times New Roman"/>
                <w:lang w:eastAsia="ru-RU"/>
              </w:rPr>
            </w:pPr>
            <w:r w:rsidRPr="00303610">
              <w:rPr>
                <w:rFonts w:eastAsia="Times New Roman"/>
                <w:lang w:eastAsia="ru-RU"/>
              </w:rPr>
              <w:t xml:space="preserve"> г. Боровичи, ул. </w:t>
            </w:r>
            <w:proofErr w:type="spellStart"/>
            <w:r w:rsidRPr="00303610">
              <w:rPr>
                <w:rFonts w:eastAsia="Times New Roman"/>
                <w:lang w:eastAsia="ru-RU"/>
              </w:rPr>
              <w:t>Коммунарная</w:t>
            </w:r>
            <w:proofErr w:type="spellEnd"/>
            <w:r w:rsidRPr="00303610">
              <w:rPr>
                <w:rFonts w:eastAsia="Times New Roman"/>
                <w:lang w:eastAsia="ru-RU"/>
              </w:rPr>
              <w:t>, д. 48.</w:t>
            </w:r>
          </w:p>
          <w:p w:rsidR="00303610" w:rsidRPr="00303610" w:rsidRDefault="00303610" w:rsidP="00303610">
            <w:pPr>
              <w:spacing w:after="0" w:line="240" w:lineRule="auto"/>
              <w:rPr>
                <w:rFonts w:eastAsia="Times New Roman"/>
                <w:lang w:eastAsia="ru-RU"/>
              </w:rPr>
            </w:pPr>
            <w:r w:rsidRPr="00303610">
              <w:rPr>
                <w:rFonts w:eastAsia="Times New Roman"/>
                <w:lang w:eastAsia="ru-RU"/>
              </w:rPr>
              <w:t xml:space="preserve">ИНН 5320009033 ОГРН  1025300993585 </w:t>
            </w:r>
          </w:p>
          <w:p w:rsidR="00303610" w:rsidRPr="00303610" w:rsidRDefault="00303610" w:rsidP="00303610">
            <w:pPr>
              <w:suppressAutoHyphens/>
              <w:spacing w:after="0" w:line="240" w:lineRule="auto"/>
              <w:ind w:firstLine="540"/>
              <w:jc w:val="center"/>
              <w:rPr>
                <w:rFonts w:eastAsia="Times New Roman"/>
                <w:bCs/>
                <w:lang w:eastAsia="ar-SA"/>
              </w:rPr>
            </w:pPr>
          </w:p>
          <w:p w:rsidR="00303610" w:rsidRPr="00303610" w:rsidRDefault="00303610" w:rsidP="00303610">
            <w:pPr>
              <w:suppressAutoHyphens/>
              <w:spacing w:after="0" w:line="240" w:lineRule="auto"/>
              <w:ind w:firstLine="540"/>
              <w:rPr>
                <w:rFonts w:eastAsia="Times New Roman"/>
                <w:b/>
                <w:bCs/>
                <w:lang w:eastAsia="ar-SA"/>
              </w:rPr>
            </w:pPr>
            <w:r w:rsidRPr="00303610">
              <w:rPr>
                <w:rFonts w:eastAsia="Times New Roman"/>
                <w:b/>
                <w:bCs/>
                <w:lang w:eastAsia="ar-SA"/>
              </w:rPr>
              <w:t xml:space="preserve">___________________ </w:t>
            </w:r>
          </w:p>
          <w:p w:rsidR="00303610" w:rsidRPr="00303610" w:rsidRDefault="00303610" w:rsidP="00303610">
            <w:pPr>
              <w:suppressAutoHyphens/>
              <w:spacing w:after="0" w:line="240" w:lineRule="auto"/>
              <w:ind w:firstLine="540"/>
              <w:rPr>
                <w:rFonts w:eastAsia="Times New Roman"/>
                <w:b/>
                <w:bCs/>
                <w:lang w:eastAsia="ar-SA"/>
              </w:rPr>
            </w:pPr>
            <w:r w:rsidRPr="00303610">
              <w:rPr>
                <w:rFonts w:eastAsia="Times New Roman"/>
                <w:b/>
                <w:bCs/>
                <w:lang w:eastAsia="ar-SA"/>
              </w:rPr>
              <w:t xml:space="preserve">        М.П.</w:t>
            </w:r>
          </w:p>
          <w:p w:rsidR="00303610" w:rsidRPr="00303610" w:rsidRDefault="00303610" w:rsidP="00303610">
            <w:pPr>
              <w:suppressAutoHyphens/>
              <w:spacing w:after="0" w:line="240" w:lineRule="auto"/>
              <w:ind w:firstLine="540"/>
              <w:jc w:val="center"/>
              <w:rPr>
                <w:rFonts w:eastAsia="Times New Roman"/>
                <w:b/>
                <w:bCs/>
                <w:lang w:eastAsia="ar-SA"/>
              </w:rPr>
            </w:pPr>
            <w:r w:rsidRPr="00303610">
              <w:rPr>
                <w:rFonts w:eastAsia="Times New Roman"/>
                <w:b/>
                <w:bCs/>
                <w:lang w:eastAsia="ar-SA"/>
              </w:rPr>
              <w:t xml:space="preserve"> </w:t>
            </w:r>
          </w:p>
        </w:tc>
        <w:tc>
          <w:tcPr>
            <w:tcW w:w="4940" w:type="dxa"/>
          </w:tcPr>
          <w:p w:rsidR="00303610" w:rsidRPr="00303610" w:rsidRDefault="00303610" w:rsidP="00303610">
            <w:pPr>
              <w:suppressAutoHyphens/>
              <w:spacing w:after="0" w:line="240" w:lineRule="auto"/>
              <w:ind w:firstLine="540"/>
              <w:jc w:val="center"/>
              <w:rPr>
                <w:rFonts w:eastAsia="Times New Roman"/>
                <w:b/>
                <w:bCs/>
                <w:lang w:eastAsia="ar-SA"/>
              </w:rPr>
            </w:pPr>
            <w:r w:rsidRPr="00303610">
              <w:rPr>
                <w:rFonts w:eastAsia="Times New Roman"/>
                <w:b/>
                <w:bCs/>
                <w:lang w:eastAsia="ar-SA"/>
              </w:rPr>
              <w:t>Ссудополучатель</w:t>
            </w:r>
          </w:p>
          <w:p w:rsidR="00303610" w:rsidRPr="00303610" w:rsidRDefault="00303610" w:rsidP="00303610">
            <w:pPr>
              <w:suppressAutoHyphens/>
              <w:spacing w:after="0" w:line="240" w:lineRule="auto"/>
              <w:ind w:firstLine="540"/>
              <w:jc w:val="center"/>
              <w:rPr>
                <w:rFonts w:eastAsia="Times New Roman"/>
                <w:b/>
                <w:bCs/>
                <w:lang w:eastAsia="ar-SA"/>
              </w:rPr>
            </w:pPr>
          </w:p>
          <w:p w:rsidR="00303610" w:rsidRPr="00303610" w:rsidRDefault="00303610" w:rsidP="00303610">
            <w:pPr>
              <w:suppressAutoHyphens/>
              <w:spacing w:after="0" w:line="240" w:lineRule="auto"/>
              <w:ind w:firstLine="540"/>
              <w:jc w:val="center"/>
              <w:rPr>
                <w:rFonts w:eastAsia="Times New Roman"/>
                <w:b/>
                <w:bCs/>
                <w:lang w:eastAsia="ar-SA"/>
              </w:rPr>
            </w:pPr>
          </w:p>
          <w:p w:rsidR="00303610" w:rsidRPr="00303610" w:rsidRDefault="00303610" w:rsidP="00303610">
            <w:pPr>
              <w:suppressAutoHyphens/>
              <w:spacing w:after="0" w:line="240" w:lineRule="auto"/>
              <w:ind w:firstLine="540"/>
              <w:jc w:val="center"/>
              <w:rPr>
                <w:rFonts w:eastAsia="Times New Roman"/>
                <w:b/>
                <w:bCs/>
                <w:lang w:eastAsia="ar-SA"/>
              </w:rPr>
            </w:pPr>
          </w:p>
          <w:p w:rsidR="00303610" w:rsidRPr="00303610" w:rsidRDefault="00303610" w:rsidP="00303610">
            <w:pPr>
              <w:suppressAutoHyphens/>
              <w:spacing w:after="0" w:line="240" w:lineRule="auto"/>
              <w:ind w:firstLine="540"/>
              <w:jc w:val="center"/>
              <w:rPr>
                <w:rFonts w:eastAsia="Times New Roman"/>
                <w:b/>
                <w:bCs/>
                <w:lang w:eastAsia="ar-SA"/>
              </w:rPr>
            </w:pPr>
          </w:p>
          <w:p w:rsidR="00303610" w:rsidRPr="00303610" w:rsidRDefault="00303610" w:rsidP="00303610">
            <w:pPr>
              <w:suppressAutoHyphens/>
              <w:spacing w:after="0" w:line="240" w:lineRule="auto"/>
              <w:ind w:firstLine="540"/>
              <w:jc w:val="center"/>
              <w:rPr>
                <w:rFonts w:eastAsia="Times New Roman"/>
                <w:b/>
                <w:bCs/>
                <w:lang w:eastAsia="ar-SA"/>
              </w:rPr>
            </w:pPr>
          </w:p>
          <w:p w:rsidR="00303610" w:rsidRPr="00303610" w:rsidRDefault="00303610" w:rsidP="00303610">
            <w:pPr>
              <w:suppressAutoHyphens/>
              <w:spacing w:after="0" w:line="240" w:lineRule="auto"/>
              <w:ind w:firstLine="540"/>
              <w:jc w:val="center"/>
              <w:rPr>
                <w:rFonts w:eastAsia="Times New Roman"/>
                <w:b/>
                <w:bCs/>
                <w:lang w:eastAsia="ar-SA"/>
              </w:rPr>
            </w:pPr>
          </w:p>
          <w:p w:rsidR="00303610" w:rsidRPr="00303610" w:rsidRDefault="00303610" w:rsidP="00303610">
            <w:pPr>
              <w:suppressAutoHyphens/>
              <w:spacing w:after="0" w:line="240" w:lineRule="auto"/>
              <w:ind w:firstLine="540"/>
              <w:jc w:val="center"/>
              <w:rPr>
                <w:rFonts w:eastAsia="Times New Roman"/>
                <w:b/>
                <w:bCs/>
                <w:lang w:eastAsia="ar-SA"/>
              </w:rPr>
            </w:pPr>
          </w:p>
          <w:p w:rsidR="00303610" w:rsidRPr="00303610" w:rsidRDefault="00303610" w:rsidP="00303610">
            <w:pPr>
              <w:suppressAutoHyphens/>
              <w:spacing w:after="0" w:line="240" w:lineRule="auto"/>
              <w:ind w:firstLine="540"/>
              <w:jc w:val="center"/>
              <w:rPr>
                <w:rFonts w:eastAsia="Times New Roman"/>
                <w:b/>
                <w:bCs/>
                <w:lang w:eastAsia="ar-SA"/>
              </w:rPr>
            </w:pPr>
            <w:r w:rsidRPr="00303610">
              <w:rPr>
                <w:rFonts w:eastAsia="Times New Roman"/>
                <w:b/>
                <w:bCs/>
                <w:lang w:eastAsia="ar-SA"/>
              </w:rPr>
              <w:t xml:space="preserve">_____________________ </w:t>
            </w:r>
          </w:p>
          <w:p w:rsidR="00303610" w:rsidRPr="00303610" w:rsidRDefault="00303610" w:rsidP="00303610">
            <w:pPr>
              <w:suppressAutoHyphens/>
              <w:spacing w:after="0" w:line="240" w:lineRule="auto"/>
              <w:ind w:firstLine="540"/>
              <w:jc w:val="center"/>
              <w:rPr>
                <w:rFonts w:eastAsia="Times New Roman"/>
                <w:b/>
                <w:bCs/>
                <w:lang w:eastAsia="ar-SA"/>
              </w:rPr>
            </w:pPr>
            <w:r w:rsidRPr="00303610">
              <w:rPr>
                <w:rFonts w:eastAsia="Times New Roman"/>
                <w:b/>
                <w:bCs/>
                <w:lang w:eastAsia="ar-SA"/>
              </w:rPr>
              <w:t>М.П.</w:t>
            </w:r>
          </w:p>
        </w:tc>
      </w:tr>
    </w:tbl>
    <w:p w:rsidR="00B06874" w:rsidRDefault="00B06874"/>
    <w:sectPr w:rsidR="00B06874" w:rsidSect="00303610">
      <w:pgSz w:w="11906" w:h="16838"/>
      <w:pgMar w:top="567" w:right="567" w:bottom="96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decimal"/>
      <w:lvlText w:val="%1."/>
      <w:lvlJc w:val="left"/>
      <w:pPr>
        <w:tabs>
          <w:tab w:val="num" w:pos="567"/>
        </w:tabs>
      </w:pPr>
    </w:lvl>
    <w:lvl w:ilvl="1">
      <w:start w:val="1"/>
      <w:numFmt w:val="decimal"/>
      <w:lvlText w:val="%1.%2"/>
      <w:lvlJc w:val="left"/>
      <w:pPr>
        <w:tabs>
          <w:tab w:val="num" w:pos="567"/>
        </w:tabs>
      </w:pPr>
    </w:lvl>
    <w:lvl w:ilvl="2">
      <w:start w:val="1"/>
      <w:numFmt w:val="none"/>
      <w:suff w:val="nothing"/>
      <w:lvlText w:val="."/>
      <w:lvlJc w:val="left"/>
      <w:pPr>
        <w:tabs>
          <w:tab w:val="num" w:pos="720"/>
        </w:tabs>
      </w:pPr>
    </w:lvl>
    <w:lvl w:ilvl="3">
      <w:start w:val="1"/>
      <w:numFmt w:val="decimal"/>
      <w:lvlText w:val="%4."/>
      <w:lvlJc w:val="left"/>
      <w:pPr>
        <w:tabs>
          <w:tab w:val="num" w:pos="864"/>
        </w:tabs>
      </w:pPr>
    </w:lvl>
    <w:lvl w:ilvl="4">
      <w:start w:val="1"/>
      <w:numFmt w:val="decimal"/>
      <w:lvlText w:val="%4.%5."/>
      <w:lvlJc w:val="left"/>
      <w:pPr>
        <w:tabs>
          <w:tab w:val="num" w:pos="1008"/>
        </w:tabs>
      </w:pPr>
    </w:lvl>
    <w:lvl w:ilvl="5">
      <w:start w:val="1"/>
      <w:numFmt w:val="decimal"/>
      <w:lvlText w:val="%5.%6."/>
      <w:lvlJc w:val="left"/>
      <w:pPr>
        <w:tabs>
          <w:tab w:val="num" w:pos="1152"/>
        </w:tabs>
      </w:pPr>
    </w:lvl>
    <w:lvl w:ilvl="6">
      <w:start w:val="1"/>
      <w:numFmt w:val="decimal"/>
      <w:lvlText w:val="%4.%5.%6.%7"/>
      <w:lvlJc w:val="left"/>
      <w:pPr>
        <w:tabs>
          <w:tab w:val="num" w:pos="1296"/>
        </w:tabs>
      </w:pPr>
    </w:lvl>
    <w:lvl w:ilvl="7">
      <w:start w:val="1"/>
      <w:numFmt w:val="decimal"/>
      <w:lvlText w:val="%4.%5.%6.%7.%8"/>
      <w:lvlJc w:val="left"/>
      <w:pPr>
        <w:tabs>
          <w:tab w:val="num" w:pos="1440"/>
        </w:tabs>
      </w:pPr>
    </w:lvl>
    <w:lvl w:ilvl="8">
      <w:start w:val="1"/>
      <w:numFmt w:val="decimal"/>
      <w:lvlText w:val="%4.%5.%6.%7.%8.%9"/>
      <w:lvlJc w:val="left"/>
      <w:pPr>
        <w:tabs>
          <w:tab w:val="num" w:pos="1584"/>
        </w:tabs>
      </w:pPr>
    </w:lvl>
  </w:abstractNum>
  <w:abstractNum w:abstractNumId="2">
    <w:nsid w:val="00000005"/>
    <w:multiLevelType w:val="singleLevel"/>
    <w:tmpl w:val="00000005"/>
    <w:name w:val="WW8Num5"/>
    <w:lvl w:ilvl="0">
      <w:start w:val="1"/>
      <w:numFmt w:val="bullet"/>
      <w:lvlText w:val=""/>
      <w:lvlJc w:val="left"/>
      <w:pPr>
        <w:tabs>
          <w:tab w:val="num" w:pos="851"/>
        </w:tabs>
      </w:pPr>
      <w:rPr>
        <w:rFonts w:ascii="Symbol" w:hAnsi="Symbol"/>
      </w:rPr>
    </w:lvl>
  </w:abstractNum>
  <w:abstractNum w:abstractNumId="3">
    <w:nsid w:val="00000006"/>
    <w:multiLevelType w:val="singleLevel"/>
    <w:tmpl w:val="00000006"/>
    <w:name w:val="WW8Num6"/>
    <w:lvl w:ilvl="0">
      <w:start w:val="1"/>
      <w:numFmt w:val="decimal"/>
      <w:lvlText w:val="%1."/>
      <w:lvlJc w:val="left"/>
      <w:pPr>
        <w:tabs>
          <w:tab w:val="num" w:pos="360"/>
        </w:tabs>
      </w:pPr>
    </w:lvl>
  </w:abstractNum>
  <w:abstractNum w:abstractNumId="4">
    <w:nsid w:val="0000000A"/>
    <w:multiLevelType w:val="singleLevel"/>
    <w:tmpl w:val="0000000A"/>
    <w:name w:val="WW8Num10"/>
    <w:lvl w:ilvl="0">
      <w:start w:val="1"/>
      <w:numFmt w:val="bullet"/>
      <w:lvlText w:val=""/>
      <w:lvlJc w:val="left"/>
      <w:pPr>
        <w:tabs>
          <w:tab w:val="num" w:pos="2007"/>
        </w:tabs>
      </w:pPr>
      <w:rPr>
        <w:rFonts w:ascii="Symbol" w:hAnsi="Symbol"/>
      </w:rPr>
    </w:lvl>
  </w:abstractNum>
  <w:abstractNum w:abstractNumId="5">
    <w:nsid w:val="0000000B"/>
    <w:multiLevelType w:val="multilevel"/>
    <w:tmpl w:val="0000000B"/>
    <w:name w:val="WW8Num11"/>
    <w:lvl w:ilvl="0">
      <w:start w:val="1"/>
      <w:numFmt w:val="bullet"/>
      <w:lvlText w:val=""/>
      <w:lvlJc w:val="left"/>
      <w:pPr>
        <w:tabs>
          <w:tab w:val="num" w:pos="360"/>
        </w:tabs>
      </w:pPr>
      <w:rPr>
        <w:rFonts w:ascii="Symbol" w:hAnsi="Symbol"/>
      </w:rPr>
    </w:lvl>
    <w:lvl w:ilvl="1">
      <w:start w:val="1"/>
      <w:numFmt w:val="bullet"/>
      <w:lvlText w:val=""/>
      <w:lvlJc w:val="left"/>
      <w:pPr>
        <w:tabs>
          <w:tab w:val="num" w:pos="685"/>
        </w:tabs>
      </w:pPr>
      <w:rPr>
        <w:rFonts w:ascii="Symbol" w:hAnsi="Symbol"/>
      </w:rPr>
    </w:lvl>
    <w:lvl w:ilvl="2">
      <w:start w:val="1"/>
      <w:numFmt w:val="bullet"/>
      <w:lvlText w:val=""/>
      <w:lvlJc w:val="left"/>
      <w:pPr>
        <w:tabs>
          <w:tab w:val="num" w:pos="1010"/>
        </w:tabs>
      </w:pPr>
      <w:rPr>
        <w:rFonts w:ascii="Symbol" w:hAnsi="Symbol"/>
      </w:rPr>
    </w:lvl>
    <w:lvl w:ilvl="3">
      <w:start w:val="1"/>
      <w:numFmt w:val="bullet"/>
      <w:lvlText w:val=""/>
      <w:lvlJc w:val="left"/>
      <w:pPr>
        <w:tabs>
          <w:tab w:val="num" w:pos="1335"/>
        </w:tabs>
      </w:pPr>
      <w:rPr>
        <w:rFonts w:ascii="Symbol" w:hAnsi="Symbol"/>
      </w:rPr>
    </w:lvl>
    <w:lvl w:ilvl="4">
      <w:start w:val="1"/>
      <w:numFmt w:val="bullet"/>
      <w:lvlText w:val=""/>
      <w:lvlJc w:val="left"/>
      <w:pPr>
        <w:tabs>
          <w:tab w:val="num" w:pos="1660"/>
        </w:tabs>
      </w:pPr>
      <w:rPr>
        <w:rFonts w:ascii="Symbol" w:hAnsi="Symbol"/>
      </w:rPr>
    </w:lvl>
    <w:lvl w:ilvl="5">
      <w:start w:val="1"/>
      <w:numFmt w:val="bullet"/>
      <w:lvlText w:val=""/>
      <w:lvlJc w:val="left"/>
      <w:pPr>
        <w:tabs>
          <w:tab w:val="num" w:pos="1985"/>
        </w:tabs>
      </w:pPr>
      <w:rPr>
        <w:rFonts w:ascii="Symbol" w:hAnsi="Symbol"/>
      </w:rPr>
    </w:lvl>
    <w:lvl w:ilvl="6">
      <w:start w:val="1"/>
      <w:numFmt w:val="bullet"/>
      <w:lvlText w:val=""/>
      <w:lvlJc w:val="left"/>
      <w:pPr>
        <w:tabs>
          <w:tab w:val="num" w:pos="2310"/>
        </w:tabs>
      </w:pPr>
      <w:rPr>
        <w:rFonts w:ascii="Symbol" w:hAnsi="Symbol"/>
      </w:rPr>
    </w:lvl>
    <w:lvl w:ilvl="7">
      <w:start w:val="1"/>
      <w:numFmt w:val="bullet"/>
      <w:lvlText w:val=""/>
      <w:lvlJc w:val="left"/>
      <w:pPr>
        <w:tabs>
          <w:tab w:val="num" w:pos="2635"/>
        </w:tabs>
      </w:pPr>
      <w:rPr>
        <w:rFonts w:ascii="Symbol" w:hAnsi="Symbol"/>
      </w:rPr>
    </w:lvl>
    <w:lvl w:ilvl="8">
      <w:start w:val="1"/>
      <w:numFmt w:val="bullet"/>
      <w:lvlText w:val=""/>
      <w:lvlJc w:val="left"/>
      <w:pPr>
        <w:tabs>
          <w:tab w:val="num" w:pos="2960"/>
        </w:tabs>
      </w:pPr>
      <w:rPr>
        <w:rFonts w:ascii="Symbol" w:hAnsi="Symbol"/>
      </w:rPr>
    </w:lvl>
  </w:abstractNum>
  <w:abstractNum w:abstractNumId="6">
    <w:nsid w:val="0000000C"/>
    <w:multiLevelType w:val="multilevel"/>
    <w:tmpl w:val="0000000C"/>
    <w:name w:val="WW8Num12"/>
    <w:lvl w:ilvl="0">
      <w:start w:val="1"/>
      <w:numFmt w:val="bullet"/>
      <w:lvlText w:val=""/>
      <w:lvlJc w:val="left"/>
      <w:pPr>
        <w:tabs>
          <w:tab w:val="num" w:pos="2187"/>
        </w:tabs>
      </w:pPr>
      <w:rPr>
        <w:rFonts w:ascii="Symbol" w:hAnsi="Symbol"/>
      </w:rPr>
    </w:lvl>
    <w:lvl w:ilvl="1">
      <w:start w:val="1"/>
      <w:numFmt w:val="bullet"/>
      <w:lvlText w:val="-"/>
      <w:lvlJc w:val="left"/>
      <w:pPr>
        <w:tabs>
          <w:tab w:val="num" w:pos="3102"/>
        </w:tabs>
      </w:pPr>
      <w:rPr>
        <w:rFonts w:ascii="Times New Roman" w:hAnsi="Times New Roman" w:cs="Times New Roman"/>
      </w:rPr>
    </w:lvl>
    <w:lvl w:ilvl="2">
      <w:start w:val="1"/>
      <w:numFmt w:val="bullet"/>
      <w:lvlText w:val="–"/>
      <w:lvlJc w:val="left"/>
      <w:pPr>
        <w:tabs>
          <w:tab w:val="num" w:pos="3942"/>
        </w:tabs>
      </w:pPr>
      <w:rPr>
        <w:rFonts w:ascii="Times New Roman" w:hAnsi="Times New Roman" w:cs="Times New Roman"/>
      </w:rPr>
    </w:lvl>
    <w:lvl w:ilvl="3">
      <w:start w:val="1"/>
      <w:numFmt w:val="bullet"/>
      <w:lvlText w:val=""/>
      <w:lvlJc w:val="left"/>
      <w:pPr>
        <w:tabs>
          <w:tab w:val="num" w:pos="3987"/>
        </w:tabs>
      </w:pPr>
      <w:rPr>
        <w:rFonts w:ascii="Symbol" w:hAnsi="Symbol"/>
      </w:rPr>
    </w:lvl>
    <w:lvl w:ilvl="4">
      <w:start w:val="1"/>
      <w:numFmt w:val="bullet"/>
      <w:lvlText w:val="o"/>
      <w:lvlJc w:val="left"/>
      <w:pPr>
        <w:tabs>
          <w:tab w:val="num" w:pos="4707"/>
        </w:tabs>
      </w:pPr>
      <w:rPr>
        <w:rFonts w:ascii="Courier New" w:hAnsi="Courier New"/>
      </w:rPr>
    </w:lvl>
    <w:lvl w:ilvl="5">
      <w:start w:val="1"/>
      <w:numFmt w:val="bullet"/>
      <w:lvlText w:val=""/>
      <w:lvlJc w:val="left"/>
      <w:pPr>
        <w:tabs>
          <w:tab w:val="num" w:pos="5427"/>
        </w:tabs>
      </w:pPr>
      <w:rPr>
        <w:rFonts w:ascii="Wingdings" w:hAnsi="Wingdings"/>
      </w:rPr>
    </w:lvl>
    <w:lvl w:ilvl="6">
      <w:start w:val="1"/>
      <w:numFmt w:val="bullet"/>
      <w:lvlText w:val=""/>
      <w:lvlJc w:val="left"/>
      <w:pPr>
        <w:tabs>
          <w:tab w:val="num" w:pos="6147"/>
        </w:tabs>
      </w:pPr>
      <w:rPr>
        <w:rFonts w:ascii="Symbol" w:hAnsi="Symbol"/>
      </w:rPr>
    </w:lvl>
    <w:lvl w:ilvl="7">
      <w:start w:val="1"/>
      <w:numFmt w:val="bullet"/>
      <w:lvlText w:val="o"/>
      <w:lvlJc w:val="left"/>
      <w:pPr>
        <w:tabs>
          <w:tab w:val="num" w:pos="6867"/>
        </w:tabs>
      </w:pPr>
      <w:rPr>
        <w:rFonts w:ascii="Courier New" w:hAnsi="Courier New"/>
      </w:rPr>
    </w:lvl>
    <w:lvl w:ilvl="8">
      <w:start w:val="1"/>
      <w:numFmt w:val="bullet"/>
      <w:lvlText w:val=""/>
      <w:lvlJc w:val="left"/>
      <w:pPr>
        <w:tabs>
          <w:tab w:val="num" w:pos="7587"/>
        </w:tabs>
      </w:pPr>
      <w:rPr>
        <w:rFonts w:ascii="Wingdings" w:hAnsi="Wingdings"/>
      </w:rPr>
    </w:lvl>
  </w:abstractNum>
  <w:abstractNum w:abstractNumId="7">
    <w:nsid w:val="0000000D"/>
    <w:multiLevelType w:val="multilevel"/>
    <w:tmpl w:val="0000000D"/>
    <w:name w:val="WW8Num13"/>
    <w:lvl w:ilvl="0">
      <w:start w:val="1"/>
      <w:numFmt w:val="bullet"/>
      <w:lvlText w:val=""/>
      <w:lvlJc w:val="left"/>
      <w:pPr>
        <w:tabs>
          <w:tab w:val="num" w:pos="1647"/>
        </w:tabs>
      </w:pPr>
      <w:rPr>
        <w:rFonts w:ascii="Symbol" w:hAnsi="Symbol"/>
        <w:color w:val="000000"/>
      </w:rPr>
    </w:lvl>
    <w:lvl w:ilvl="1">
      <w:start w:val="1"/>
      <w:numFmt w:val="bullet"/>
      <w:lvlText w:val="-"/>
      <w:lvlJc w:val="left"/>
      <w:pPr>
        <w:tabs>
          <w:tab w:val="num" w:pos="2562"/>
        </w:tabs>
      </w:pPr>
      <w:rPr>
        <w:rFonts w:ascii="Times New Roman" w:hAnsi="Times New Roman" w:cs="Times New Roman"/>
      </w:rPr>
    </w:lvl>
    <w:lvl w:ilvl="2">
      <w:start w:val="1"/>
      <w:numFmt w:val="bullet"/>
      <w:lvlText w:val="–"/>
      <w:lvlJc w:val="left"/>
      <w:pPr>
        <w:tabs>
          <w:tab w:val="num" w:pos="3402"/>
        </w:tabs>
      </w:pPr>
      <w:rPr>
        <w:rFonts w:ascii="Times New Roman" w:hAnsi="Times New Roman" w:cs="Times New Roman"/>
      </w:rPr>
    </w:lvl>
    <w:lvl w:ilvl="3">
      <w:start w:val="1"/>
      <w:numFmt w:val="bullet"/>
      <w:lvlText w:val=""/>
      <w:lvlJc w:val="left"/>
      <w:pPr>
        <w:tabs>
          <w:tab w:val="num" w:pos="3447"/>
        </w:tabs>
      </w:pPr>
      <w:rPr>
        <w:rFonts w:ascii="Symbol" w:hAnsi="Symbol"/>
        <w:color w:val="000000"/>
      </w:rPr>
    </w:lvl>
    <w:lvl w:ilvl="4">
      <w:start w:val="1"/>
      <w:numFmt w:val="bullet"/>
      <w:lvlText w:val="o"/>
      <w:lvlJc w:val="left"/>
      <w:pPr>
        <w:tabs>
          <w:tab w:val="num" w:pos="4167"/>
        </w:tabs>
      </w:pPr>
      <w:rPr>
        <w:rFonts w:ascii="Courier New" w:hAnsi="Courier New"/>
      </w:rPr>
    </w:lvl>
    <w:lvl w:ilvl="5">
      <w:start w:val="1"/>
      <w:numFmt w:val="bullet"/>
      <w:lvlText w:val=""/>
      <w:lvlJc w:val="left"/>
      <w:pPr>
        <w:tabs>
          <w:tab w:val="num" w:pos="4887"/>
        </w:tabs>
      </w:pPr>
      <w:rPr>
        <w:rFonts w:ascii="Wingdings" w:hAnsi="Wingdings"/>
      </w:rPr>
    </w:lvl>
    <w:lvl w:ilvl="6">
      <w:start w:val="1"/>
      <w:numFmt w:val="bullet"/>
      <w:lvlText w:val=""/>
      <w:lvlJc w:val="left"/>
      <w:pPr>
        <w:tabs>
          <w:tab w:val="num" w:pos="5607"/>
        </w:tabs>
      </w:pPr>
      <w:rPr>
        <w:rFonts w:ascii="Symbol" w:hAnsi="Symbol"/>
        <w:color w:val="000000"/>
      </w:rPr>
    </w:lvl>
    <w:lvl w:ilvl="7">
      <w:start w:val="1"/>
      <w:numFmt w:val="bullet"/>
      <w:lvlText w:val="o"/>
      <w:lvlJc w:val="left"/>
      <w:pPr>
        <w:tabs>
          <w:tab w:val="num" w:pos="6327"/>
        </w:tabs>
      </w:pPr>
      <w:rPr>
        <w:rFonts w:ascii="Courier New" w:hAnsi="Courier New"/>
      </w:rPr>
    </w:lvl>
    <w:lvl w:ilvl="8">
      <w:start w:val="1"/>
      <w:numFmt w:val="bullet"/>
      <w:lvlText w:val=""/>
      <w:lvlJc w:val="left"/>
      <w:pPr>
        <w:tabs>
          <w:tab w:val="num" w:pos="7047"/>
        </w:tabs>
      </w:pPr>
      <w:rPr>
        <w:rFonts w:ascii="Wingdings" w:hAnsi="Wingdings"/>
      </w:rPr>
    </w:lvl>
  </w:abstractNum>
  <w:abstractNum w:abstractNumId="8">
    <w:nsid w:val="0000000E"/>
    <w:multiLevelType w:val="multilevel"/>
    <w:tmpl w:val="0000000E"/>
    <w:name w:val="WW8Num14"/>
    <w:lvl w:ilvl="0">
      <w:start w:val="1"/>
      <w:numFmt w:val="bullet"/>
      <w:lvlText w:val=""/>
      <w:lvlJc w:val="left"/>
      <w:pPr>
        <w:tabs>
          <w:tab w:val="num" w:pos="851"/>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00000F"/>
    <w:multiLevelType w:val="multilevel"/>
    <w:tmpl w:val="0000000F"/>
    <w:name w:val="WW8Num15"/>
    <w:lvl w:ilvl="0">
      <w:start w:val="1"/>
      <w:numFmt w:val="bullet"/>
      <w:lvlText w:val=""/>
      <w:lvlJc w:val="left"/>
      <w:pPr>
        <w:tabs>
          <w:tab w:val="num" w:pos="851"/>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0">
    <w:nsid w:val="00000010"/>
    <w:multiLevelType w:val="multilevel"/>
    <w:tmpl w:val="00000010"/>
    <w:name w:val="WW8Num16"/>
    <w:lvl w:ilvl="0">
      <w:start w:val="1"/>
      <w:numFmt w:val="decimal"/>
      <w:lvlText w:val="%1."/>
      <w:lvlJc w:val="left"/>
      <w:pPr>
        <w:tabs>
          <w:tab w:val="num" w:pos="720"/>
        </w:tabs>
      </w:pPr>
    </w:lvl>
    <w:lvl w:ilvl="1">
      <w:start w:val="23"/>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1">
    <w:nsid w:val="013A3902"/>
    <w:multiLevelType w:val="multilevel"/>
    <w:tmpl w:val="85687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FD5DC5"/>
    <w:multiLevelType w:val="multilevel"/>
    <w:tmpl w:val="2EC6A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B20E70"/>
    <w:multiLevelType w:val="hybridMultilevel"/>
    <w:tmpl w:val="01FEE264"/>
    <w:lvl w:ilvl="0" w:tplc="9E28EA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1E35FA5"/>
    <w:multiLevelType w:val="hybridMultilevel"/>
    <w:tmpl w:val="E54E8DBE"/>
    <w:lvl w:ilvl="0" w:tplc="DD3E290A">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5">
    <w:nsid w:val="135B2E11"/>
    <w:multiLevelType w:val="hybridMultilevel"/>
    <w:tmpl w:val="0C96458A"/>
    <w:lvl w:ilvl="0" w:tplc="20C6D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52679FC"/>
    <w:multiLevelType w:val="hybridMultilevel"/>
    <w:tmpl w:val="8F5E8880"/>
    <w:lvl w:ilvl="0" w:tplc="33FEFD4C">
      <w:start w:val="1"/>
      <w:numFmt w:val="decimal"/>
      <w:lvlText w:val="%1."/>
      <w:lvlJc w:val="left"/>
      <w:pPr>
        <w:tabs>
          <w:tab w:val="num" w:pos="720"/>
        </w:tabs>
        <w:ind w:left="720" w:hanging="360"/>
      </w:pPr>
      <w:rPr>
        <w:rFonts w:hint="default"/>
      </w:rPr>
    </w:lvl>
    <w:lvl w:ilvl="1" w:tplc="8CEA8340">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9004F03"/>
    <w:multiLevelType w:val="hybridMultilevel"/>
    <w:tmpl w:val="0D5A764C"/>
    <w:lvl w:ilvl="0" w:tplc="CDD871EC">
      <w:start w:val="1"/>
      <w:numFmt w:val="decimal"/>
      <w:lvlText w:val="%1."/>
      <w:lvlJc w:val="left"/>
      <w:pPr>
        <w:ind w:left="915" w:hanging="360"/>
      </w:pPr>
      <w:rPr>
        <w:rFonts w:hint="default"/>
        <w:sz w:val="22"/>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8">
    <w:nsid w:val="1CEF45BC"/>
    <w:multiLevelType w:val="hybridMultilevel"/>
    <w:tmpl w:val="7AD6FA50"/>
    <w:lvl w:ilvl="0" w:tplc="89D07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5D35A6D"/>
    <w:multiLevelType w:val="hybridMultilevel"/>
    <w:tmpl w:val="696A844C"/>
    <w:lvl w:ilvl="0" w:tplc="AD0EA24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EB5398"/>
    <w:multiLevelType w:val="hybridMultilevel"/>
    <w:tmpl w:val="9E387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07A7E44"/>
    <w:multiLevelType w:val="hybridMultilevel"/>
    <w:tmpl w:val="362212F2"/>
    <w:lvl w:ilvl="0" w:tplc="3D3457D2">
      <w:start w:val="3"/>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25C2770"/>
    <w:multiLevelType w:val="hybridMultilevel"/>
    <w:tmpl w:val="5464D0AE"/>
    <w:lvl w:ilvl="0" w:tplc="901E7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87A525B"/>
    <w:multiLevelType w:val="multilevel"/>
    <w:tmpl w:val="5D10B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D25BB4"/>
    <w:multiLevelType w:val="hybridMultilevel"/>
    <w:tmpl w:val="99200C3E"/>
    <w:lvl w:ilvl="0" w:tplc="4C3C3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A91782"/>
    <w:multiLevelType w:val="hybridMultilevel"/>
    <w:tmpl w:val="99A2842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3C344F0A"/>
    <w:multiLevelType w:val="hybridMultilevel"/>
    <w:tmpl w:val="FAB23B0C"/>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CAE1704"/>
    <w:multiLevelType w:val="hybridMultilevel"/>
    <w:tmpl w:val="6378731C"/>
    <w:lvl w:ilvl="0" w:tplc="2392F2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EF45928"/>
    <w:multiLevelType w:val="multilevel"/>
    <w:tmpl w:val="153E51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44D0446"/>
    <w:multiLevelType w:val="hybridMultilevel"/>
    <w:tmpl w:val="2850DB68"/>
    <w:lvl w:ilvl="0" w:tplc="905EDF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9076206"/>
    <w:multiLevelType w:val="multilevel"/>
    <w:tmpl w:val="B24EE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7125F1"/>
    <w:multiLevelType w:val="multilevel"/>
    <w:tmpl w:val="85A8236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D2E0A5F"/>
    <w:multiLevelType w:val="hybridMultilevel"/>
    <w:tmpl w:val="1BC0FB4C"/>
    <w:lvl w:ilvl="0" w:tplc="C64A7C8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FF03B80"/>
    <w:multiLevelType w:val="multilevel"/>
    <w:tmpl w:val="B9465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BB0029"/>
    <w:multiLevelType w:val="hybridMultilevel"/>
    <w:tmpl w:val="825CA120"/>
    <w:lvl w:ilvl="0" w:tplc="B0122CA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645970A1"/>
    <w:multiLevelType w:val="hybridMultilevel"/>
    <w:tmpl w:val="2722BCC2"/>
    <w:lvl w:ilvl="0" w:tplc="75B65D64">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36">
    <w:nsid w:val="699662CC"/>
    <w:multiLevelType w:val="hybridMultilevel"/>
    <w:tmpl w:val="171A91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AF17E25"/>
    <w:multiLevelType w:val="hybridMultilevel"/>
    <w:tmpl w:val="47C2650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6D3E2665"/>
    <w:multiLevelType w:val="hybridMultilevel"/>
    <w:tmpl w:val="62A0312C"/>
    <w:lvl w:ilvl="0" w:tplc="5EB498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6ED7002B"/>
    <w:multiLevelType w:val="hybridMultilevel"/>
    <w:tmpl w:val="215402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201706A"/>
    <w:multiLevelType w:val="multilevel"/>
    <w:tmpl w:val="E34A2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CA1212"/>
    <w:multiLevelType w:val="hybridMultilevel"/>
    <w:tmpl w:val="7A84A7AE"/>
    <w:lvl w:ilvl="0" w:tplc="B3C41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D75C0F"/>
    <w:multiLevelType w:val="hybridMultilevel"/>
    <w:tmpl w:val="082CFF46"/>
    <w:lvl w:ilvl="0" w:tplc="40428AF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B5B324D"/>
    <w:multiLevelType w:val="hybridMultilevel"/>
    <w:tmpl w:val="E7506C14"/>
    <w:lvl w:ilvl="0" w:tplc="44AC019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24"/>
  </w:num>
  <w:num w:numId="3">
    <w:abstractNumId w:val="4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9"/>
  </w:num>
  <w:num w:numId="7">
    <w:abstractNumId w:val="19"/>
  </w:num>
  <w:num w:numId="8">
    <w:abstractNumId w:val="23"/>
  </w:num>
  <w:num w:numId="9">
    <w:abstractNumId w:val="33"/>
  </w:num>
  <w:num w:numId="10">
    <w:abstractNumId w:val="43"/>
  </w:num>
  <w:num w:numId="11">
    <w:abstractNumId w:val="11"/>
  </w:num>
  <w:num w:numId="12">
    <w:abstractNumId w:val="12"/>
  </w:num>
  <w:num w:numId="13">
    <w:abstractNumId w:val="40"/>
  </w:num>
  <w:num w:numId="14">
    <w:abstractNumId w:val="18"/>
  </w:num>
  <w:num w:numId="15">
    <w:abstractNumId w:val="38"/>
  </w:num>
  <w:num w:numId="16">
    <w:abstractNumId w:val="22"/>
  </w:num>
  <w:num w:numId="17">
    <w:abstractNumId w:val="39"/>
  </w:num>
  <w:num w:numId="18">
    <w:abstractNumId w:val="14"/>
  </w:num>
  <w:num w:numId="19">
    <w:abstractNumId w:val="41"/>
  </w:num>
  <w:num w:numId="20">
    <w:abstractNumId w:val="13"/>
  </w:num>
  <w:num w:numId="21">
    <w:abstractNumId w:val="25"/>
  </w:num>
  <w:num w:numId="22">
    <w:abstractNumId w:val="17"/>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36"/>
  </w:num>
  <w:num w:numId="35">
    <w:abstractNumId w:val="34"/>
  </w:num>
  <w:num w:numId="36">
    <w:abstractNumId w:val="37"/>
  </w:num>
  <w:num w:numId="37">
    <w:abstractNumId w:val="16"/>
  </w:num>
  <w:num w:numId="38">
    <w:abstractNumId w:val="21"/>
  </w:num>
  <w:num w:numId="39">
    <w:abstractNumId w:val="32"/>
  </w:num>
  <w:num w:numId="40">
    <w:abstractNumId w:val="35"/>
  </w:num>
  <w:num w:numId="41">
    <w:abstractNumId w:val="31"/>
  </w:num>
  <w:num w:numId="42">
    <w:abstractNumId w:val="26"/>
  </w:num>
  <w:num w:numId="43">
    <w:abstractNumId w:val="2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10"/>
    <w:rsid w:val="00303610"/>
    <w:rsid w:val="0066426C"/>
    <w:rsid w:val="00B06874"/>
    <w:rsid w:val="00B63B77"/>
    <w:rsid w:val="00F57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03610"/>
    <w:pPr>
      <w:keepNext/>
      <w:spacing w:after="0" w:line="240" w:lineRule="auto"/>
      <w:jc w:val="center"/>
      <w:outlineLvl w:val="0"/>
    </w:pPr>
    <w:rPr>
      <w:rFonts w:ascii="Times New Roman CYR" w:eastAsia="Times New Roman" w:hAnsi="Times New Roman CYR"/>
      <w:sz w:val="48"/>
      <w:szCs w:val="20"/>
      <w:lang w:eastAsia="ru-RU"/>
    </w:rPr>
  </w:style>
  <w:style w:type="paragraph" w:styleId="2">
    <w:name w:val="heading 2"/>
    <w:basedOn w:val="a"/>
    <w:next w:val="a"/>
    <w:link w:val="20"/>
    <w:unhideWhenUsed/>
    <w:qFormat/>
    <w:rsid w:val="00303610"/>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qFormat/>
    <w:rsid w:val="00303610"/>
    <w:pPr>
      <w:keepNext/>
      <w:spacing w:after="0" w:line="240" w:lineRule="auto"/>
      <w:jc w:val="center"/>
      <w:outlineLvl w:val="2"/>
    </w:pPr>
    <w:rPr>
      <w:rFonts w:ascii="Times New Roman CYR" w:eastAsia="Times New Roman" w:hAnsi="Times New Roman CYR"/>
      <w:b/>
      <w:sz w:val="28"/>
      <w:szCs w:val="20"/>
      <w:lang w:eastAsia="ru-RU"/>
    </w:rPr>
  </w:style>
  <w:style w:type="paragraph" w:styleId="4">
    <w:name w:val="heading 4"/>
    <w:basedOn w:val="a"/>
    <w:next w:val="a"/>
    <w:link w:val="40"/>
    <w:qFormat/>
    <w:rsid w:val="00303610"/>
    <w:pPr>
      <w:keepNext/>
      <w:suppressAutoHyphens/>
      <w:spacing w:before="240" w:after="60" w:line="240" w:lineRule="auto"/>
      <w:outlineLvl w:val="3"/>
    </w:pPr>
    <w:rPr>
      <w:rFonts w:ascii="Calibri" w:eastAsia="Times New Roman" w:hAnsi="Calibri"/>
      <w:b/>
      <w:bCs/>
      <w:sz w:val="28"/>
      <w:szCs w:val="28"/>
      <w:lang w:eastAsia="ar-SA"/>
    </w:rPr>
  </w:style>
  <w:style w:type="paragraph" w:styleId="5">
    <w:name w:val="heading 5"/>
    <w:basedOn w:val="a"/>
    <w:next w:val="a"/>
    <w:link w:val="50"/>
    <w:qFormat/>
    <w:rsid w:val="00303610"/>
    <w:pPr>
      <w:suppressAutoHyphens/>
      <w:spacing w:before="240" w:after="60" w:line="240" w:lineRule="auto"/>
      <w:outlineLvl w:val="4"/>
    </w:pPr>
    <w:rPr>
      <w:rFonts w:eastAsia="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610"/>
    <w:rPr>
      <w:rFonts w:ascii="Times New Roman CYR" w:eastAsia="Times New Roman" w:hAnsi="Times New Roman CYR"/>
      <w:sz w:val="48"/>
      <w:szCs w:val="20"/>
      <w:lang w:eastAsia="ru-RU"/>
    </w:rPr>
  </w:style>
  <w:style w:type="character" w:customStyle="1" w:styleId="20">
    <w:name w:val="Заголовок 2 Знак"/>
    <w:basedOn w:val="a0"/>
    <w:link w:val="2"/>
    <w:rsid w:val="00303610"/>
    <w:rPr>
      <w:rFonts w:ascii="Cambria" w:eastAsia="Times New Roman" w:hAnsi="Cambria"/>
      <w:b/>
      <w:bCs/>
      <w:i/>
      <w:iCs/>
      <w:sz w:val="28"/>
      <w:szCs w:val="28"/>
      <w:lang w:eastAsia="ru-RU"/>
    </w:rPr>
  </w:style>
  <w:style w:type="character" w:customStyle="1" w:styleId="30">
    <w:name w:val="Заголовок 3 Знак"/>
    <w:basedOn w:val="a0"/>
    <w:link w:val="3"/>
    <w:rsid w:val="00303610"/>
    <w:rPr>
      <w:rFonts w:ascii="Times New Roman CYR" w:eastAsia="Times New Roman" w:hAnsi="Times New Roman CYR"/>
      <w:b/>
      <w:sz w:val="28"/>
      <w:szCs w:val="20"/>
      <w:lang w:eastAsia="ru-RU"/>
    </w:rPr>
  </w:style>
  <w:style w:type="character" w:customStyle="1" w:styleId="40">
    <w:name w:val="Заголовок 4 Знак"/>
    <w:basedOn w:val="a0"/>
    <w:link w:val="4"/>
    <w:rsid w:val="00303610"/>
    <w:rPr>
      <w:rFonts w:ascii="Calibri" w:eastAsia="Times New Roman" w:hAnsi="Calibri"/>
      <w:b/>
      <w:bCs/>
      <w:sz w:val="28"/>
      <w:szCs w:val="28"/>
      <w:lang w:eastAsia="ar-SA"/>
    </w:rPr>
  </w:style>
  <w:style w:type="character" w:customStyle="1" w:styleId="50">
    <w:name w:val="Заголовок 5 Знак"/>
    <w:basedOn w:val="a0"/>
    <w:link w:val="5"/>
    <w:rsid w:val="00303610"/>
    <w:rPr>
      <w:rFonts w:eastAsia="Times New Roman"/>
      <w:b/>
      <w:bCs/>
      <w:i/>
      <w:iCs/>
      <w:sz w:val="26"/>
      <w:szCs w:val="26"/>
      <w:lang w:eastAsia="ar-SA"/>
    </w:rPr>
  </w:style>
  <w:style w:type="numbering" w:customStyle="1" w:styleId="11">
    <w:name w:val="Нет списка1"/>
    <w:next w:val="a2"/>
    <w:semiHidden/>
    <w:rsid w:val="00303610"/>
  </w:style>
  <w:style w:type="paragraph" w:styleId="a3">
    <w:name w:val="Balloon Text"/>
    <w:basedOn w:val="a"/>
    <w:link w:val="a4"/>
    <w:rsid w:val="00303610"/>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303610"/>
    <w:rPr>
      <w:rFonts w:ascii="Tahoma" w:eastAsia="Times New Roman" w:hAnsi="Tahoma" w:cs="Tahoma"/>
      <w:sz w:val="16"/>
      <w:szCs w:val="16"/>
      <w:lang w:eastAsia="ru-RU"/>
    </w:rPr>
  </w:style>
  <w:style w:type="character" w:customStyle="1" w:styleId="a5">
    <w:name w:val="Основной текст_"/>
    <w:link w:val="12"/>
    <w:rsid w:val="00303610"/>
    <w:rPr>
      <w:spacing w:val="3"/>
      <w:shd w:val="clear" w:color="auto" w:fill="FFFFFF"/>
    </w:rPr>
  </w:style>
  <w:style w:type="character" w:customStyle="1" w:styleId="0pt">
    <w:name w:val="Основной текст + Интервал 0 pt"/>
    <w:rsid w:val="00303610"/>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0pt0">
    <w:name w:val="Основной текст + Полужирный;Интервал 0 pt"/>
    <w:rsid w:val="00303610"/>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style>
  <w:style w:type="paragraph" w:customStyle="1" w:styleId="12">
    <w:name w:val="Основной текст1"/>
    <w:basedOn w:val="a"/>
    <w:link w:val="a5"/>
    <w:rsid w:val="00303610"/>
    <w:pPr>
      <w:widowControl w:val="0"/>
      <w:shd w:val="clear" w:color="auto" w:fill="FFFFFF"/>
      <w:spacing w:before="420" w:after="0" w:line="317" w:lineRule="exact"/>
      <w:jc w:val="center"/>
    </w:pPr>
    <w:rPr>
      <w:spacing w:val="3"/>
    </w:rPr>
  </w:style>
  <w:style w:type="character" w:customStyle="1" w:styleId="21">
    <w:name w:val="Основной текст (2)_"/>
    <w:link w:val="22"/>
    <w:rsid w:val="00303610"/>
    <w:rPr>
      <w:b/>
      <w:bCs/>
      <w:spacing w:val="7"/>
      <w:shd w:val="clear" w:color="auto" w:fill="FFFFFF"/>
    </w:rPr>
  </w:style>
  <w:style w:type="character" w:customStyle="1" w:styleId="20pt">
    <w:name w:val="Основной текст (2) + Интервал 0 pt"/>
    <w:rsid w:val="00303610"/>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style>
  <w:style w:type="paragraph" w:customStyle="1" w:styleId="22">
    <w:name w:val="Основной текст (2)"/>
    <w:basedOn w:val="a"/>
    <w:link w:val="21"/>
    <w:rsid w:val="00303610"/>
    <w:pPr>
      <w:widowControl w:val="0"/>
      <w:shd w:val="clear" w:color="auto" w:fill="FFFFFF"/>
      <w:spacing w:after="420" w:line="0" w:lineRule="atLeast"/>
      <w:jc w:val="right"/>
    </w:pPr>
    <w:rPr>
      <w:b/>
      <w:bCs/>
      <w:spacing w:val="7"/>
    </w:rPr>
  </w:style>
  <w:style w:type="paragraph" w:styleId="a6">
    <w:name w:val="Body Text"/>
    <w:basedOn w:val="a"/>
    <w:link w:val="a7"/>
    <w:rsid w:val="00303610"/>
    <w:pPr>
      <w:spacing w:before="280" w:after="0" w:line="240" w:lineRule="auto"/>
      <w:ind w:right="5400"/>
    </w:pPr>
    <w:rPr>
      <w:rFonts w:eastAsia="Times New Roman"/>
      <w:sz w:val="22"/>
      <w:szCs w:val="22"/>
      <w:lang w:eastAsia="ru-RU"/>
    </w:rPr>
  </w:style>
  <w:style w:type="character" w:customStyle="1" w:styleId="a7">
    <w:name w:val="Основной текст Знак"/>
    <w:basedOn w:val="a0"/>
    <w:link w:val="a6"/>
    <w:rsid w:val="00303610"/>
    <w:rPr>
      <w:rFonts w:eastAsia="Times New Roman"/>
      <w:sz w:val="22"/>
      <w:szCs w:val="22"/>
      <w:lang w:eastAsia="ru-RU"/>
    </w:rPr>
  </w:style>
  <w:style w:type="character" w:styleId="a8">
    <w:name w:val="Hyperlink"/>
    <w:unhideWhenUsed/>
    <w:rsid w:val="00303610"/>
    <w:rPr>
      <w:color w:val="0000FF"/>
      <w:u w:val="single"/>
    </w:rPr>
  </w:style>
  <w:style w:type="paragraph" w:styleId="a9">
    <w:name w:val="Normal (Web)"/>
    <w:basedOn w:val="a"/>
    <w:uiPriority w:val="99"/>
    <w:unhideWhenUsed/>
    <w:rsid w:val="00303610"/>
    <w:pPr>
      <w:spacing w:before="100" w:beforeAutospacing="1" w:after="100" w:afterAutospacing="1" w:line="240" w:lineRule="auto"/>
    </w:pPr>
    <w:rPr>
      <w:rFonts w:eastAsia="Times New Roman"/>
      <w:lang w:eastAsia="ru-RU"/>
    </w:rPr>
  </w:style>
  <w:style w:type="table" w:styleId="aa">
    <w:name w:val="Table Grid"/>
    <w:basedOn w:val="a1"/>
    <w:rsid w:val="00303610"/>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2"/>
    <w:basedOn w:val="a"/>
    <w:rsid w:val="00303610"/>
    <w:pPr>
      <w:widowControl w:val="0"/>
      <w:shd w:val="clear" w:color="auto" w:fill="FFFFFF"/>
      <w:spacing w:after="0" w:line="0" w:lineRule="atLeast"/>
    </w:pPr>
    <w:rPr>
      <w:rFonts w:ascii="Sylfaen" w:eastAsia="Sylfaen" w:hAnsi="Sylfaen" w:cs="Sylfaen"/>
      <w:color w:val="000000"/>
      <w:spacing w:val="-3"/>
      <w:sz w:val="26"/>
      <w:szCs w:val="26"/>
      <w:lang w:eastAsia="ru-RU" w:bidi="ru-RU"/>
    </w:rPr>
  </w:style>
  <w:style w:type="character" w:customStyle="1" w:styleId="24">
    <w:name w:val="Заголовок №2_"/>
    <w:link w:val="25"/>
    <w:rsid w:val="00303610"/>
    <w:rPr>
      <w:b/>
      <w:bCs/>
      <w:spacing w:val="1"/>
      <w:sz w:val="22"/>
      <w:szCs w:val="22"/>
      <w:shd w:val="clear" w:color="auto" w:fill="FFFFFF"/>
    </w:rPr>
  </w:style>
  <w:style w:type="paragraph" w:customStyle="1" w:styleId="25">
    <w:name w:val="Заголовок №2"/>
    <w:basedOn w:val="a"/>
    <w:link w:val="24"/>
    <w:rsid w:val="00303610"/>
    <w:pPr>
      <w:widowControl w:val="0"/>
      <w:shd w:val="clear" w:color="auto" w:fill="FFFFFF"/>
      <w:spacing w:before="240" w:after="600" w:line="276" w:lineRule="exact"/>
      <w:ind w:hanging="140"/>
      <w:outlineLvl w:val="1"/>
    </w:pPr>
    <w:rPr>
      <w:b/>
      <w:bCs/>
      <w:spacing w:val="1"/>
      <w:sz w:val="22"/>
      <w:szCs w:val="22"/>
    </w:rPr>
  </w:style>
  <w:style w:type="character" w:customStyle="1" w:styleId="2pt">
    <w:name w:val="Основной текст + Интервал 2 pt"/>
    <w:rsid w:val="00303610"/>
    <w:rPr>
      <w:rFonts w:ascii="Times New Roman" w:eastAsia="Times New Roman" w:hAnsi="Times New Roman" w:cs="Times New Roman"/>
      <w:b w:val="0"/>
      <w:bCs w:val="0"/>
      <w:i w:val="0"/>
      <w:iCs w:val="0"/>
      <w:smallCaps w:val="0"/>
      <w:strike w:val="0"/>
      <w:color w:val="000000"/>
      <w:spacing w:val="56"/>
      <w:w w:val="100"/>
      <w:position w:val="0"/>
      <w:sz w:val="24"/>
      <w:szCs w:val="24"/>
      <w:u w:val="none"/>
      <w:shd w:val="clear" w:color="auto" w:fill="FFFFFF"/>
      <w:lang w:val="ru-RU" w:eastAsia="ru-RU" w:bidi="ru-RU"/>
    </w:rPr>
  </w:style>
  <w:style w:type="character" w:customStyle="1" w:styleId="115pt0pt">
    <w:name w:val="Основной текст + 11;5 pt;Полужирный;Интервал 0 pt"/>
    <w:rsid w:val="00303610"/>
    <w:rPr>
      <w:rFonts w:ascii="Times New Roman" w:eastAsia="Times New Roman" w:hAnsi="Times New Roman" w:cs="Times New Roman"/>
      <w:b/>
      <w:bCs/>
      <w:i w:val="0"/>
      <w:iCs w:val="0"/>
      <w:smallCaps w:val="0"/>
      <w:strike w:val="0"/>
      <w:color w:val="000000"/>
      <w:spacing w:val="-1"/>
      <w:w w:val="100"/>
      <w:position w:val="0"/>
      <w:sz w:val="23"/>
      <w:szCs w:val="23"/>
      <w:u w:val="none"/>
      <w:shd w:val="clear" w:color="auto" w:fill="FFFFFF"/>
      <w:lang w:val="ru-RU" w:eastAsia="ru-RU" w:bidi="ru-RU"/>
    </w:rPr>
  </w:style>
  <w:style w:type="paragraph" w:customStyle="1" w:styleId="31">
    <w:name w:val="Основной текст3"/>
    <w:basedOn w:val="a"/>
    <w:rsid w:val="00303610"/>
    <w:pPr>
      <w:widowControl w:val="0"/>
      <w:shd w:val="clear" w:color="auto" w:fill="FFFFFF"/>
      <w:spacing w:before="300" w:after="300" w:line="322" w:lineRule="exact"/>
      <w:ind w:firstLine="700"/>
      <w:jc w:val="both"/>
    </w:pPr>
    <w:rPr>
      <w:rFonts w:eastAsia="Times New Roman"/>
      <w:color w:val="000000"/>
      <w:spacing w:val="7"/>
      <w:lang w:eastAsia="ru-RU" w:bidi="ru-RU"/>
    </w:rPr>
  </w:style>
  <w:style w:type="character" w:customStyle="1" w:styleId="6">
    <w:name w:val="Основной текст (6)_"/>
    <w:link w:val="60"/>
    <w:rsid w:val="00303610"/>
    <w:rPr>
      <w:sz w:val="22"/>
      <w:szCs w:val="22"/>
      <w:shd w:val="clear" w:color="auto" w:fill="FFFFFF"/>
    </w:rPr>
  </w:style>
  <w:style w:type="character" w:customStyle="1" w:styleId="6115pt0pt">
    <w:name w:val="Основной текст (6) + 11;5 pt;Полужирный;Интервал 0 pt"/>
    <w:rsid w:val="00303610"/>
    <w:rPr>
      <w:rFonts w:ascii="Times New Roman" w:eastAsia="Times New Roman" w:hAnsi="Times New Roman" w:cs="Times New Roman"/>
      <w:b/>
      <w:bCs/>
      <w:i w:val="0"/>
      <w:iCs w:val="0"/>
      <w:smallCaps w:val="0"/>
      <w:strike w:val="0"/>
      <w:color w:val="000000"/>
      <w:spacing w:val="-1"/>
      <w:w w:val="100"/>
      <w:position w:val="0"/>
      <w:sz w:val="23"/>
      <w:szCs w:val="23"/>
      <w:u w:val="none"/>
      <w:lang w:val="ru-RU" w:eastAsia="ru-RU" w:bidi="ru-RU"/>
    </w:rPr>
  </w:style>
  <w:style w:type="paragraph" w:customStyle="1" w:styleId="60">
    <w:name w:val="Основной текст (6)"/>
    <w:basedOn w:val="a"/>
    <w:link w:val="6"/>
    <w:rsid w:val="00303610"/>
    <w:pPr>
      <w:widowControl w:val="0"/>
      <w:shd w:val="clear" w:color="auto" w:fill="FFFFFF"/>
      <w:spacing w:before="2580" w:after="0" w:line="528" w:lineRule="exact"/>
      <w:jc w:val="both"/>
    </w:pPr>
    <w:rPr>
      <w:sz w:val="22"/>
      <w:szCs w:val="22"/>
    </w:rPr>
  </w:style>
  <w:style w:type="paragraph" w:styleId="32">
    <w:name w:val="Body Text Indent 3"/>
    <w:basedOn w:val="a"/>
    <w:link w:val="33"/>
    <w:rsid w:val="00303610"/>
    <w:pPr>
      <w:spacing w:after="120" w:line="240" w:lineRule="auto"/>
      <w:ind w:left="283"/>
    </w:pPr>
    <w:rPr>
      <w:rFonts w:ascii="Times New Roman CYR" w:eastAsia="Times New Roman" w:hAnsi="Times New Roman CYR"/>
      <w:sz w:val="16"/>
      <w:szCs w:val="16"/>
      <w:lang w:eastAsia="ru-RU"/>
    </w:rPr>
  </w:style>
  <w:style w:type="character" w:customStyle="1" w:styleId="33">
    <w:name w:val="Основной текст с отступом 3 Знак"/>
    <w:basedOn w:val="a0"/>
    <w:link w:val="32"/>
    <w:rsid w:val="00303610"/>
    <w:rPr>
      <w:rFonts w:ascii="Times New Roman CYR" w:eastAsia="Times New Roman" w:hAnsi="Times New Roman CYR"/>
      <w:sz w:val="16"/>
      <w:szCs w:val="16"/>
      <w:lang w:eastAsia="ru-RU"/>
    </w:rPr>
  </w:style>
  <w:style w:type="character" w:customStyle="1" w:styleId="FontStyle11">
    <w:name w:val="Font Style11"/>
    <w:rsid w:val="00303610"/>
    <w:rPr>
      <w:rFonts w:ascii="Times New Roman" w:hAnsi="Times New Roman" w:cs="Times New Roman"/>
      <w:sz w:val="26"/>
      <w:szCs w:val="26"/>
    </w:rPr>
  </w:style>
  <w:style w:type="table" w:customStyle="1" w:styleId="13">
    <w:name w:val="Сетка таблицы1"/>
    <w:basedOn w:val="a1"/>
    <w:next w:val="aa"/>
    <w:uiPriority w:val="99"/>
    <w:rsid w:val="00303610"/>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303610"/>
    <w:pPr>
      <w:ind w:left="720"/>
      <w:contextualSpacing/>
    </w:pPr>
    <w:rPr>
      <w:rFonts w:ascii="Calibri" w:eastAsia="Calibri" w:hAnsi="Calibri"/>
      <w:sz w:val="22"/>
      <w:szCs w:val="22"/>
    </w:rPr>
  </w:style>
  <w:style w:type="numbering" w:customStyle="1" w:styleId="110">
    <w:name w:val="Нет списка11"/>
    <w:next w:val="a2"/>
    <w:semiHidden/>
    <w:rsid w:val="00303610"/>
  </w:style>
  <w:style w:type="character" w:customStyle="1" w:styleId="Absatz-Standardschriftart">
    <w:name w:val="Absatz-Standardschriftart"/>
    <w:rsid w:val="00303610"/>
  </w:style>
  <w:style w:type="character" w:customStyle="1" w:styleId="WW-Absatz-Standardschriftart">
    <w:name w:val="WW-Absatz-Standardschriftart"/>
    <w:rsid w:val="00303610"/>
  </w:style>
  <w:style w:type="character" w:customStyle="1" w:styleId="14">
    <w:name w:val="Основной шрифт абзаца1"/>
    <w:rsid w:val="00303610"/>
  </w:style>
  <w:style w:type="paragraph" w:customStyle="1" w:styleId="ac">
    <w:name w:val="Заголовок"/>
    <w:basedOn w:val="a"/>
    <w:next w:val="a6"/>
    <w:rsid w:val="00303610"/>
    <w:pPr>
      <w:keepNext/>
      <w:suppressAutoHyphens/>
      <w:spacing w:before="240" w:after="120" w:line="240" w:lineRule="auto"/>
    </w:pPr>
    <w:rPr>
      <w:rFonts w:ascii="Arial" w:eastAsia="MS Mincho" w:hAnsi="Arial" w:cs="Tahoma"/>
      <w:sz w:val="28"/>
      <w:szCs w:val="28"/>
      <w:lang w:eastAsia="ar-SA"/>
    </w:rPr>
  </w:style>
  <w:style w:type="paragraph" w:styleId="ad">
    <w:name w:val="List"/>
    <w:basedOn w:val="a6"/>
    <w:rsid w:val="00303610"/>
    <w:pPr>
      <w:suppressAutoHyphens/>
      <w:spacing w:before="0" w:after="120"/>
      <w:ind w:right="0"/>
    </w:pPr>
    <w:rPr>
      <w:rFonts w:ascii="Arial" w:hAnsi="Arial" w:cs="Tahoma"/>
      <w:sz w:val="20"/>
      <w:szCs w:val="20"/>
      <w:lang w:eastAsia="ar-SA"/>
    </w:rPr>
  </w:style>
  <w:style w:type="paragraph" w:customStyle="1" w:styleId="15">
    <w:name w:val="Название1"/>
    <w:basedOn w:val="a"/>
    <w:rsid w:val="00303610"/>
    <w:pPr>
      <w:suppressLineNumbers/>
      <w:suppressAutoHyphens/>
      <w:spacing w:before="120" w:after="120" w:line="240" w:lineRule="auto"/>
    </w:pPr>
    <w:rPr>
      <w:rFonts w:ascii="Arial" w:eastAsia="Times New Roman" w:hAnsi="Arial" w:cs="Tahoma"/>
      <w:i/>
      <w:iCs/>
      <w:sz w:val="20"/>
      <w:lang w:eastAsia="ar-SA"/>
    </w:rPr>
  </w:style>
  <w:style w:type="paragraph" w:customStyle="1" w:styleId="16">
    <w:name w:val="Указатель1"/>
    <w:basedOn w:val="a"/>
    <w:rsid w:val="00303610"/>
    <w:pPr>
      <w:suppressLineNumbers/>
      <w:suppressAutoHyphens/>
      <w:spacing w:after="0" w:line="240" w:lineRule="auto"/>
    </w:pPr>
    <w:rPr>
      <w:rFonts w:ascii="Arial" w:eastAsia="Times New Roman" w:hAnsi="Arial" w:cs="Tahoma"/>
      <w:sz w:val="20"/>
      <w:szCs w:val="20"/>
      <w:lang w:eastAsia="ar-SA"/>
    </w:rPr>
  </w:style>
  <w:style w:type="paragraph" w:customStyle="1" w:styleId="26">
    <w:name w:val="Знак Знак2"/>
    <w:basedOn w:val="a"/>
    <w:rsid w:val="00303610"/>
    <w:pPr>
      <w:spacing w:before="100" w:beforeAutospacing="1" w:after="100" w:afterAutospacing="1" w:line="240" w:lineRule="auto"/>
    </w:pPr>
    <w:rPr>
      <w:rFonts w:ascii="Tahoma" w:eastAsia="Times New Roman" w:hAnsi="Tahoma" w:cs="Tahoma"/>
      <w:sz w:val="20"/>
      <w:szCs w:val="20"/>
      <w:lang w:val="en-US"/>
    </w:rPr>
  </w:style>
  <w:style w:type="paragraph" w:styleId="ae">
    <w:name w:val="Body Text Indent"/>
    <w:basedOn w:val="a"/>
    <w:link w:val="af"/>
    <w:rsid w:val="00303610"/>
    <w:pPr>
      <w:suppressAutoHyphens/>
      <w:spacing w:after="120" w:line="240" w:lineRule="auto"/>
      <w:ind w:left="283"/>
    </w:pPr>
    <w:rPr>
      <w:rFonts w:eastAsia="Times New Roman"/>
      <w:sz w:val="20"/>
      <w:szCs w:val="20"/>
      <w:lang w:eastAsia="ar-SA"/>
    </w:rPr>
  </w:style>
  <w:style w:type="character" w:customStyle="1" w:styleId="af">
    <w:name w:val="Основной текст с отступом Знак"/>
    <w:basedOn w:val="a0"/>
    <w:link w:val="ae"/>
    <w:rsid w:val="00303610"/>
    <w:rPr>
      <w:rFonts w:eastAsia="Times New Roman"/>
      <w:sz w:val="20"/>
      <w:szCs w:val="20"/>
      <w:lang w:eastAsia="ar-SA"/>
    </w:rPr>
  </w:style>
  <w:style w:type="character" w:styleId="af0">
    <w:name w:val="page number"/>
    <w:rsid w:val="00303610"/>
    <w:rPr>
      <w:rFonts w:ascii="Times New Roman" w:hAnsi="Times New Roman"/>
    </w:rPr>
  </w:style>
  <w:style w:type="paragraph" w:customStyle="1" w:styleId="17">
    <w:name w:val="Текст1"/>
    <w:basedOn w:val="a"/>
    <w:rsid w:val="00303610"/>
    <w:pPr>
      <w:suppressAutoHyphens/>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rsid w:val="00303610"/>
    <w:pPr>
      <w:tabs>
        <w:tab w:val="left" w:pos="567"/>
      </w:tabs>
      <w:suppressAutoHyphens/>
      <w:spacing w:after="60" w:line="240" w:lineRule="auto"/>
      <w:ind w:left="567" w:hanging="567"/>
      <w:jc w:val="both"/>
    </w:pPr>
    <w:rPr>
      <w:rFonts w:eastAsia="Times New Roman"/>
      <w:szCs w:val="20"/>
      <w:lang w:eastAsia="ar-SA"/>
    </w:rPr>
  </w:style>
  <w:style w:type="paragraph" w:customStyle="1" w:styleId="18">
    <w:name w:val="Стиль1"/>
    <w:basedOn w:val="a"/>
    <w:rsid w:val="00303610"/>
    <w:pPr>
      <w:keepNext/>
      <w:keepLines/>
      <w:widowControl w:val="0"/>
      <w:suppressLineNumbers/>
      <w:tabs>
        <w:tab w:val="num" w:pos="360"/>
        <w:tab w:val="left" w:pos="432"/>
      </w:tabs>
      <w:suppressAutoHyphens/>
      <w:spacing w:after="60" w:line="240" w:lineRule="auto"/>
    </w:pPr>
    <w:rPr>
      <w:rFonts w:eastAsia="Times New Roman"/>
      <w:b/>
      <w:sz w:val="28"/>
      <w:lang w:eastAsia="ar-SA"/>
    </w:rPr>
  </w:style>
  <w:style w:type="paragraph" w:customStyle="1" w:styleId="27">
    <w:name w:val="Стиль2"/>
    <w:basedOn w:val="a"/>
    <w:rsid w:val="00303610"/>
    <w:pPr>
      <w:keepNext/>
      <w:keepLines/>
      <w:widowControl w:val="0"/>
      <w:suppressLineNumbers/>
      <w:tabs>
        <w:tab w:val="left" w:pos="284"/>
        <w:tab w:val="num" w:pos="360"/>
        <w:tab w:val="left" w:pos="576"/>
      </w:tabs>
      <w:suppressAutoHyphens/>
      <w:spacing w:after="60" w:line="240" w:lineRule="auto"/>
      <w:jc w:val="both"/>
    </w:pPr>
    <w:rPr>
      <w:rFonts w:eastAsia="Times New Roman"/>
      <w:b/>
      <w:szCs w:val="20"/>
      <w:lang w:eastAsia="ar-SA"/>
    </w:rPr>
  </w:style>
  <w:style w:type="paragraph" w:customStyle="1" w:styleId="211">
    <w:name w:val="Основной текст с отступом 21"/>
    <w:basedOn w:val="a"/>
    <w:rsid w:val="00303610"/>
    <w:pPr>
      <w:suppressAutoHyphens/>
      <w:spacing w:after="120" w:line="480" w:lineRule="auto"/>
      <w:ind w:left="283"/>
      <w:jc w:val="both"/>
    </w:pPr>
    <w:rPr>
      <w:rFonts w:eastAsia="Times New Roman"/>
      <w:szCs w:val="20"/>
      <w:lang w:eastAsia="ar-SA"/>
    </w:rPr>
  </w:style>
  <w:style w:type="paragraph" w:customStyle="1" w:styleId="34">
    <w:name w:val="Стиль3"/>
    <w:basedOn w:val="211"/>
    <w:rsid w:val="00303610"/>
    <w:pPr>
      <w:widowControl w:val="0"/>
      <w:tabs>
        <w:tab w:val="left" w:pos="1307"/>
      </w:tabs>
      <w:spacing w:after="0" w:line="100" w:lineRule="atLeast"/>
      <w:ind w:left="1080"/>
      <w:textAlignment w:val="baseline"/>
    </w:pPr>
  </w:style>
  <w:style w:type="paragraph" w:customStyle="1" w:styleId="310">
    <w:name w:val="Основной текст с отступом 31"/>
    <w:basedOn w:val="a"/>
    <w:rsid w:val="00303610"/>
    <w:pPr>
      <w:widowControl w:val="0"/>
      <w:suppressAutoHyphens/>
      <w:autoSpaceDE w:val="0"/>
      <w:spacing w:after="0" w:line="240" w:lineRule="auto"/>
      <w:ind w:firstLine="567"/>
      <w:jc w:val="both"/>
    </w:pPr>
    <w:rPr>
      <w:rFonts w:eastAsia="Times New Roman"/>
      <w:color w:val="000000"/>
      <w:sz w:val="22"/>
      <w:szCs w:val="22"/>
      <w:lang w:eastAsia="ar-SA"/>
    </w:rPr>
  </w:style>
  <w:style w:type="paragraph" w:customStyle="1" w:styleId="311">
    <w:name w:val="Основной текст 31"/>
    <w:basedOn w:val="a"/>
    <w:rsid w:val="0030361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i/>
      <w:sz w:val="22"/>
      <w:lang w:eastAsia="ar-SA"/>
    </w:rPr>
  </w:style>
  <w:style w:type="paragraph" w:customStyle="1" w:styleId="2-11">
    <w:name w:val="содержание2-11"/>
    <w:basedOn w:val="a"/>
    <w:rsid w:val="00303610"/>
    <w:pPr>
      <w:suppressAutoHyphens/>
      <w:spacing w:after="60" w:line="240" w:lineRule="auto"/>
      <w:jc w:val="both"/>
    </w:pPr>
    <w:rPr>
      <w:rFonts w:eastAsia="Times New Roman"/>
      <w:lang w:eastAsia="ar-SA"/>
    </w:rPr>
  </w:style>
  <w:style w:type="paragraph" w:customStyle="1" w:styleId="ConsPlusNonformat">
    <w:name w:val="ConsPlusNonformat"/>
    <w:rsid w:val="003036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Основной шрифт"/>
    <w:rsid w:val="00303610"/>
  </w:style>
  <w:style w:type="paragraph" w:styleId="af2">
    <w:name w:val="footer"/>
    <w:basedOn w:val="a"/>
    <w:link w:val="af3"/>
    <w:uiPriority w:val="99"/>
    <w:rsid w:val="00303610"/>
    <w:pPr>
      <w:tabs>
        <w:tab w:val="center" w:pos="4677"/>
        <w:tab w:val="right" w:pos="9355"/>
      </w:tabs>
      <w:suppressAutoHyphens/>
      <w:spacing w:after="0" w:line="240" w:lineRule="auto"/>
    </w:pPr>
    <w:rPr>
      <w:rFonts w:eastAsia="Times New Roman"/>
      <w:sz w:val="20"/>
      <w:szCs w:val="20"/>
      <w:lang w:val="x-none" w:eastAsia="ar-SA"/>
    </w:rPr>
  </w:style>
  <w:style w:type="character" w:customStyle="1" w:styleId="af3">
    <w:name w:val="Нижний колонтитул Знак"/>
    <w:basedOn w:val="a0"/>
    <w:link w:val="af2"/>
    <w:uiPriority w:val="99"/>
    <w:rsid w:val="00303610"/>
    <w:rPr>
      <w:rFonts w:eastAsia="Times New Roman"/>
      <w:sz w:val="20"/>
      <w:szCs w:val="20"/>
      <w:lang w:val="x-none" w:eastAsia="ar-SA"/>
    </w:rPr>
  </w:style>
  <w:style w:type="paragraph" w:customStyle="1" w:styleId="ConsPlusNormal">
    <w:name w:val="ConsPlusNormal"/>
    <w:next w:val="a"/>
    <w:rsid w:val="00303610"/>
    <w:pPr>
      <w:widowControl w:val="0"/>
      <w:suppressAutoHyphens/>
      <w:spacing w:after="0" w:line="240" w:lineRule="auto"/>
      <w:ind w:firstLine="720"/>
    </w:pPr>
    <w:rPr>
      <w:rFonts w:ascii="Arial" w:eastAsia="Arial" w:hAnsi="Arial"/>
      <w:kern w:val="1"/>
      <w:sz w:val="20"/>
      <w:szCs w:val="20"/>
    </w:rPr>
  </w:style>
  <w:style w:type="paragraph" w:customStyle="1" w:styleId="af4">
    <w:name w:val="Знак"/>
    <w:basedOn w:val="a"/>
    <w:rsid w:val="00303610"/>
    <w:pPr>
      <w:spacing w:after="160" w:line="240" w:lineRule="exact"/>
    </w:pPr>
    <w:rPr>
      <w:rFonts w:ascii="Verdana" w:eastAsia="Times New Roman" w:hAnsi="Verdana" w:cs="Verdana"/>
      <w:lang w:val="en-US"/>
    </w:rPr>
  </w:style>
  <w:style w:type="paragraph" w:customStyle="1" w:styleId="af5">
    <w:name w:val="Обычный без отступа"/>
    <w:basedOn w:val="a"/>
    <w:next w:val="a"/>
    <w:rsid w:val="00303610"/>
    <w:pPr>
      <w:widowControl w:val="0"/>
      <w:suppressAutoHyphens/>
      <w:spacing w:after="0" w:line="240" w:lineRule="auto"/>
    </w:pPr>
    <w:rPr>
      <w:rFonts w:eastAsia="Lucida Sans Unicode" w:cs="Tahoma"/>
      <w:color w:val="000000"/>
      <w:lang w:val="en-US" w:bidi="en-US"/>
    </w:rPr>
  </w:style>
  <w:style w:type="paragraph" w:styleId="af6">
    <w:name w:val="header"/>
    <w:basedOn w:val="a"/>
    <w:link w:val="af7"/>
    <w:rsid w:val="00303610"/>
    <w:pPr>
      <w:tabs>
        <w:tab w:val="center" w:pos="4677"/>
        <w:tab w:val="right" w:pos="9355"/>
      </w:tabs>
      <w:suppressAutoHyphens/>
      <w:spacing w:after="0" w:line="240" w:lineRule="auto"/>
    </w:pPr>
    <w:rPr>
      <w:rFonts w:eastAsia="Times New Roman"/>
      <w:sz w:val="20"/>
      <w:szCs w:val="20"/>
      <w:lang w:val="x-none" w:eastAsia="ar-SA"/>
    </w:rPr>
  </w:style>
  <w:style w:type="character" w:customStyle="1" w:styleId="af7">
    <w:name w:val="Верхний колонтитул Знак"/>
    <w:basedOn w:val="a0"/>
    <w:link w:val="af6"/>
    <w:rsid w:val="00303610"/>
    <w:rPr>
      <w:rFonts w:eastAsia="Times New Roman"/>
      <w:sz w:val="20"/>
      <w:szCs w:val="20"/>
      <w:lang w:val="x-none" w:eastAsia="ar-SA"/>
    </w:rPr>
  </w:style>
  <w:style w:type="paragraph" w:customStyle="1" w:styleId="af8">
    <w:name w:val="Знак Знак Знак"/>
    <w:basedOn w:val="a"/>
    <w:rsid w:val="00303610"/>
    <w:pPr>
      <w:spacing w:before="100" w:beforeAutospacing="1" w:after="100" w:afterAutospacing="1" w:line="240" w:lineRule="auto"/>
    </w:pPr>
    <w:rPr>
      <w:rFonts w:ascii="Tahoma" w:eastAsia="Times New Roman" w:hAnsi="Tahoma" w:cs="Tahoma"/>
      <w:sz w:val="20"/>
      <w:szCs w:val="20"/>
      <w:lang w:val="en-US"/>
    </w:rPr>
  </w:style>
  <w:style w:type="character" w:styleId="af9">
    <w:name w:val="footnote reference"/>
    <w:rsid w:val="00303610"/>
    <w:rPr>
      <w:rFonts w:ascii="Times New Roman" w:hAnsi="Times New Roman"/>
      <w:vertAlign w:val="superscript"/>
    </w:rPr>
  </w:style>
  <w:style w:type="paragraph" w:styleId="afa">
    <w:name w:val="footnote text"/>
    <w:basedOn w:val="a"/>
    <w:link w:val="afb"/>
    <w:rsid w:val="00303610"/>
    <w:pPr>
      <w:spacing w:after="0" w:line="240" w:lineRule="auto"/>
      <w:jc w:val="both"/>
    </w:pPr>
    <w:rPr>
      <w:rFonts w:eastAsia="Times New Roman"/>
      <w:sz w:val="20"/>
      <w:szCs w:val="20"/>
      <w:lang w:eastAsia="ru-RU"/>
    </w:rPr>
  </w:style>
  <w:style w:type="character" w:customStyle="1" w:styleId="afb">
    <w:name w:val="Текст сноски Знак"/>
    <w:basedOn w:val="a0"/>
    <w:link w:val="afa"/>
    <w:rsid w:val="00303610"/>
    <w:rPr>
      <w:rFonts w:eastAsia="Times New Roman"/>
      <w:sz w:val="20"/>
      <w:szCs w:val="20"/>
      <w:lang w:eastAsia="ru-RU"/>
    </w:rPr>
  </w:style>
  <w:style w:type="paragraph" w:customStyle="1" w:styleId="afc">
    <w:name w:val="Знак Знак Знак Знак"/>
    <w:basedOn w:val="a"/>
    <w:rsid w:val="00303610"/>
    <w:pPr>
      <w:spacing w:before="100" w:beforeAutospacing="1" w:after="100" w:afterAutospacing="1" w:line="240" w:lineRule="auto"/>
    </w:pPr>
    <w:rPr>
      <w:rFonts w:ascii="Tahoma" w:eastAsia="Times New Roman" w:hAnsi="Tahoma"/>
      <w:sz w:val="20"/>
      <w:szCs w:val="20"/>
      <w:lang w:val="en-US"/>
    </w:rPr>
  </w:style>
  <w:style w:type="paragraph" w:customStyle="1" w:styleId="western">
    <w:name w:val="western"/>
    <w:basedOn w:val="a"/>
    <w:rsid w:val="00303610"/>
    <w:pPr>
      <w:spacing w:before="100" w:beforeAutospacing="1" w:after="100" w:afterAutospacing="1" w:line="240" w:lineRule="auto"/>
    </w:pPr>
    <w:rPr>
      <w:rFonts w:ascii="Calibri" w:eastAsia="Times New Roman" w:hAnsi="Calibri" w:cs="Calibri"/>
      <w:lang w:eastAsia="ru-RU"/>
    </w:rPr>
  </w:style>
  <w:style w:type="paragraph" w:styleId="afd">
    <w:name w:val="Title"/>
    <w:basedOn w:val="a"/>
    <w:next w:val="a"/>
    <w:link w:val="afe"/>
    <w:qFormat/>
    <w:rsid w:val="00303610"/>
    <w:pPr>
      <w:suppressAutoHyphens/>
      <w:spacing w:before="240" w:after="60" w:line="240" w:lineRule="auto"/>
      <w:jc w:val="center"/>
      <w:outlineLvl w:val="0"/>
    </w:pPr>
    <w:rPr>
      <w:rFonts w:ascii="Cambria" w:eastAsia="Times New Roman" w:hAnsi="Cambria"/>
      <w:b/>
      <w:bCs/>
      <w:kern w:val="28"/>
      <w:sz w:val="32"/>
      <w:szCs w:val="32"/>
      <w:lang w:eastAsia="ar-SA"/>
    </w:rPr>
  </w:style>
  <w:style w:type="character" w:customStyle="1" w:styleId="afe">
    <w:name w:val="Название Знак"/>
    <w:basedOn w:val="a0"/>
    <w:link w:val="afd"/>
    <w:rsid w:val="00303610"/>
    <w:rPr>
      <w:rFonts w:ascii="Cambria" w:eastAsia="Times New Roman" w:hAnsi="Cambria"/>
      <w:b/>
      <w:bCs/>
      <w:kern w:val="28"/>
      <w:sz w:val="32"/>
      <w:szCs w:val="32"/>
      <w:lang w:eastAsia="ar-SA"/>
    </w:rPr>
  </w:style>
  <w:style w:type="paragraph" w:styleId="28">
    <w:name w:val="Body Text 2"/>
    <w:basedOn w:val="a"/>
    <w:link w:val="29"/>
    <w:rsid w:val="00303610"/>
    <w:pPr>
      <w:suppressAutoHyphens/>
      <w:spacing w:after="120" w:line="480" w:lineRule="auto"/>
    </w:pPr>
    <w:rPr>
      <w:rFonts w:eastAsia="Times New Roman"/>
      <w:sz w:val="20"/>
      <w:szCs w:val="20"/>
      <w:lang w:eastAsia="ar-SA"/>
    </w:rPr>
  </w:style>
  <w:style w:type="character" w:customStyle="1" w:styleId="29">
    <w:name w:val="Основной текст 2 Знак"/>
    <w:basedOn w:val="a0"/>
    <w:link w:val="28"/>
    <w:rsid w:val="00303610"/>
    <w:rPr>
      <w:rFonts w:eastAsia="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03610"/>
    <w:pPr>
      <w:keepNext/>
      <w:spacing w:after="0" w:line="240" w:lineRule="auto"/>
      <w:jc w:val="center"/>
      <w:outlineLvl w:val="0"/>
    </w:pPr>
    <w:rPr>
      <w:rFonts w:ascii="Times New Roman CYR" w:eastAsia="Times New Roman" w:hAnsi="Times New Roman CYR"/>
      <w:sz w:val="48"/>
      <w:szCs w:val="20"/>
      <w:lang w:eastAsia="ru-RU"/>
    </w:rPr>
  </w:style>
  <w:style w:type="paragraph" w:styleId="2">
    <w:name w:val="heading 2"/>
    <w:basedOn w:val="a"/>
    <w:next w:val="a"/>
    <w:link w:val="20"/>
    <w:unhideWhenUsed/>
    <w:qFormat/>
    <w:rsid w:val="00303610"/>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qFormat/>
    <w:rsid w:val="00303610"/>
    <w:pPr>
      <w:keepNext/>
      <w:spacing w:after="0" w:line="240" w:lineRule="auto"/>
      <w:jc w:val="center"/>
      <w:outlineLvl w:val="2"/>
    </w:pPr>
    <w:rPr>
      <w:rFonts w:ascii="Times New Roman CYR" w:eastAsia="Times New Roman" w:hAnsi="Times New Roman CYR"/>
      <w:b/>
      <w:sz w:val="28"/>
      <w:szCs w:val="20"/>
      <w:lang w:eastAsia="ru-RU"/>
    </w:rPr>
  </w:style>
  <w:style w:type="paragraph" w:styleId="4">
    <w:name w:val="heading 4"/>
    <w:basedOn w:val="a"/>
    <w:next w:val="a"/>
    <w:link w:val="40"/>
    <w:qFormat/>
    <w:rsid w:val="00303610"/>
    <w:pPr>
      <w:keepNext/>
      <w:suppressAutoHyphens/>
      <w:spacing w:before="240" w:after="60" w:line="240" w:lineRule="auto"/>
      <w:outlineLvl w:val="3"/>
    </w:pPr>
    <w:rPr>
      <w:rFonts w:ascii="Calibri" w:eastAsia="Times New Roman" w:hAnsi="Calibri"/>
      <w:b/>
      <w:bCs/>
      <w:sz w:val="28"/>
      <w:szCs w:val="28"/>
      <w:lang w:eastAsia="ar-SA"/>
    </w:rPr>
  </w:style>
  <w:style w:type="paragraph" w:styleId="5">
    <w:name w:val="heading 5"/>
    <w:basedOn w:val="a"/>
    <w:next w:val="a"/>
    <w:link w:val="50"/>
    <w:qFormat/>
    <w:rsid w:val="00303610"/>
    <w:pPr>
      <w:suppressAutoHyphens/>
      <w:spacing w:before="240" w:after="60" w:line="240" w:lineRule="auto"/>
      <w:outlineLvl w:val="4"/>
    </w:pPr>
    <w:rPr>
      <w:rFonts w:eastAsia="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610"/>
    <w:rPr>
      <w:rFonts w:ascii="Times New Roman CYR" w:eastAsia="Times New Roman" w:hAnsi="Times New Roman CYR"/>
      <w:sz w:val="48"/>
      <w:szCs w:val="20"/>
      <w:lang w:eastAsia="ru-RU"/>
    </w:rPr>
  </w:style>
  <w:style w:type="character" w:customStyle="1" w:styleId="20">
    <w:name w:val="Заголовок 2 Знак"/>
    <w:basedOn w:val="a0"/>
    <w:link w:val="2"/>
    <w:rsid w:val="00303610"/>
    <w:rPr>
      <w:rFonts w:ascii="Cambria" w:eastAsia="Times New Roman" w:hAnsi="Cambria"/>
      <w:b/>
      <w:bCs/>
      <w:i/>
      <w:iCs/>
      <w:sz w:val="28"/>
      <w:szCs w:val="28"/>
      <w:lang w:eastAsia="ru-RU"/>
    </w:rPr>
  </w:style>
  <w:style w:type="character" w:customStyle="1" w:styleId="30">
    <w:name w:val="Заголовок 3 Знак"/>
    <w:basedOn w:val="a0"/>
    <w:link w:val="3"/>
    <w:rsid w:val="00303610"/>
    <w:rPr>
      <w:rFonts w:ascii="Times New Roman CYR" w:eastAsia="Times New Roman" w:hAnsi="Times New Roman CYR"/>
      <w:b/>
      <w:sz w:val="28"/>
      <w:szCs w:val="20"/>
      <w:lang w:eastAsia="ru-RU"/>
    </w:rPr>
  </w:style>
  <w:style w:type="character" w:customStyle="1" w:styleId="40">
    <w:name w:val="Заголовок 4 Знак"/>
    <w:basedOn w:val="a0"/>
    <w:link w:val="4"/>
    <w:rsid w:val="00303610"/>
    <w:rPr>
      <w:rFonts w:ascii="Calibri" w:eastAsia="Times New Roman" w:hAnsi="Calibri"/>
      <w:b/>
      <w:bCs/>
      <w:sz w:val="28"/>
      <w:szCs w:val="28"/>
      <w:lang w:eastAsia="ar-SA"/>
    </w:rPr>
  </w:style>
  <w:style w:type="character" w:customStyle="1" w:styleId="50">
    <w:name w:val="Заголовок 5 Знак"/>
    <w:basedOn w:val="a0"/>
    <w:link w:val="5"/>
    <w:rsid w:val="00303610"/>
    <w:rPr>
      <w:rFonts w:eastAsia="Times New Roman"/>
      <w:b/>
      <w:bCs/>
      <w:i/>
      <w:iCs/>
      <w:sz w:val="26"/>
      <w:szCs w:val="26"/>
      <w:lang w:eastAsia="ar-SA"/>
    </w:rPr>
  </w:style>
  <w:style w:type="numbering" w:customStyle="1" w:styleId="11">
    <w:name w:val="Нет списка1"/>
    <w:next w:val="a2"/>
    <w:semiHidden/>
    <w:rsid w:val="00303610"/>
  </w:style>
  <w:style w:type="paragraph" w:styleId="a3">
    <w:name w:val="Balloon Text"/>
    <w:basedOn w:val="a"/>
    <w:link w:val="a4"/>
    <w:rsid w:val="00303610"/>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303610"/>
    <w:rPr>
      <w:rFonts w:ascii="Tahoma" w:eastAsia="Times New Roman" w:hAnsi="Tahoma" w:cs="Tahoma"/>
      <w:sz w:val="16"/>
      <w:szCs w:val="16"/>
      <w:lang w:eastAsia="ru-RU"/>
    </w:rPr>
  </w:style>
  <w:style w:type="character" w:customStyle="1" w:styleId="a5">
    <w:name w:val="Основной текст_"/>
    <w:link w:val="12"/>
    <w:rsid w:val="00303610"/>
    <w:rPr>
      <w:spacing w:val="3"/>
      <w:shd w:val="clear" w:color="auto" w:fill="FFFFFF"/>
    </w:rPr>
  </w:style>
  <w:style w:type="character" w:customStyle="1" w:styleId="0pt">
    <w:name w:val="Основной текст + Интервал 0 pt"/>
    <w:rsid w:val="00303610"/>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0pt0">
    <w:name w:val="Основной текст + Полужирный;Интервал 0 pt"/>
    <w:rsid w:val="00303610"/>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style>
  <w:style w:type="paragraph" w:customStyle="1" w:styleId="12">
    <w:name w:val="Основной текст1"/>
    <w:basedOn w:val="a"/>
    <w:link w:val="a5"/>
    <w:rsid w:val="00303610"/>
    <w:pPr>
      <w:widowControl w:val="0"/>
      <w:shd w:val="clear" w:color="auto" w:fill="FFFFFF"/>
      <w:spacing w:before="420" w:after="0" w:line="317" w:lineRule="exact"/>
      <w:jc w:val="center"/>
    </w:pPr>
    <w:rPr>
      <w:spacing w:val="3"/>
    </w:rPr>
  </w:style>
  <w:style w:type="character" w:customStyle="1" w:styleId="21">
    <w:name w:val="Основной текст (2)_"/>
    <w:link w:val="22"/>
    <w:rsid w:val="00303610"/>
    <w:rPr>
      <w:b/>
      <w:bCs/>
      <w:spacing w:val="7"/>
      <w:shd w:val="clear" w:color="auto" w:fill="FFFFFF"/>
    </w:rPr>
  </w:style>
  <w:style w:type="character" w:customStyle="1" w:styleId="20pt">
    <w:name w:val="Основной текст (2) + Интервал 0 pt"/>
    <w:rsid w:val="00303610"/>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style>
  <w:style w:type="paragraph" w:customStyle="1" w:styleId="22">
    <w:name w:val="Основной текст (2)"/>
    <w:basedOn w:val="a"/>
    <w:link w:val="21"/>
    <w:rsid w:val="00303610"/>
    <w:pPr>
      <w:widowControl w:val="0"/>
      <w:shd w:val="clear" w:color="auto" w:fill="FFFFFF"/>
      <w:spacing w:after="420" w:line="0" w:lineRule="atLeast"/>
      <w:jc w:val="right"/>
    </w:pPr>
    <w:rPr>
      <w:b/>
      <w:bCs/>
      <w:spacing w:val="7"/>
    </w:rPr>
  </w:style>
  <w:style w:type="paragraph" w:styleId="a6">
    <w:name w:val="Body Text"/>
    <w:basedOn w:val="a"/>
    <w:link w:val="a7"/>
    <w:rsid w:val="00303610"/>
    <w:pPr>
      <w:spacing w:before="280" w:after="0" w:line="240" w:lineRule="auto"/>
      <w:ind w:right="5400"/>
    </w:pPr>
    <w:rPr>
      <w:rFonts w:eastAsia="Times New Roman"/>
      <w:sz w:val="22"/>
      <w:szCs w:val="22"/>
      <w:lang w:eastAsia="ru-RU"/>
    </w:rPr>
  </w:style>
  <w:style w:type="character" w:customStyle="1" w:styleId="a7">
    <w:name w:val="Основной текст Знак"/>
    <w:basedOn w:val="a0"/>
    <w:link w:val="a6"/>
    <w:rsid w:val="00303610"/>
    <w:rPr>
      <w:rFonts w:eastAsia="Times New Roman"/>
      <w:sz w:val="22"/>
      <w:szCs w:val="22"/>
      <w:lang w:eastAsia="ru-RU"/>
    </w:rPr>
  </w:style>
  <w:style w:type="character" w:styleId="a8">
    <w:name w:val="Hyperlink"/>
    <w:unhideWhenUsed/>
    <w:rsid w:val="00303610"/>
    <w:rPr>
      <w:color w:val="0000FF"/>
      <w:u w:val="single"/>
    </w:rPr>
  </w:style>
  <w:style w:type="paragraph" w:styleId="a9">
    <w:name w:val="Normal (Web)"/>
    <w:basedOn w:val="a"/>
    <w:uiPriority w:val="99"/>
    <w:unhideWhenUsed/>
    <w:rsid w:val="00303610"/>
    <w:pPr>
      <w:spacing w:before="100" w:beforeAutospacing="1" w:after="100" w:afterAutospacing="1" w:line="240" w:lineRule="auto"/>
    </w:pPr>
    <w:rPr>
      <w:rFonts w:eastAsia="Times New Roman"/>
      <w:lang w:eastAsia="ru-RU"/>
    </w:rPr>
  </w:style>
  <w:style w:type="table" w:styleId="aa">
    <w:name w:val="Table Grid"/>
    <w:basedOn w:val="a1"/>
    <w:rsid w:val="00303610"/>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2"/>
    <w:basedOn w:val="a"/>
    <w:rsid w:val="00303610"/>
    <w:pPr>
      <w:widowControl w:val="0"/>
      <w:shd w:val="clear" w:color="auto" w:fill="FFFFFF"/>
      <w:spacing w:after="0" w:line="0" w:lineRule="atLeast"/>
    </w:pPr>
    <w:rPr>
      <w:rFonts w:ascii="Sylfaen" w:eastAsia="Sylfaen" w:hAnsi="Sylfaen" w:cs="Sylfaen"/>
      <w:color w:val="000000"/>
      <w:spacing w:val="-3"/>
      <w:sz w:val="26"/>
      <w:szCs w:val="26"/>
      <w:lang w:eastAsia="ru-RU" w:bidi="ru-RU"/>
    </w:rPr>
  </w:style>
  <w:style w:type="character" w:customStyle="1" w:styleId="24">
    <w:name w:val="Заголовок №2_"/>
    <w:link w:val="25"/>
    <w:rsid w:val="00303610"/>
    <w:rPr>
      <w:b/>
      <w:bCs/>
      <w:spacing w:val="1"/>
      <w:sz w:val="22"/>
      <w:szCs w:val="22"/>
      <w:shd w:val="clear" w:color="auto" w:fill="FFFFFF"/>
    </w:rPr>
  </w:style>
  <w:style w:type="paragraph" w:customStyle="1" w:styleId="25">
    <w:name w:val="Заголовок №2"/>
    <w:basedOn w:val="a"/>
    <w:link w:val="24"/>
    <w:rsid w:val="00303610"/>
    <w:pPr>
      <w:widowControl w:val="0"/>
      <w:shd w:val="clear" w:color="auto" w:fill="FFFFFF"/>
      <w:spacing w:before="240" w:after="600" w:line="276" w:lineRule="exact"/>
      <w:ind w:hanging="140"/>
      <w:outlineLvl w:val="1"/>
    </w:pPr>
    <w:rPr>
      <w:b/>
      <w:bCs/>
      <w:spacing w:val="1"/>
      <w:sz w:val="22"/>
      <w:szCs w:val="22"/>
    </w:rPr>
  </w:style>
  <w:style w:type="character" w:customStyle="1" w:styleId="2pt">
    <w:name w:val="Основной текст + Интервал 2 pt"/>
    <w:rsid w:val="00303610"/>
    <w:rPr>
      <w:rFonts w:ascii="Times New Roman" w:eastAsia="Times New Roman" w:hAnsi="Times New Roman" w:cs="Times New Roman"/>
      <w:b w:val="0"/>
      <w:bCs w:val="0"/>
      <w:i w:val="0"/>
      <w:iCs w:val="0"/>
      <w:smallCaps w:val="0"/>
      <w:strike w:val="0"/>
      <w:color w:val="000000"/>
      <w:spacing w:val="56"/>
      <w:w w:val="100"/>
      <w:position w:val="0"/>
      <w:sz w:val="24"/>
      <w:szCs w:val="24"/>
      <w:u w:val="none"/>
      <w:shd w:val="clear" w:color="auto" w:fill="FFFFFF"/>
      <w:lang w:val="ru-RU" w:eastAsia="ru-RU" w:bidi="ru-RU"/>
    </w:rPr>
  </w:style>
  <w:style w:type="character" w:customStyle="1" w:styleId="115pt0pt">
    <w:name w:val="Основной текст + 11;5 pt;Полужирный;Интервал 0 pt"/>
    <w:rsid w:val="00303610"/>
    <w:rPr>
      <w:rFonts w:ascii="Times New Roman" w:eastAsia="Times New Roman" w:hAnsi="Times New Roman" w:cs="Times New Roman"/>
      <w:b/>
      <w:bCs/>
      <w:i w:val="0"/>
      <w:iCs w:val="0"/>
      <w:smallCaps w:val="0"/>
      <w:strike w:val="0"/>
      <w:color w:val="000000"/>
      <w:spacing w:val="-1"/>
      <w:w w:val="100"/>
      <w:position w:val="0"/>
      <w:sz w:val="23"/>
      <w:szCs w:val="23"/>
      <w:u w:val="none"/>
      <w:shd w:val="clear" w:color="auto" w:fill="FFFFFF"/>
      <w:lang w:val="ru-RU" w:eastAsia="ru-RU" w:bidi="ru-RU"/>
    </w:rPr>
  </w:style>
  <w:style w:type="paragraph" w:customStyle="1" w:styleId="31">
    <w:name w:val="Основной текст3"/>
    <w:basedOn w:val="a"/>
    <w:rsid w:val="00303610"/>
    <w:pPr>
      <w:widowControl w:val="0"/>
      <w:shd w:val="clear" w:color="auto" w:fill="FFFFFF"/>
      <w:spacing w:before="300" w:after="300" w:line="322" w:lineRule="exact"/>
      <w:ind w:firstLine="700"/>
      <w:jc w:val="both"/>
    </w:pPr>
    <w:rPr>
      <w:rFonts w:eastAsia="Times New Roman"/>
      <w:color w:val="000000"/>
      <w:spacing w:val="7"/>
      <w:lang w:eastAsia="ru-RU" w:bidi="ru-RU"/>
    </w:rPr>
  </w:style>
  <w:style w:type="character" w:customStyle="1" w:styleId="6">
    <w:name w:val="Основной текст (6)_"/>
    <w:link w:val="60"/>
    <w:rsid w:val="00303610"/>
    <w:rPr>
      <w:sz w:val="22"/>
      <w:szCs w:val="22"/>
      <w:shd w:val="clear" w:color="auto" w:fill="FFFFFF"/>
    </w:rPr>
  </w:style>
  <w:style w:type="character" w:customStyle="1" w:styleId="6115pt0pt">
    <w:name w:val="Основной текст (6) + 11;5 pt;Полужирный;Интервал 0 pt"/>
    <w:rsid w:val="00303610"/>
    <w:rPr>
      <w:rFonts w:ascii="Times New Roman" w:eastAsia="Times New Roman" w:hAnsi="Times New Roman" w:cs="Times New Roman"/>
      <w:b/>
      <w:bCs/>
      <w:i w:val="0"/>
      <w:iCs w:val="0"/>
      <w:smallCaps w:val="0"/>
      <w:strike w:val="0"/>
      <w:color w:val="000000"/>
      <w:spacing w:val="-1"/>
      <w:w w:val="100"/>
      <w:position w:val="0"/>
      <w:sz w:val="23"/>
      <w:szCs w:val="23"/>
      <w:u w:val="none"/>
      <w:lang w:val="ru-RU" w:eastAsia="ru-RU" w:bidi="ru-RU"/>
    </w:rPr>
  </w:style>
  <w:style w:type="paragraph" w:customStyle="1" w:styleId="60">
    <w:name w:val="Основной текст (6)"/>
    <w:basedOn w:val="a"/>
    <w:link w:val="6"/>
    <w:rsid w:val="00303610"/>
    <w:pPr>
      <w:widowControl w:val="0"/>
      <w:shd w:val="clear" w:color="auto" w:fill="FFFFFF"/>
      <w:spacing w:before="2580" w:after="0" w:line="528" w:lineRule="exact"/>
      <w:jc w:val="both"/>
    </w:pPr>
    <w:rPr>
      <w:sz w:val="22"/>
      <w:szCs w:val="22"/>
    </w:rPr>
  </w:style>
  <w:style w:type="paragraph" w:styleId="32">
    <w:name w:val="Body Text Indent 3"/>
    <w:basedOn w:val="a"/>
    <w:link w:val="33"/>
    <w:rsid w:val="00303610"/>
    <w:pPr>
      <w:spacing w:after="120" w:line="240" w:lineRule="auto"/>
      <w:ind w:left="283"/>
    </w:pPr>
    <w:rPr>
      <w:rFonts w:ascii="Times New Roman CYR" w:eastAsia="Times New Roman" w:hAnsi="Times New Roman CYR"/>
      <w:sz w:val="16"/>
      <w:szCs w:val="16"/>
      <w:lang w:eastAsia="ru-RU"/>
    </w:rPr>
  </w:style>
  <w:style w:type="character" w:customStyle="1" w:styleId="33">
    <w:name w:val="Основной текст с отступом 3 Знак"/>
    <w:basedOn w:val="a0"/>
    <w:link w:val="32"/>
    <w:rsid w:val="00303610"/>
    <w:rPr>
      <w:rFonts w:ascii="Times New Roman CYR" w:eastAsia="Times New Roman" w:hAnsi="Times New Roman CYR"/>
      <w:sz w:val="16"/>
      <w:szCs w:val="16"/>
      <w:lang w:eastAsia="ru-RU"/>
    </w:rPr>
  </w:style>
  <w:style w:type="character" w:customStyle="1" w:styleId="FontStyle11">
    <w:name w:val="Font Style11"/>
    <w:rsid w:val="00303610"/>
    <w:rPr>
      <w:rFonts w:ascii="Times New Roman" w:hAnsi="Times New Roman" w:cs="Times New Roman"/>
      <w:sz w:val="26"/>
      <w:szCs w:val="26"/>
    </w:rPr>
  </w:style>
  <w:style w:type="table" w:customStyle="1" w:styleId="13">
    <w:name w:val="Сетка таблицы1"/>
    <w:basedOn w:val="a1"/>
    <w:next w:val="aa"/>
    <w:uiPriority w:val="99"/>
    <w:rsid w:val="00303610"/>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303610"/>
    <w:pPr>
      <w:ind w:left="720"/>
      <w:contextualSpacing/>
    </w:pPr>
    <w:rPr>
      <w:rFonts w:ascii="Calibri" w:eastAsia="Calibri" w:hAnsi="Calibri"/>
      <w:sz w:val="22"/>
      <w:szCs w:val="22"/>
    </w:rPr>
  </w:style>
  <w:style w:type="numbering" w:customStyle="1" w:styleId="110">
    <w:name w:val="Нет списка11"/>
    <w:next w:val="a2"/>
    <w:semiHidden/>
    <w:rsid w:val="00303610"/>
  </w:style>
  <w:style w:type="character" w:customStyle="1" w:styleId="Absatz-Standardschriftart">
    <w:name w:val="Absatz-Standardschriftart"/>
    <w:rsid w:val="00303610"/>
  </w:style>
  <w:style w:type="character" w:customStyle="1" w:styleId="WW-Absatz-Standardschriftart">
    <w:name w:val="WW-Absatz-Standardschriftart"/>
    <w:rsid w:val="00303610"/>
  </w:style>
  <w:style w:type="character" w:customStyle="1" w:styleId="14">
    <w:name w:val="Основной шрифт абзаца1"/>
    <w:rsid w:val="00303610"/>
  </w:style>
  <w:style w:type="paragraph" w:customStyle="1" w:styleId="ac">
    <w:name w:val="Заголовок"/>
    <w:basedOn w:val="a"/>
    <w:next w:val="a6"/>
    <w:rsid w:val="00303610"/>
    <w:pPr>
      <w:keepNext/>
      <w:suppressAutoHyphens/>
      <w:spacing w:before="240" w:after="120" w:line="240" w:lineRule="auto"/>
    </w:pPr>
    <w:rPr>
      <w:rFonts w:ascii="Arial" w:eastAsia="MS Mincho" w:hAnsi="Arial" w:cs="Tahoma"/>
      <w:sz w:val="28"/>
      <w:szCs w:val="28"/>
      <w:lang w:eastAsia="ar-SA"/>
    </w:rPr>
  </w:style>
  <w:style w:type="paragraph" w:styleId="ad">
    <w:name w:val="List"/>
    <w:basedOn w:val="a6"/>
    <w:rsid w:val="00303610"/>
    <w:pPr>
      <w:suppressAutoHyphens/>
      <w:spacing w:before="0" w:after="120"/>
      <w:ind w:right="0"/>
    </w:pPr>
    <w:rPr>
      <w:rFonts w:ascii="Arial" w:hAnsi="Arial" w:cs="Tahoma"/>
      <w:sz w:val="20"/>
      <w:szCs w:val="20"/>
      <w:lang w:eastAsia="ar-SA"/>
    </w:rPr>
  </w:style>
  <w:style w:type="paragraph" w:customStyle="1" w:styleId="15">
    <w:name w:val="Название1"/>
    <w:basedOn w:val="a"/>
    <w:rsid w:val="00303610"/>
    <w:pPr>
      <w:suppressLineNumbers/>
      <w:suppressAutoHyphens/>
      <w:spacing w:before="120" w:after="120" w:line="240" w:lineRule="auto"/>
    </w:pPr>
    <w:rPr>
      <w:rFonts w:ascii="Arial" w:eastAsia="Times New Roman" w:hAnsi="Arial" w:cs="Tahoma"/>
      <w:i/>
      <w:iCs/>
      <w:sz w:val="20"/>
      <w:lang w:eastAsia="ar-SA"/>
    </w:rPr>
  </w:style>
  <w:style w:type="paragraph" w:customStyle="1" w:styleId="16">
    <w:name w:val="Указатель1"/>
    <w:basedOn w:val="a"/>
    <w:rsid w:val="00303610"/>
    <w:pPr>
      <w:suppressLineNumbers/>
      <w:suppressAutoHyphens/>
      <w:spacing w:after="0" w:line="240" w:lineRule="auto"/>
    </w:pPr>
    <w:rPr>
      <w:rFonts w:ascii="Arial" w:eastAsia="Times New Roman" w:hAnsi="Arial" w:cs="Tahoma"/>
      <w:sz w:val="20"/>
      <w:szCs w:val="20"/>
      <w:lang w:eastAsia="ar-SA"/>
    </w:rPr>
  </w:style>
  <w:style w:type="paragraph" w:customStyle="1" w:styleId="26">
    <w:name w:val="Знак Знак2"/>
    <w:basedOn w:val="a"/>
    <w:rsid w:val="00303610"/>
    <w:pPr>
      <w:spacing w:before="100" w:beforeAutospacing="1" w:after="100" w:afterAutospacing="1" w:line="240" w:lineRule="auto"/>
    </w:pPr>
    <w:rPr>
      <w:rFonts w:ascii="Tahoma" w:eastAsia="Times New Roman" w:hAnsi="Tahoma" w:cs="Tahoma"/>
      <w:sz w:val="20"/>
      <w:szCs w:val="20"/>
      <w:lang w:val="en-US"/>
    </w:rPr>
  </w:style>
  <w:style w:type="paragraph" w:styleId="ae">
    <w:name w:val="Body Text Indent"/>
    <w:basedOn w:val="a"/>
    <w:link w:val="af"/>
    <w:rsid w:val="00303610"/>
    <w:pPr>
      <w:suppressAutoHyphens/>
      <w:spacing w:after="120" w:line="240" w:lineRule="auto"/>
      <w:ind w:left="283"/>
    </w:pPr>
    <w:rPr>
      <w:rFonts w:eastAsia="Times New Roman"/>
      <w:sz w:val="20"/>
      <w:szCs w:val="20"/>
      <w:lang w:eastAsia="ar-SA"/>
    </w:rPr>
  </w:style>
  <w:style w:type="character" w:customStyle="1" w:styleId="af">
    <w:name w:val="Основной текст с отступом Знак"/>
    <w:basedOn w:val="a0"/>
    <w:link w:val="ae"/>
    <w:rsid w:val="00303610"/>
    <w:rPr>
      <w:rFonts w:eastAsia="Times New Roman"/>
      <w:sz w:val="20"/>
      <w:szCs w:val="20"/>
      <w:lang w:eastAsia="ar-SA"/>
    </w:rPr>
  </w:style>
  <w:style w:type="character" w:styleId="af0">
    <w:name w:val="page number"/>
    <w:rsid w:val="00303610"/>
    <w:rPr>
      <w:rFonts w:ascii="Times New Roman" w:hAnsi="Times New Roman"/>
    </w:rPr>
  </w:style>
  <w:style w:type="paragraph" w:customStyle="1" w:styleId="17">
    <w:name w:val="Текст1"/>
    <w:basedOn w:val="a"/>
    <w:rsid w:val="00303610"/>
    <w:pPr>
      <w:suppressAutoHyphens/>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rsid w:val="00303610"/>
    <w:pPr>
      <w:tabs>
        <w:tab w:val="left" w:pos="567"/>
      </w:tabs>
      <w:suppressAutoHyphens/>
      <w:spacing w:after="60" w:line="240" w:lineRule="auto"/>
      <w:ind w:left="567" w:hanging="567"/>
      <w:jc w:val="both"/>
    </w:pPr>
    <w:rPr>
      <w:rFonts w:eastAsia="Times New Roman"/>
      <w:szCs w:val="20"/>
      <w:lang w:eastAsia="ar-SA"/>
    </w:rPr>
  </w:style>
  <w:style w:type="paragraph" w:customStyle="1" w:styleId="18">
    <w:name w:val="Стиль1"/>
    <w:basedOn w:val="a"/>
    <w:rsid w:val="00303610"/>
    <w:pPr>
      <w:keepNext/>
      <w:keepLines/>
      <w:widowControl w:val="0"/>
      <w:suppressLineNumbers/>
      <w:tabs>
        <w:tab w:val="num" w:pos="360"/>
        <w:tab w:val="left" w:pos="432"/>
      </w:tabs>
      <w:suppressAutoHyphens/>
      <w:spacing w:after="60" w:line="240" w:lineRule="auto"/>
    </w:pPr>
    <w:rPr>
      <w:rFonts w:eastAsia="Times New Roman"/>
      <w:b/>
      <w:sz w:val="28"/>
      <w:lang w:eastAsia="ar-SA"/>
    </w:rPr>
  </w:style>
  <w:style w:type="paragraph" w:customStyle="1" w:styleId="27">
    <w:name w:val="Стиль2"/>
    <w:basedOn w:val="a"/>
    <w:rsid w:val="00303610"/>
    <w:pPr>
      <w:keepNext/>
      <w:keepLines/>
      <w:widowControl w:val="0"/>
      <w:suppressLineNumbers/>
      <w:tabs>
        <w:tab w:val="left" w:pos="284"/>
        <w:tab w:val="num" w:pos="360"/>
        <w:tab w:val="left" w:pos="576"/>
      </w:tabs>
      <w:suppressAutoHyphens/>
      <w:spacing w:after="60" w:line="240" w:lineRule="auto"/>
      <w:jc w:val="both"/>
    </w:pPr>
    <w:rPr>
      <w:rFonts w:eastAsia="Times New Roman"/>
      <w:b/>
      <w:szCs w:val="20"/>
      <w:lang w:eastAsia="ar-SA"/>
    </w:rPr>
  </w:style>
  <w:style w:type="paragraph" w:customStyle="1" w:styleId="211">
    <w:name w:val="Основной текст с отступом 21"/>
    <w:basedOn w:val="a"/>
    <w:rsid w:val="00303610"/>
    <w:pPr>
      <w:suppressAutoHyphens/>
      <w:spacing w:after="120" w:line="480" w:lineRule="auto"/>
      <w:ind w:left="283"/>
      <w:jc w:val="both"/>
    </w:pPr>
    <w:rPr>
      <w:rFonts w:eastAsia="Times New Roman"/>
      <w:szCs w:val="20"/>
      <w:lang w:eastAsia="ar-SA"/>
    </w:rPr>
  </w:style>
  <w:style w:type="paragraph" w:customStyle="1" w:styleId="34">
    <w:name w:val="Стиль3"/>
    <w:basedOn w:val="211"/>
    <w:rsid w:val="00303610"/>
    <w:pPr>
      <w:widowControl w:val="0"/>
      <w:tabs>
        <w:tab w:val="left" w:pos="1307"/>
      </w:tabs>
      <w:spacing w:after="0" w:line="100" w:lineRule="atLeast"/>
      <w:ind w:left="1080"/>
      <w:textAlignment w:val="baseline"/>
    </w:pPr>
  </w:style>
  <w:style w:type="paragraph" w:customStyle="1" w:styleId="310">
    <w:name w:val="Основной текст с отступом 31"/>
    <w:basedOn w:val="a"/>
    <w:rsid w:val="00303610"/>
    <w:pPr>
      <w:widowControl w:val="0"/>
      <w:suppressAutoHyphens/>
      <w:autoSpaceDE w:val="0"/>
      <w:spacing w:after="0" w:line="240" w:lineRule="auto"/>
      <w:ind w:firstLine="567"/>
      <w:jc w:val="both"/>
    </w:pPr>
    <w:rPr>
      <w:rFonts w:eastAsia="Times New Roman"/>
      <w:color w:val="000000"/>
      <w:sz w:val="22"/>
      <w:szCs w:val="22"/>
      <w:lang w:eastAsia="ar-SA"/>
    </w:rPr>
  </w:style>
  <w:style w:type="paragraph" w:customStyle="1" w:styleId="311">
    <w:name w:val="Основной текст 31"/>
    <w:basedOn w:val="a"/>
    <w:rsid w:val="0030361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i/>
      <w:sz w:val="22"/>
      <w:lang w:eastAsia="ar-SA"/>
    </w:rPr>
  </w:style>
  <w:style w:type="paragraph" w:customStyle="1" w:styleId="2-11">
    <w:name w:val="содержание2-11"/>
    <w:basedOn w:val="a"/>
    <w:rsid w:val="00303610"/>
    <w:pPr>
      <w:suppressAutoHyphens/>
      <w:spacing w:after="60" w:line="240" w:lineRule="auto"/>
      <w:jc w:val="both"/>
    </w:pPr>
    <w:rPr>
      <w:rFonts w:eastAsia="Times New Roman"/>
      <w:lang w:eastAsia="ar-SA"/>
    </w:rPr>
  </w:style>
  <w:style w:type="paragraph" w:customStyle="1" w:styleId="ConsPlusNonformat">
    <w:name w:val="ConsPlusNonformat"/>
    <w:rsid w:val="003036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Основной шрифт"/>
    <w:rsid w:val="00303610"/>
  </w:style>
  <w:style w:type="paragraph" w:styleId="af2">
    <w:name w:val="footer"/>
    <w:basedOn w:val="a"/>
    <w:link w:val="af3"/>
    <w:uiPriority w:val="99"/>
    <w:rsid w:val="00303610"/>
    <w:pPr>
      <w:tabs>
        <w:tab w:val="center" w:pos="4677"/>
        <w:tab w:val="right" w:pos="9355"/>
      </w:tabs>
      <w:suppressAutoHyphens/>
      <w:spacing w:after="0" w:line="240" w:lineRule="auto"/>
    </w:pPr>
    <w:rPr>
      <w:rFonts w:eastAsia="Times New Roman"/>
      <w:sz w:val="20"/>
      <w:szCs w:val="20"/>
      <w:lang w:val="x-none" w:eastAsia="ar-SA"/>
    </w:rPr>
  </w:style>
  <w:style w:type="character" w:customStyle="1" w:styleId="af3">
    <w:name w:val="Нижний колонтитул Знак"/>
    <w:basedOn w:val="a0"/>
    <w:link w:val="af2"/>
    <w:uiPriority w:val="99"/>
    <w:rsid w:val="00303610"/>
    <w:rPr>
      <w:rFonts w:eastAsia="Times New Roman"/>
      <w:sz w:val="20"/>
      <w:szCs w:val="20"/>
      <w:lang w:val="x-none" w:eastAsia="ar-SA"/>
    </w:rPr>
  </w:style>
  <w:style w:type="paragraph" w:customStyle="1" w:styleId="ConsPlusNormal">
    <w:name w:val="ConsPlusNormal"/>
    <w:next w:val="a"/>
    <w:rsid w:val="00303610"/>
    <w:pPr>
      <w:widowControl w:val="0"/>
      <w:suppressAutoHyphens/>
      <w:spacing w:after="0" w:line="240" w:lineRule="auto"/>
      <w:ind w:firstLine="720"/>
    </w:pPr>
    <w:rPr>
      <w:rFonts w:ascii="Arial" w:eastAsia="Arial" w:hAnsi="Arial"/>
      <w:kern w:val="1"/>
      <w:sz w:val="20"/>
      <w:szCs w:val="20"/>
    </w:rPr>
  </w:style>
  <w:style w:type="paragraph" w:customStyle="1" w:styleId="af4">
    <w:name w:val="Знак"/>
    <w:basedOn w:val="a"/>
    <w:rsid w:val="00303610"/>
    <w:pPr>
      <w:spacing w:after="160" w:line="240" w:lineRule="exact"/>
    </w:pPr>
    <w:rPr>
      <w:rFonts w:ascii="Verdana" w:eastAsia="Times New Roman" w:hAnsi="Verdana" w:cs="Verdana"/>
      <w:lang w:val="en-US"/>
    </w:rPr>
  </w:style>
  <w:style w:type="paragraph" w:customStyle="1" w:styleId="af5">
    <w:name w:val="Обычный без отступа"/>
    <w:basedOn w:val="a"/>
    <w:next w:val="a"/>
    <w:rsid w:val="00303610"/>
    <w:pPr>
      <w:widowControl w:val="0"/>
      <w:suppressAutoHyphens/>
      <w:spacing w:after="0" w:line="240" w:lineRule="auto"/>
    </w:pPr>
    <w:rPr>
      <w:rFonts w:eastAsia="Lucida Sans Unicode" w:cs="Tahoma"/>
      <w:color w:val="000000"/>
      <w:lang w:val="en-US" w:bidi="en-US"/>
    </w:rPr>
  </w:style>
  <w:style w:type="paragraph" w:styleId="af6">
    <w:name w:val="header"/>
    <w:basedOn w:val="a"/>
    <w:link w:val="af7"/>
    <w:rsid w:val="00303610"/>
    <w:pPr>
      <w:tabs>
        <w:tab w:val="center" w:pos="4677"/>
        <w:tab w:val="right" w:pos="9355"/>
      </w:tabs>
      <w:suppressAutoHyphens/>
      <w:spacing w:after="0" w:line="240" w:lineRule="auto"/>
    </w:pPr>
    <w:rPr>
      <w:rFonts w:eastAsia="Times New Roman"/>
      <w:sz w:val="20"/>
      <w:szCs w:val="20"/>
      <w:lang w:val="x-none" w:eastAsia="ar-SA"/>
    </w:rPr>
  </w:style>
  <w:style w:type="character" w:customStyle="1" w:styleId="af7">
    <w:name w:val="Верхний колонтитул Знак"/>
    <w:basedOn w:val="a0"/>
    <w:link w:val="af6"/>
    <w:rsid w:val="00303610"/>
    <w:rPr>
      <w:rFonts w:eastAsia="Times New Roman"/>
      <w:sz w:val="20"/>
      <w:szCs w:val="20"/>
      <w:lang w:val="x-none" w:eastAsia="ar-SA"/>
    </w:rPr>
  </w:style>
  <w:style w:type="paragraph" w:customStyle="1" w:styleId="af8">
    <w:name w:val="Знак Знак Знак"/>
    <w:basedOn w:val="a"/>
    <w:rsid w:val="00303610"/>
    <w:pPr>
      <w:spacing w:before="100" w:beforeAutospacing="1" w:after="100" w:afterAutospacing="1" w:line="240" w:lineRule="auto"/>
    </w:pPr>
    <w:rPr>
      <w:rFonts w:ascii="Tahoma" w:eastAsia="Times New Roman" w:hAnsi="Tahoma" w:cs="Tahoma"/>
      <w:sz w:val="20"/>
      <w:szCs w:val="20"/>
      <w:lang w:val="en-US"/>
    </w:rPr>
  </w:style>
  <w:style w:type="character" w:styleId="af9">
    <w:name w:val="footnote reference"/>
    <w:rsid w:val="00303610"/>
    <w:rPr>
      <w:rFonts w:ascii="Times New Roman" w:hAnsi="Times New Roman"/>
      <w:vertAlign w:val="superscript"/>
    </w:rPr>
  </w:style>
  <w:style w:type="paragraph" w:styleId="afa">
    <w:name w:val="footnote text"/>
    <w:basedOn w:val="a"/>
    <w:link w:val="afb"/>
    <w:rsid w:val="00303610"/>
    <w:pPr>
      <w:spacing w:after="0" w:line="240" w:lineRule="auto"/>
      <w:jc w:val="both"/>
    </w:pPr>
    <w:rPr>
      <w:rFonts w:eastAsia="Times New Roman"/>
      <w:sz w:val="20"/>
      <w:szCs w:val="20"/>
      <w:lang w:eastAsia="ru-RU"/>
    </w:rPr>
  </w:style>
  <w:style w:type="character" w:customStyle="1" w:styleId="afb">
    <w:name w:val="Текст сноски Знак"/>
    <w:basedOn w:val="a0"/>
    <w:link w:val="afa"/>
    <w:rsid w:val="00303610"/>
    <w:rPr>
      <w:rFonts w:eastAsia="Times New Roman"/>
      <w:sz w:val="20"/>
      <w:szCs w:val="20"/>
      <w:lang w:eastAsia="ru-RU"/>
    </w:rPr>
  </w:style>
  <w:style w:type="paragraph" w:customStyle="1" w:styleId="afc">
    <w:name w:val="Знак Знак Знак Знак"/>
    <w:basedOn w:val="a"/>
    <w:rsid w:val="00303610"/>
    <w:pPr>
      <w:spacing w:before="100" w:beforeAutospacing="1" w:after="100" w:afterAutospacing="1" w:line="240" w:lineRule="auto"/>
    </w:pPr>
    <w:rPr>
      <w:rFonts w:ascii="Tahoma" w:eastAsia="Times New Roman" w:hAnsi="Tahoma"/>
      <w:sz w:val="20"/>
      <w:szCs w:val="20"/>
      <w:lang w:val="en-US"/>
    </w:rPr>
  </w:style>
  <w:style w:type="paragraph" w:customStyle="1" w:styleId="western">
    <w:name w:val="western"/>
    <w:basedOn w:val="a"/>
    <w:rsid w:val="00303610"/>
    <w:pPr>
      <w:spacing w:before="100" w:beforeAutospacing="1" w:after="100" w:afterAutospacing="1" w:line="240" w:lineRule="auto"/>
    </w:pPr>
    <w:rPr>
      <w:rFonts w:ascii="Calibri" w:eastAsia="Times New Roman" w:hAnsi="Calibri" w:cs="Calibri"/>
      <w:lang w:eastAsia="ru-RU"/>
    </w:rPr>
  </w:style>
  <w:style w:type="paragraph" w:styleId="afd">
    <w:name w:val="Title"/>
    <w:basedOn w:val="a"/>
    <w:next w:val="a"/>
    <w:link w:val="afe"/>
    <w:qFormat/>
    <w:rsid w:val="00303610"/>
    <w:pPr>
      <w:suppressAutoHyphens/>
      <w:spacing w:before="240" w:after="60" w:line="240" w:lineRule="auto"/>
      <w:jc w:val="center"/>
      <w:outlineLvl w:val="0"/>
    </w:pPr>
    <w:rPr>
      <w:rFonts w:ascii="Cambria" w:eastAsia="Times New Roman" w:hAnsi="Cambria"/>
      <w:b/>
      <w:bCs/>
      <w:kern w:val="28"/>
      <w:sz w:val="32"/>
      <w:szCs w:val="32"/>
      <w:lang w:eastAsia="ar-SA"/>
    </w:rPr>
  </w:style>
  <w:style w:type="character" w:customStyle="1" w:styleId="afe">
    <w:name w:val="Название Знак"/>
    <w:basedOn w:val="a0"/>
    <w:link w:val="afd"/>
    <w:rsid w:val="00303610"/>
    <w:rPr>
      <w:rFonts w:ascii="Cambria" w:eastAsia="Times New Roman" w:hAnsi="Cambria"/>
      <w:b/>
      <w:bCs/>
      <w:kern w:val="28"/>
      <w:sz w:val="32"/>
      <w:szCs w:val="32"/>
      <w:lang w:eastAsia="ar-SA"/>
    </w:rPr>
  </w:style>
  <w:style w:type="paragraph" w:styleId="28">
    <w:name w:val="Body Text 2"/>
    <w:basedOn w:val="a"/>
    <w:link w:val="29"/>
    <w:rsid w:val="00303610"/>
    <w:pPr>
      <w:suppressAutoHyphens/>
      <w:spacing w:after="120" w:line="480" w:lineRule="auto"/>
    </w:pPr>
    <w:rPr>
      <w:rFonts w:eastAsia="Times New Roman"/>
      <w:sz w:val="20"/>
      <w:szCs w:val="20"/>
      <w:lang w:eastAsia="ar-SA"/>
    </w:rPr>
  </w:style>
  <w:style w:type="character" w:customStyle="1" w:styleId="29">
    <w:name w:val="Основной текст 2 Знак"/>
    <w:basedOn w:val="a0"/>
    <w:link w:val="28"/>
    <w:rsid w:val="00303610"/>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boradmin.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96C055D950CB093ECC861C199FEF809FFCF7A2B8BA1F6F1200CB16718B8123503197C083DF93518968j6N" TargetMode="Externa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mailto:kumi@boradmin.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consultantplus://offline/ref=DAF98C3FC05E73DF84E01CE171A5ECA888624A475B02CBE9E5B5D9B1D9BD415165EDC6DAD2Q5j6K" TargetMode="External"/><Relationship Id="rId4" Type="http://schemas.openxmlformats.org/officeDocument/2006/relationships/settings" Target="settings.xml"/><Relationship Id="rId9" Type="http://schemas.openxmlformats.org/officeDocument/2006/relationships/hyperlink" Target="http://www.boradmin.ru" TargetMode="External"/><Relationship Id="rId14" Type="http://schemas.openxmlformats.org/officeDocument/2006/relationships/hyperlink" Target="consultantplus://offline/ref=2624571DCF52FCFBFCF2F63EA1BF247CFB801ABDDCEB98E059E26F013B8012EFA07685D53FQ2p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10840</Words>
  <Characters>61790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Зорина Татьяна Анатольевна</dc:creator>
  <cp:lastModifiedBy>Никифорова Людмила Николаевна</cp:lastModifiedBy>
  <cp:revision>4</cp:revision>
  <dcterms:created xsi:type="dcterms:W3CDTF">2019-03-29T13:16:00Z</dcterms:created>
  <dcterms:modified xsi:type="dcterms:W3CDTF">2019-03-29T13:17:00Z</dcterms:modified>
</cp:coreProperties>
</file>