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9D1B4D" w14:textId="77777777" w:rsidR="00CE54A8" w:rsidRPr="00303610" w:rsidRDefault="00CE54A8" w:rsidP="00CE54A8">
      <w:pPr>
        <w:rPr>
          <w:rFonts w:ascii="Times New Roman CYR" w:hAnsi="Times New Roman CYR"/>
        </w:rPr>
      </w:pPr>
      <w:r w:rsidRPr="00303610">
        <w:rPr>
          <w:rFonts w:ascii="Times New Roman CYR" w:hAnsi="Times New Roman CYR"/>
        </w:rPr>
        <w:t xml:space="preserve">                                  </w:t>
      </w:r>
    </w:p>
    <w:p w14:paraId="772D1391" w14:textId="77777777" w:rsidR="00CE54A8" w:rsidRPr="00303610" w:rsidRDefault="00CE54A8" w:rsidP="00CE54A8">
      <w:pPr>
        <w:shd w:val="clear" w:color="auto" w:fill="FFFFFF"/>
        <w:tabs>
          <w:tab w:val="left" w:pos="4500"/>
          <w:tab w:val="left" w:pos="6552"/>
        </w:tabs>
        <w:spacing w:line="240" w:lineRule="exact"/>
        <w:ind w:left="4962"/>
        <w:rPr>
          <w:bCs/>
          <w:spacing w:val="-3"/>
          <w:sz w:val="28"/>
          <w:szCs w:val="28"/>
        </w:rPr>
      </w:pPr>
      <w:r w:rsidRPr="00303610">
        <w:rPr>
          <w:rFonts w:ascii="Times New Roman CYR" w:hAnsi="Times New Roman CYR"/>
          <w:b/>
          <w:sz w:val="28"/>
          <w:szCs w:val="28"/>
        </w:rPr>
        <w:t xml:space="preserve">               </w:t>
      </w:r>
      <w:r w:rsidRPr="00303610">
        <w:rPr>
          <w:bCs/>
          <w:spacing w:val="-3"/>
          <w:sz w:val="28"/>
          <w:szCs w:val="28"/>
        </w:rPr>
        <w:t>УТВЕРЖДЕНА</w:t>
      </w:r>
    </w:p>
    <w:p w14:paraId="175488AA" w14:textId="77777777" w:rsidR="00CE54A8" w:rsidRPr="00303610" w:rsidRDefault="00CE54A8" w:rsidP="00CE54A8">
      <w:pPr>
        <w:widowControl w:val="0"/>
        <w:shd w:val="clear" w:color="auto" w:fill="FFFFFF"/>
        <w:tabs>
          <w:tab w:val="left" w:pos="4500"/>
          <w:tab w:val="left" w:pos="6552"/>
        </w:tabs>
        <w:autoSpaceDE w:val="0"/>
        <w:autoSpaceDN w:val="0"/>
        <w:adjustRightInd w:val="0"/>
        <w:spacing w:before="120" w:line="240" w:lineRule="exact"/>
        <w:ind w:left="4961"/>
        <w:rPr>
          <w:bCs/>
          <w:spacing w:val="-3"/>
          <w:sz w:val="28"/>
          <w:szCs w:val="28"/>
        </w:rPr>
      </w:pPr>
      <w:r w:rsidRPr="00303610">
        <w:rPr>
          <w:bCs/>
          <w:spacing w:val="-3"/>
          <w:sz w:val="28"/>
          <w:szCs w:val="28"/>
        </w:rPr>
        <w:t>постановлением Администрации</w:t>
      </w:r>
    </w:p>
    <w:p w14:paraId="210B9409" w14:textId="77777777" w:rsidR="00CE54A8" w:rsidRPr="00303610" w:rsidRDefault="00CE54A8" w:rsidP="00CE54A8">
      <w:pPr>
        <w:widowControl w:val="0"/>
        <w:shd w:val="clear" w:color="auto" w:fill="FFFFFF"/>
        <w:tabs>
          <w:tab w:val="left" w:pos="4500"/>
          <w:tab w:val="left" w:pos="6552"/>
        </w:tabs>
        <w:autoSpaceDE w:val="0"/>
        <w:autoSpaceDN w:val="0"/>
        <w:adjustRightInd w:val="0"/>
        <w:spacing w:line="240" w:lineRule="exact"/>
        <w:ind w:left="4962"/>
        <w:rPr>
          <w:bCs/>
          <w:spacing w:val="-3"/>
          <w:sz w:val="28"/>
          <w:szCs w:val="28"/>
        </w:rPr>
      </w:pPr>
      <w:r w:rsidRPr="00303610">
        <w:rPr>
          <w:bCs/>
          <w:spacing w:val="-3"/>
          <w:sz w:val="28"/>
          <w:szCs w:val="28"/>
        </w:rPr>
        <w:t xml:space="preserve">муниципального района </w:t>
      </w:r>
    </w:p>
    <w:p w14:paraId="543AF289" w14:textId="77777777" w:rsidR="00CE54A8" w:rsidRPr="00303610" w:rsidRDefault="00CE54A8" w:rsidP="00CE54A8">
      <w:pPr>
        <w:widowControl w:val="0"/>
        <w:shd w:val="clear" w:color="auto" w:fill="FFFFFF"/>
        <w:tabs>
          <w:tab w:val="left" w:pos="4500"/>
          <w:tab w:val="left" w:pos="6552"/>
        </w:tabs>
        <w:autoSpaceDE w:val="0"/>
        <w:autoSpaceDN w:val="0"/>
        <w:adjustRightInd w:val="0"/>
        <w:spacing w:line="240" w:lineRule="exact"/>
        <w:ind w:left="4962"/>
        <w:rPr>
          <w:bCs/>
          <w:spacing w:val="-3"/>
          <w:sz w:val="28"/>
          <w:szCs w:val="28"/>
        </w:rPr>
      </w:pPr>
      <w:r w:rsidRPr="00303610">
        <w:rPr>
          <w:bCs/>
          <w:spacing w:val="-3"/>
          <w:sz w:val="28"/>
          <w:szCs w:val="28"/>
        </w:rPr>
        <w:t xml:space="preserve">от </w:t>
      </w:r>
      <w:r>
        <w:rPr>
          <w:bCs/>
          <w:spacing w:val="-3"/>
          <w:sz w:val="28"/>
          <w:szCs w:val="28"/>
        </w:rPr>
        <w:t xml:space="preserve">10.10.2022 </w:t>
      </w:r>
      <w:r w:rsidRPr="00303610">
        <w:rPr>
          <w:bCs/>
          <w:spacing w:val="-3"/>
          <w:sz w:val="28"/>
          <w:szCs w:val="28"/>
        </w:rPr>
        <w:t>№</w:t>
      </w:r>
      <w:r>
        <w:rPr>
          <w:bCs/>
          <w:spacing w:val="-3"/>
          <w:sz w:val="28"/>
          <w:szCs w:val="28"/>
        </w:rPr>
        <w:t xml:space="preserve"> 2855</w:t>
      </w:r>
    </w:p>
    <w:p w14:paraId="747766BB" w14:textId="77777777" w:rsidR="00CE54A8" w:rsidRPr="00303610" w:rsidRDefault="00CE54A8" w:rsidP="00CE54A8">
      <w:pPr>
        <w:widowControl w:val="0"/>
        <w:autoSpaceDE w:val="0"/>
        <w:autoSpaceDN w:val="0"/>
        <w:adjustRightInd w:val="0"/>
        <w:spacing w:line="240" w:lineRule="exact"/>
        <w:ind w:left="4962"/>
        <w:outlineLvl w:val="4"/>
        <w:rPr>
          <w:bCs/>
          <w:iCs/>
        </w:rPr>
      </w:pPr>
    </w:p>
    <w:p w14:paraId="23AD0288" w14:textId="77777777" w:rsidR="00CE54A8" w:rsidRPr="00303610" w:rsidRDefault="00CE54A8" w:rsidP="00CE54A8">
      <w:pPr>
        <w:widowControl w:val="0"/>
        <w:autoSpaceDE w:val="0"/>
        <w:autoSpaceDN w:val="0"/>
        <w:adjustRightInd w:val="0"/>
        <w:spacing w:line="360" w:lineRule="auto"/>
        <w:jc w:val="center"/>
        <w:outlineLvl w:val="4"/>
        <w:rPr>
          <w:b/>
          <w:bCs/>
          <w:iCs/>
        </w:rPr>
      </w:pPr>
    </w:p>
    <w:p w14:paraId="3F46D2C7" w14:textId="77777777" w:rsidR="00CE54A8" w:rsidRPr="00303610" w:rsidRDefault="00CE54A8" w:rsidP="00CE54A8">
      <w:pPr>
        <w:widowControl w:val="0"/>
        <w:autoSpaceDE w:val="0"/>
        <w:autoSpaceDN w:val="0"/>
        <w:adjustRightInd w:val="0"/>
        <w:rPr>
          <w:rFonts w:ascii="Arial" w:hAnsi="Arial" w:cs="Arial"/>
          <w:sz w:val="18"/>
          <w:szCs w:val="18"/>
        </w:rPr>
      </w:pPr>
    </w:p>
    <w:p w14:paraId="1B10FF0D" w14:textId="77777777" w:rsidR="00CE54A8" w:rsidRPr="00303610" w:rsidRDefault="00CE54A8" w:rsidP="00CE54A8">
      <w:pPr>
        <w:widowControl w:val="0"/>
        <w:autoSpaceDE w:val="0"/>
        <w:autoSpaceDN w:val="0"/>
        <w:adjustRightInd w:val="0"/>
        <w:rPr>
          <w:rFonts w:ascii="Arial" w:hAnsi="Arial" w:cs="Arial"/>
          <w:sz w:val="18"/>
          <w:szCs w:val="18"/>
        </w:rPr>
      </w:pPr>
    </w:p>
    <w:p w14:paraId="761558A1" w14:textId="77777777" w:rsidR="00CE54A8" w:rsidRPr="00303610" w:rsidRDefault="00CE54A8" w:rsidP="00CE54A8">
      <w:pPr>
        <w:widowControl w:val="0"/>
        <w:autoSpaceDE w:val="0"/>
        <w:autoSpaceDN w:val="0"/>
        <w:adjustRightInd w:val="0"/>
        <w:rPr>
          <w:rFonts w:ascii="Arial" w:hAnsi="Arial" w:cs="Arial"/>
          <w:sz w:val="18"/>
          <w:szCs w:val="18"/>
        </w:rPr>
      </w:pPr>
    </w:p>
    <w:p w14:paraId="2BF6208F" w14:textId="77777777" w:rsidR="00CE54A8" w:rsidRPr="00303610" w:rsidRDefault="00CE54A8" w:rsidP="00CE54A8">
      <w:pPr>
        <w:widowControl w:val="0"/>
        <w:autoSpaceDE w:val="0"/>
        <w:autoSpaceDN w:val="0"/>
        <w:adjustRightInd w:val="0"/>
        <w:rPr>
          <w:rFonts w:ascii="Arial" w:hAnsi="Arial" w:cs="Arial"/>
          <w:sz w:val="18"/>
          <w:szCs w:val="18"/>
        </w:rPr>
      </w:pPr>
    </w:p>
    <w:p w14:paraId="1C4BE265" w14:textId="77777777" w:rsidR="00CE54A8" w:rsidRPr="00303610" w:rsidRDefault="00CE54A8" w:rsidP="00CE54A8">
      <w:pPr>
        <w:widowControl w:val="0"/>
        <w:autoSpaceDE w:val="0"/>
        <w:autoSpaceDN w:val="0"/>
        <w:adjustRightInd w:val="0"/>
        <w:rPr>
          <w:rFonts w:ascii="Arial" w:hAnsi="Arial" w:cs="Arial"/>
          <w:sz w:val="18"/>
          <w:szCs w:val="18"/>
        </w:rPr>
      </w:pPr>
    </w:p>
    <w:p w14:paraId="26390B5E" w14:textId="77777777" w:rsidR="00CE54A8" w:rsidRPr="00303610" w:rsidRDefault="00CE54A8" w:rsidP="00CE54A8">
      <w:pPr>
        <w:suppressAutoHyphens/>
        <w:jc w:val="center"/>
        <w:rPr>
          <w:b/>
          <w:sz w:val="28"/>
          <w:szCs w:val="28"/>
          <w:lang w:eastAsia="ar-SA"/>
        </w:rPr>
      </w:pPr>
      <w:r w:rsidRPr="00303610">
        <w:rPr>
          <w:b/>
          <w:sz w:val="28"/>
          <w:szCs w:val="28"/>
          <w:lang w:eastAsia="ar-SA"/>
        </w:rPr>
        <w:t>ДОКУМЕНТАЦИЯ</w:t>
      </w:r>
    </w:p>
    <w:p w14:paraId="7575E458" w14:textId="77777777" w:rsidR="00CE54A8" w:rsidRPr="00303610" w:rsidRDefault="00CE54A8" w:rsidP="00CE54A8">
      <w:pPr>
        <w:suppressAutoHyphens/>
        <w:jc w:val="center"/>
        <w:rPr>
          <w:b/>
          <w:sz w:val="28"/>
          <w:szCs w:val="28"/>
          <w:lang w:eastAsia="ar-SA"/>
        </w:rPr>
      </w:pPr>
      <w:r w:rsidRPr="00303610">
        <w:rPr>
          <w:b/>
          <w:sz w:val="28"/>
          <w:szCs w:val="28"/>
          <w:lang w:eastAsia="ar-SA"/>
        </w:rPr>
        <w:t xml:space="preserve">открытого конкурса на право заключения </w:t>
      </w:r>
    </w:p>
    <w:p w14:paraId="46C603F2" w14:textId="77777777" w:rsidR="00CE54A8" w:rsidRPr="00303610" w:rsidRDefault="00CE54A8" w:rsidP="00CE54A8">
      <w:pPr>
        <w:keepNext/>
        <w:keepLines/>
        <w:suppressLineNumbers/>
        <w:suppressAutoHyphens/>
        <w:ind w:left="180"/>
        <w:jc w:val="center"/>
        <w:rPr>
          <w:b/>
          <w:sz w:val="28"/>
          <w:szCs w:val="28"/>
          <w:lang w:eastAsia="ar-SA"/>
        </w:rPr>
      </w:pPr>
      <w:r w:rsidRPr="00303610">
        <w:rPr>
          <w:b/>
          <w:sz w:val="28"/>
          <w:szCs w:val="28"/>
          <w:lang w:eastAsia="ar-SA"/>
        </w:rPr>
        <w:t xml:space="preserve">договора безвозмездного </w:t>
      </w:r>
      <w:proofErr w:type="gramStart"/>
      <w:r w:rsidRPr="00303610">
        <w:rPr>
          <w:b/>
          <w:sz w:val="28"/>
          <w:szCs w:val="28"/>
          <w:lang w:eastAsia="ar-SA"/>
        </w:rPr>
        <w:t>пользования  объекта</w:t>
      </w:r>
      <w:proofErr w:type="gramEnd"/>
      <w:r w:rsidRPr="00303610">
        <w:rPr>
          <w:b/>
          <w:sz w:val="28"/>
          <w:szCs w:val="28"/>
          <w:lang w:eastAsia="ar-SA"/>
        </w:rPr>
        <w:t xml:space="preserve"> недвижимости, находящегося в муниципальной собственности</w:t>
      </w:r>
    </w:p>
    <w:p w14:paraId="35923E0C" w14:textId="77777777" w:rsidR="00CE54A8" w:rsidRPr="00303610" w:rsidRDefault="00CE54A8" w:rsidP="00CE54A8">
      <w:pPr>
        <w:keepNext/>
        <w:keepLines/>
        <w:suppressLineNumbers/>
        <w:suppressAutoHyphens/>
        <w:ind w:left="180"/>
        <w:jc w:val="center"/>
        <w:rPr>
          <w:b/>
          <w:sz w:val="28"/>
          <w:szCs w:val="28"/>
          <w:lang w:eastAsia="ar-SA"/>
        </w:rPr>
      </w:pPr>
      <w:r w:rsidRPr="00303610">
        <w:rPr>
          <w:b/>
          <w:sz w:val="28"/>
          <w:szCs w:val="28"/>
          <w:lang w:eastAsia="ar-SA"/>
        </w:rPr>
        <w:t xml:space="preserve"> </w:t>
      </w:r>
      <w:proofErr w:type="spellStart"/>
      <w:r w:rsidRPr="00303610">
        <w:rPr>
          <w:b/>
          <w:sz w:val="28"/>
          <w:szCs w:val="28"/>
          <w:lang w:eastAsia="ar-SA"/>
        </w:rPr>
        <w:t>Боровичского</w:t>
      </w:r>
      <w:proofErr w:type="spellEnd"/>
      <w:r w:rsidRPr="00303610">
        <w:rPr>
          <w:b/>
          <w:sz w:val="28"/>
          <w:szCs w:val="28"/>
          <w:lang w:eastAsia="ar-SA"/>
        </w:rPr>
        <w:t xml:space="preserve"> муниципального района</w:t>
      </w:r>
    </w:p>
    <w:p w14:paraId="466311C0" w14:textId="77777777" w:rsidR="00CE54A8" w:rsidRPr="00303610" w:rsidRDefault="00CE54A8" w:rsidP="00CE54A8">
      <w:pPr>
        <w:keepNext/>
        <w:keepLines/>
        <w:widowControl w:val="0"/>
        <w:suppressLineNumbers/>
        <w:suppressAutoHyphens/>
        <w:autoSpaceDE w:val="0"/>
        <w:autoSpaceDN w:val="0"/>
        <w:adjustRightInd w:val="0"/>
        <w:ind w:left="180"/>
        <w:jc w:val="center"/>
        <w:rPr>
          <w:b/>
          <w:sz w:val="28"/>
          <w:szCs w:val="28"/>
        </w:rPr>
      </w:pPr>
    </w:p>
    <w:p w14:paraId="61ACBFD9" w14:textId="77777777" w:rsidR="00CE54A8" w:rsidRPr="00303610" w:rsidRDefault="00CE54A8" w:rsidP="00CE54A8">
      <w:pPr>
        <w:widowControl w:val="0"/>
        <w:autoSpaceDE w:val="0"/>
        <w:autoSpaceDN w:val="0"/>
        <w:adjustRightInd w:val="0"/>
        <w:jc w:val="center"/>
        <w:rPr>
          <w:rFonts w:ascii="Arial" w:hAnsi="Arial" w:cs="Arial"/>
          <w:sz w:val="18"/>
          <w:szCs w:val="18"/>
        </w:rPr>
      </w:pPr>
    </w:p>
    <w:p w14:paraId="3B48E483" w14:textId="77777777" w:rsidR="00CE54A8" w:rsidRPr="00303610" w:rsidRDefault="00CE54A8" w:rsidP="00CE54A8">
      <w:pPr>
        <w:widowControl w:val="0"/>
        <w:autoSpaceDE w:val="0"/>
        <w:autoSpaceDN w:val="0"/>
        <w:adjustRightInd w:val="0"/>
        <w:jc w:val="center"/>
        <w:rPr>
          <w:rFonts w:ascii="Arial" w:hAnsi="Arial" w:cs="Arial"/>
          <w:sz w:val="18"/>
          <w:szCs w:val="18"/>
        </w:rPr>
      </w:pPr>
    </w:p>
    <w:p w14:paraId="76735904" w14:textId="77777777" w:rsidR="00CE54A8" w:rsidRPr="00303610" w:rsidRDefault="00CE54A8" w:rsidP="00CE54A8">
      <w:pPr>
        <w:widowControl w:val="0"/>
        <w:autoSpaceDE w:val="0"/>
        <w:autoSpaceDN w:val="0"/>
        <w:adjustRightInd w:val="0"/>
        <w:jc w:val="center"/>
        <w:rPr>
          <w:rFonts w:ascii="Arial" w:hAnsi="Arial" w:cs="Arial"/>
          <w:sz w:val="18"/>
          <w:szCs w:val="18"/>
        </w:rPr>
      </w:pPr>
    </w:p>
    <w:p w14:paraId="422AF014" w14:textId="77777777" w:rsidR="00CE54A8" w:rsidRPr="00303610" w:rsidRDefault="00CE54A8" w:rsidP="00CE54A8">
      <w:pPr>
        <w:widowControl w:val="0"/>
        <w:autoSpaceDE w:val="0"/>
        <w:autoSpaceDN w:val="0"/>
        <w:adjustRightInd w:val="0"/>
        <w:jc w:val="center"/>
        <w:rPr>
          <w:rFonts w:ascii="Arial" w:hAnsi="Arial" w:cs="Arial"/>
          <w:sz w:val="18"/>
          <w:szCs w:val="18"/>
        </w:rPr>
      </w:pPr>
    </w:p>
    <w:p w14:paraId="04491266" w14:textId="77777777" w:rsidR="00CE54A8" w:rsidRPr="00303610" w:rsidRDefault="00CE54A8" w:rsidP="00CE54A8">
      <w:pPr>
        <w:widowControl w:val="0"/>
        <w:autoSpaceDE w:val="0"/>
        <w:autoSpaceDN w:val="0"/>
        <w:adjustRightInd w:val="0"/>
        <w:jc w:val="center"/>
        <w:rPr>
          <w:rFonts w:ascii="Arial" w:hAnsi="Arial" w:cs="Arial"/>
          <w:sz w:val="18"/>
          <w:szCs w:val="18"/>
        </w:rPr>
      </w:pPr>
    </w:p>
    <w:p w14:paraId="02539273" w14:textId="77777777" w:rsidR="00CE54A8" w:rsidRPr="00303610" w:rsidRDefault="00CE54A8" w:rsidP="00CE54A8">
      <w:pPr>
        <w:widowControl w:val="0"/>
        <w:autoSpaceDE w:val="0"/>
        <w:autoSpaceDN w:val="0"/>
        <w:adjustRightInd w:val="0"/>
        <w:jc w:val="center"/>
        <w:rPr>
          <w:rFonts w:ascii="Arial" w:hAnsi="Arial" w:cs="Arial"/>
          <w:sz w:val="18"/>
          <w:szCs w:val="18"/>
        </w:rPr>
      </w:pPr>
    </w:p>
    <w:p w14:paraId="5B25EC84" w14:textId="77777777" w:rsidR="00CE54A8" w:rsidRPr="00303610" w:rsidRDefault="00CE54A8" w:rsidP="00CE54A8">
      <w:pPr>
        <w:widowControl w:val="0"/>
        <w:autoSpaceDE w:val="0"/>
        <w:autoSpaceDN w:val="0"/>
        <w:adjustRightInd w:val="0"/>
        <w:jc w:val="center"/>
        <w:rPr>
          <w:rFonts w:ascii="Arial" w:hAnsi="Arial" w:cs="Arial"/>
          <w:sz w:val="18"/>
          <w:szCs w:val="18"/>
        </w:rPr>
      </w:pPr>
    </w:p>
    <w:p w14:paraId="58EF5A46" w14:textId="77777777" w:rsidR="00CE54A8" w:rsidRPr="00303610" w:rsidRDefault="00CE54A8" w:rsidP="00CE54A8">
      <w:pPr>
        <w:widowControl w:val="0"/>
        <w:autoSpaceDE w:val="0"/>
        <w:autoSpaceDN w:val="0"/>
        <w:adjustRightInd w:val="0"/>
        <w:jc w:val="center"/>
        <w:rPr>
          <w:rFonts w:ascii="Arial" w:hAnsi="Arial" w:cs="Arial"/>
          <w:sz w:val="18"/>
          <w:szCs w:val="18"/>
        </w:rPr>
      </w:pPr>
    </w:p>
    <w:p w14:paraId="7167037F" w14:textId="77777777" w:rsidR="00CE54A8" w:rsidRPr="00303610" w:rsidRDefault="00CE54A8" w:rsidP="00CE54A8">
      <w:pPr>
        <w:widowControl w:val="0"/>
        <w:autoSpaceDE w:val="0"/>
        <w:autoSpaceDN w:val="0"/>
        <w:adjustRightInd w:val="0"/>
        <w:jc w:val="center"/>
        <w:rPr>
          <w:rFonts w:ascii="Arial" w:hAnsi="Arial" w:cs="Arial"/>
          <w:sz w:val="18"/>
          <w:szCs w:val="18"/>
        </w:rPr>
      </w:pPr>
    </w:p>
    <w:p w14:paraId="17FE17B3" w14:textId="77777777" w:rsidR="00CE54A8" w:rsidRPr="00303610" w:rsidRDefault="00CE54A8" w:rsidP="00CE54A8">
      <w:pPr>
        <w:widowControl w:val="0"/>
        <w:autoSpaceDE w:val="0"/>
        <w:autoSpaceDN w:val="0"/>
        <w:adjustRightInd w:val="0"/>
        <w:jc w:val="center"/>
        <w:rPr>
          <w:rFonts w:ascii="Arial" w:hAnsi="Arial" w:cs="Arial"/>
          <w:sz w:val="18"/>
          <w:szCs w:val="18"/>
        </w:rPr>
      </w:pPr>
    </w:p>
    <w:p w14:paraId="09DFEB8C" w14:textId="77777777" w:rsidR="00CE54A8" w:rsidRPr="00303610" w:rsidRDefault="00CE54A8" w:rsidP="00CE54A8">
      <w:pPr>
        <w:keepNext/>
        <w:keepLines/>
        <w:widowControl w:val="0"/>
        <w:suppressLineNumbers/>
        <w:suppressAutoHyphens/>
        <w:autoSpaceDE w:val="0"/>
        <w:autoSpaceDN w:val="0"/>
        <w:adjustRightInd w:val="0"/>
        <w:jc w:val="center"/>
        <w:rPr>
          <w:b/>
          <w:sz w:val="28"/>
          <w:szCs w:val="28"/>
        </w:rPr>
      </w:pPr>
      <w:r w:rsidRPr="00303610">
        <w:rPr>
          <w:b/>
          <w:sz w:val="28"/>
          <w:szCs w:val="28"/>
          <w:u w:val="single"/>
        </w:rPr>
        <w:t xml:space="preserve">Организатор: </w:t>
      </w:r>
    </w:p>
    <w:p w14:paraId="6E5C1234" w14:textId="77777777" w:rsidR="00CE54A8" w:rsidRPr="00303610" w:rsidRDefault="00CE54A8" w:rsidP="00CE54A8">
      <w:pPr>
        <w:keepNext/>
        <w:keepLines/>
        <w:widowControl w:val="0"/>
        <w:suppressLineNumbers/>
        <w:suppressAutoHyphens/>
        <w:autoSpaceDE w:val="0"/>
        <w:autoSpaceDN w:val="0"/>
        <w:adjustRightInd w:val="0"/>
        <w:jc w:val="center"/>
        <w:rPr>
          <w:b/>
          <w:sz w:val="28"/>
          <w:szCs w:val="28"/>
        </w:rPr>
      </w:pPr>
      <w:r w:rsidRPr="00303610">
        <w:rPr>
          <w:b/>
          <w:bCs/>
          <w:sz w:val="28"/>
          <w:szCs w:val="28"/>
        </w:rPr>
        <w:t xml:space="preserve">Администрация </w:t>
      </w:r>
      <w:proofErr w:type="spellStart"/>
      <w:r w:rsidRPr="00303610">
        <w:rPr>
          <w:b/>
          <w:bCs/>
          <w:sz w:val="28"/>
          <w:szCs w:val="28"/>
        </w:rPr>
        <w:t>Боровичского</w:t>
      </w:r>
      <w:proofErr w:type="spellEnd"/>
      <w:r w:rsidRPr="00303610">
        <w:rPr>
          <w:b/>
          <w:bCs/>
          <w:sz w:val="28"/>
          <w:szCs w:val="28"/>
        </w:rPr>
        <w:t xml:space="preserve"> муниципального района</w:t>
      </w:r>
    </w:p>
    <w:p w14:paraId="5D334582" w14:textId="77777777" w:rsidR="00CE54A8" w:rsidRPr="00303610" w:rsidRDefault="00CE54A8" w:rsidP="00CE54A8">
      <w:pPr>
        <w:keepNext/>
        <w:keepLines/>
        <w:widowControl w:val="0"/>
        <w:suppressLineNumbers/>
        <w:suppressAutoHyphens/>
        <w:autoSpaceDE w:val="0"/>
        <w:autoSpaceDN w:val="0"/>
        <w:adjustRightInd w:val="0"/>
        <w:jc w:val="center"/>
        <w:rPr>
          <w:rFonts w:ascii="Arial" w:hAnsi="Arial" w:cs="Arial"/>
          <w:b/>
          <w:sz w:val="28"/>
          <w:szCs w:val="28"/>
        </w:rPr>
      </w:pPr>
    </w:p>
    <w:p w14:paraId="12FE665E" w14:textId="77777777" w:rsidR="00CE54A8" w:rsidRPr="00303610" w:rsidRDefault="00CE54A8" w:rsidP="00CE54A8">
      <w:pPr>
        <w:keepNext/>
        <w:keepLines/>
        <w:widowControl w:val="0"/>
        <w:suppressLineNumbers/>
        <w:suppressAutoHyphens/>
        <w:autoSpaceDE w:val="0"/>
        <w:autoSpaceDN w:val="0"/>
        <w:adjustRightInd w:val="0"/>
        <w:jc w:val="center"/>
        <w:rPr>
          <w:rFonts w:ascii="Arial" w:hAnsi="Arial" w:cs="Arial"/>
          <w:b/>
          <w:sz w:val="28"/>
          <w:szCs w:val="28"/>
        </w:rPr>
      </w:pPr>
    </w:p>
    <w:p w14:paraId="44A9EB55" w14:textId="77777777" w:rsidR="00CE54A8" w:rsidRPr="00303610" w:rsidRDefault="00CE54A8" w:rsidP="00CE54A8">
      <w:pPr>
        <w:widowControl w:val="0"/>
        <w:autoSpaceDE w:val="0"/>
        <w:autoSpaceDN w:val="0"/>
        <w:adjustRightInd w:val="0"/>
        <w:jc w:val="center"/>
        <w:rPr>
          <w:b/>
          <w:sz w:val="28"/>
          <w:szCs w:val="28"/>
        </w:rPr>
      </w:pPr>
    </w:p>
    <w:p w14:paraId="45B5E4C9" w14:textId="77777777" w:rsidR="00CE54A8" w:rsidRDefault="00CE54A8" w:rsidP="00CE54A8">
      <w:pPr>
        <w:autoSpaceDE w:val="0"/>
        <w:autoSpaceDN w:val="0"/>
        <w:adjustRightInd w:val="0"/>
        <w:jc w:val="center"/>
        <w:outlineLvl w:val="1"/>
        <w:rPr>
          <w:b/>
          <w:sz w:val="28"/>
          <w:szCs w:val="28"/>
        </w:rPr>
      </w:pPr>
    </w:p>
    <w:p w14:paraId="6E16C2BE" w14:textId="77777777" w:rsidR="00CE54A8" w:rsidRDefault="00CE54A8" w:rsidP="00CE54A8">
      <w:pPr>
        <w:autoSpaceDE w:val="0"/>
        <w:autoSpaceDN w:val="0"/>
        <w:adjustRightInd w:val="0"/>
        <w:jc w:val="center"/>
        <w:outlineLvl w:val="1"/>
        <w:rPr>
          <w:b/>
          <w:sz w:val="28"/>
          <w:szCs w:val="28"/>
        </w:rPr>
      </w:pPr>
    </w:p>
    <w:p w14:paraId="7A39D70D" w14:textId="77777777" w:rsidR="00CE54A8" w:rsidRDefault="00CE54A8" w:rsidP="00CE54A8">
      <w:pPr>
        <w:autoSpaceDE w:val="0"/>
        <w:autoSpaceDN w:val="0"/>
        <w:adjustRightInd w:val="0"/>
        <w:jc w:val="center"/>
        <w:outlineLvl w:val="1"/>
        <w:rPr>
          <w:b/>
          <w:sz w:val="28"/>
          <w:szCs w:val="28"/>
        </w:rPr>
      </w:pPr>
    </w:p>
    <w:p w14:paraId="17FBFA72" w14:textId="77777777" w:rsidR="00CE54A8" w:rsidRDefault="00CE54A8" w:rsidP="00CE54A8">
      <w:pPr>
        <w:autoSpaceDE w:val="0"/>
        <w:autoSpaceDN w:val="0"/>
        <w:adjustRightInd w:val="0"/>
        <w:jc w:val="center"/>
        <w:outlineLvl w:val="1"/>
        <w:rPr>
          <w:b/>
          <w:sz w:val="28"/>
          <w:szCs w:val="28"/>
        </w:rPr>
      </w:pPr>
    </w:p>
    <w:p w14:paraId="38C3B078" w14:textId="77777777" w:rsidR="00CE54A8" w:rsidRDefault="00CE54A8" w:rsidP="00CE54A8">
      <w:pPr>
        <w:autoSpaceDE w:val="0"/>
        <w:autoSpaceDN w:val="0"/>
        <w:adjustRightInd w:val="0"/>
        <w:jc w:val="center"/>
        <w:outlineLvl w:val="1"/>
        <w:rPr>
          <w:b/>
          <w:sz w:val="28"/>
          <w:szCs w:val="28"/>
        </w:rPr>
      </w:pPr>
    </w:p>
    <w:p w14:paraId="4655C941" w14:textId="77777777" w:rsidR="00CE54A8" w:rsidRDefault="00CE54A8" w:rsidP="00CE54A8">
      <w:pPr>
        <w:autoSpaceDE w:val="0"/>
        <w:autoSpaceDN w:val="0"/>
        <w:adjustRightInd w:val="0"/>
        <w:jc w:val="center"/>
        <w:outlineLvl w:val="1"/>
        <w:rPr>
          <w:b/>
          <w:sz w:val="28"/>
          <w:szCs w:val="28"/>
        </w:rPr>
      </w:pPr>
    </w:p>
    <w:p w14:paraId="64169E66" w14:textId="77777777" w:rsidR="00CE54A8" w:rsidRDefault="00CE54A8" w:rsidP="00CE54A8">
      <w:pPr>
        <w:autoSpaceDE w:val="0"/>
        <w:autoSpaceDN w:val="0"/>
        <w:adjustRightInd w:val="0"/>
        <w:jc w:val="center"/>
        <w:outlineLvl w:val="1"/>
        <w:rPr>
          <w:b/>
          <w:sz w:val="28"/>
          <w:szCs w:val="28"/>
        </w:rPr>
      </w:pPr>
    </w:p>
    <w:p w14:paraId="52C79C73" w14:textId="77777777" w:rsidR="00CE54A8" w:rsidRDefault="00CE54A8" w:rsidP="00CE54A8">
      <w:pPr>
        <w:autoSpaceDE w:val="0"/>
        <w:autoSpaceDN w:val="0"/>
        <w:adjustRightInd w:val="0"/>
        <w:jc w:val="center"/>
        <w:outlineLvl w:val="1"/>
        <w:rPr>
          <w:b/>
          <w:sz w:val="28"/>
          <w:szCs w:val="28"/>
        </w:rPr>
      </w:pPr>
    </w:p>
    <w:p w14:paraId="4EC9C91C" w14:textId="77777777" w:rsidR="00CE54A8" w:rsidRDefault="00CE54A8" w:rsidP="00CE54A8">
      <w:pPr>
        <w:autoSpaceDE w:val="0"/>
        <w:autoSpaceDN w:val="0"/>
        <w:adjustRightInd w:val="0"/>
        <w:jc w:val="center"/>
        <w:outlineLvl w:val="1"/>
        <w:rPr>
          <w:b/>
          <w:sz w:val="28"/>
          <w:szCs w:val="28"/>
        </w:rPr>
      </w:pPr>
    </w:p>
    <w:p w14:paraId="2E350F24" w14:textId="77777777" w:rsidR="00CE54A8" w:rsidRDefault="00CE54A8" w:rsidP="00CE54A8">
      <w:pPr>
        <w:autoSpaceDE w:val="0"/>
        <w:autoSpaceDN w:val="0"/>
        <w:adjustRightInd w:val="0"/>
        <w:jc w:val="center"/>
        <w:outlineLvl w:val="1"/>
        <w:rPr>
          <w:b/>
          <w:sz w:val="28"/>
          <w:szCs w:val="28"/>
        </w:rPr>
      </w:pPr>
    </w:p>
    <w:p w14:paraId="449294FF" w14:textId="77777777" w:rsidR="00CE54A8" w:rsidRDefault="00CE54A8" w:rsidP="00CE54A8">
      <w:pPr>
        <w:autoSpaceDE w:val="0"/>
        <w:autoSpaceDN w:val="0"/>
        <w:adjustRightInd w:val="0"/>
        <w:jc w:val="center"/>
        <w:outlineLvl w:val="1"/>
        <w:rPr>
          <w:b/>
          <w:sz w:val="28"/>
          <w:szCs w:val="28"/>
        </w:rPr>
      </w:pPr>
    </w:p>
    <w:p w14:paraId="466AC7F6" w14:textId="77777777" w:rsidR="00CE54A8" w:rsidRDefault="00CE54A8" w:rsidP="00CE54A8">
      <w:pPr>
        <w:autoSpaceDE w:val="0"/>
        <w:autoSpaceDN w:val="0"/>
        <w:adjustRightInd w:val="0"/>
        <w:jc w:val="center"/>
        <w:outlineLvl w:val="1"/>
        <w:rPr>
          <w:b/>
          <w:sz w:val="28"/>
          <w:szCs w:val="28"/>
        </w:rPr>
      </w:pPr>
    </w:p>
    <w:p w14:paraId="09861398" w14:textId="77777777" w:rsidR="00CE54A8" w:rsidRDefault="00CE54A8" w:rsidP="00CE54A8">
      <w:pPr>
        <w:autoSpaceDE w:val="0"/>
        <w:autoSpaceDN w:val="0"/>
        <w:adjustRightInd w:val="0"/>
        <w:jc w:val="center"/>
        <w:outlineLvl w:val="1"/>
        <w:rPr>
          <w:b/>
          <w:sz w:val="28"/>
          <w:szCs w:val="28"/>
        </w:rPr>
      </w:pPr>
    </w:p>
    <w:p w14:paraId="77AA5EEB" w14:textId="77777777" w:rsidR="00CE54A8" w:rsidRDefault="00CE54A8" w:rsidP="00CE54A8">
      <w:pPr>
        <w:autoSpaceDE w:val="0"/>
        <w:autoSpaceDN w:val="0"/>
        <w:adjustRightInd w:val="0"/>
        <w:jc w:val="center"/>
        <w:outlineLvl w:val="1"/>
        <w:rPr>
          <w:b/>
          <w:sz w:val="28"/>
          <w:szCs w:val="28"/>
        </w:rPr>
      </w:pPr>
    </w:p>
    <w:p w14:paraId="5E08601F" w14:textId="77777777" w:rsidR="00CE54A8" w:rsidRDefault="00CE54A8" w:rsidP="00CE54A8">
      <w:pPr>
        <w:autoSpaceDE w:val="0"/>
        <w:autoSpaceDN w:val="0"/>
        <w:adjustRightInd w:val="0"/>
        <w:jc w:val="center"/>
        <w:outlineLvl w:val="1"/>
        <w:rPr>
          <w:b/>
          <w:sz w:val="28"/>
          <w:szCs w:val="28"/>
        </w:rPr>
      </w:pPr>
    </w:p>
    <w:p w14:paraId="025C5DC2" w14:textId="77777777" w:rsidR="00CE54A8" w:rsidRDefault="00CE54A8" w:rsidP="00CE54A8">
      <w:pPr>
        <w:autoSpaceDE w:val="0"/>
        <w:autoSpaceDN w:val="0"/>
        <w:adjustRightInd w:val="0"/>
        <w:jc w:val="center"/>
        <w:outlineLvl w:val="1"/>
        <w:rPr>
          <w:b/>
          <w:sz w:val="28"/>
          <w:szCs w:val="28"/>
        </w:rPr>
      </w:pPr>
    </w:p>
    <w:p w14:paraId="2C857C72" w14:textId="77777777" w:rsidR="00CE54A8" w:rsidRDefault="00CE54A8" w:rsidP="00CE54A8">
      <w:pPr>
        <w:autoSpaceDE w:val="0"/>
        <w:autoSpaceDN w:val="0"/>
        <w:adjustRightInd w:val="0"/>
        <w:jc w:val="center"/>
        <w:outlineLvl w:val="1"/>
        <w:rPr>
          <w:b/>
          <w:sz w:val="28"/>
          <w:szCs w:val="28"/>
        </w:rPr>
      </w:pPr>
    </w:p>
    <w:p w14:paraId="1803F843" w14:textId="77777777" w:rsidR="00CE54A8" w:rsidRDefault="00CE54A8" w:rsidP="00CE54A8">
      <w:pPr>
        <w:autoSpaceDE w:val="0"/>
        <w:autoSpaceDN w:val="0"/>
        <w:adjustRightInd w:val="0"/>
        <w:jc w:val="center"/>
        <w:outlineLvl w:val="1"/>
        <w:rPr>
          <w:b/>
          <w:sz w:val="28"/>
          <w:szCs w:val="28"/>
        </w:rPr>
      </w:pPr>
    </w:p>
    <w:p w14:paraId="6B57DA75" w14:textId="77777777" w:rsidR="00CE54A8" w:rsidRDefault="00CE54A8" w:rsidP="00CE54A8">
      <w:pPr>
        <w:autoSpaceDE w:val="0"/>
        <w:autoSpaceDN w:val="0"/>
        <w:adjustRightInd w:val="0"/>
        <w:jc w:val="center"/>
        <w:outlineLvl w:val="1"/>
        <w:rPr>
          <w:b/>
          <w:sz w:val="28"/>
          <w:szCs w:val="28"/>
        </w:rPr>
      </w:pPr>
    </w:p>
    <w:p w14:paraId="2464BC95" w14:textId="77777777" w:rsidR="00CE54A8" w:rsidRPr="00303610" w:rsidRDefault="00CE54A8" w:rsidP="00CE54A8">
      <w:pPr>
        <w:autoSpaceDE w:val="0"/>
        <w:autoSpaceDN w:val="0"/>
        <w:adjustRightInd w:val="0"/>
        <w:jc w:val="center"/>
        <w:outlineLvl w:val="1"/>
        <w:rPr>
          <w:b/>
          <w:lang w:eastAsia="ar-SA"/>
        </w:rPr>
      </w:pPr>
      <w:r>
        <w:rPr>
          <w:b/>
          <w:sz w:val="28"/>
          <w:szCs w:val="28"/>
        </w:rPr>
        <w:t>2022</w:t>
      </w:r>
      <w:r w:rsidRPr="00303610">
        <w:rPr>
          <w:b/>
          <w:sz w:val="28"/>
          <w:szCs w:val="28"/>
        </w:rPr>
        <w:br w:type="page"/>
      </w:r>
    </w:p>
    <w:tbl>
      <w:tblPr>
        <w:tblW w:w="9873" w:type="dxa"/>
        <w:tblInd w:w="315" w:type="dxa"/>
        <w:tblLook w:val="01E0" w:firstRow="1" w:lastRow="1" w:firstColumn="1" w:lastColumn="1" w:noHBand="0" w:noVBand="0"/>
      </w:tblPr>
      <w:tblGrid>
        <w:gridCol w:w="9873"/>
      </w:tblGrid>
      <w:tr w:rsidR="00CE54A8" w:rsidRPr="005D262B" w14:paraId="79941ED2" w14:textId="77777777" w:rsidTr="00792B9E">
        <w:tc>
          <w:tcPr>
            <w:tcW w:w="9873" w:type="dxa"/>
            <w:tcBorders>
              <w:top w:val="nil"/>
              <w:bottom w:val="nil"/>
            </w:tcBorders>
            <w:shd w:val="clear" w:color="auto" w:fill="auto"/>
          </w:tcPr>
          <w:p w14:paraId="47A36031" w14:textId="77777777" w:rsidR="00CE54A8" w:rsidRPr="005D262B" w:rsidRDefault="00CE54A8" w:rsidP="00792B9E">
            <w:pPr>
              <w:suppressAutoHyphens/>
              <w:spacing w:line="240" w:lineRule="exact"/>
              <w:jc w:val="center"/>
              <w:rPr>
                <w:b/>
                <w:sz w:val="28"/>
                <w:szCs w:val="28"/>
                <w:lang w:eastAsia="ar-SA"/>
              </w:rPr>
            </w:pPr>
            <w:r w:rsidRPr="005D262B">
              <w:rPr>
                <w:b/>
                <w:sz w:val="28"/>
                <w:szCs w:val="28"/>
                <w:lang w:eastAsia="ar-SA"/>
              </w:rPr>
              <w:lastRenderedPageBreak/>
              <w:t>СОДЕРЖАНИЕ</w:t>
            </w:r>
          </w:p>
          <w:p w14:paraId="61AE1D41" w14:textId="77777777" w:rsidR="00CE54A8" w:rsidRPr="005D262B" w:rsidRDefault="00CE54A8" w:rsidP="00792B9E">
            <w:pPr>
              <w:suppressAutoHyphens/>
              <w:spacing w:line="240" w:lineRule="exact"/>
              <w:ind w:firstLine="405"/>
              <w:jc w:val="both"/>
              <w:rPr>
                <w:b/>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8510"/>
            </w:tblGrid>
            <w:tr w:rsidR="00CE54A8" w:rsidRPr="005D262B" w14:paraId="75BC433B" w14:textId="77777777" w:rsidTr="00792B9E">
              <w:tc>
                <w:tcPr>
                  <w:tcW w:w="526" w:type="dxa"/>
                  <w:shd w:val="clear" w:color="auto" w:fill="auto"/>
                  <w:vAlign w:val="center"/>
                </w:tcPr>
                <w:p w14:paraId="6FA51E34" w14:textId="77777777" w:rsidR="00CE54A8" w:rsidRPr="005D262B" w:rsidRDefault="00CE54A8" w:rsidP="00792B9E">
                  <w:pPr>
                    <w:suppressAutoHyphens/>
                    <w:spacing w:line="300" w:lineRule="exact"/>
                    <w:jc w:val="center"/>
                    <w:outlineLvl w:val="1"/>
                    <w:rPr>
                      <w:rFonts w:eastAsia="Arial"/>
                      <w:kern w:val="1"/>
                      <w:sz w:val="28"/>
                      <w:szCs w:val="28"/>
                    </w:rPr>
                  </w:pPr>
                  <w:r w:rsidRPr="005D262B">
                    <w:rPr>
                      <w:rFonts w:eastAsia="Arial"/>
                      <w:kern w:val="1"/>
                      <w:sz w:val="28"/>
                      <w:szCs w:val="28"/>
                    </w:rPr>
                    <w:t>№ п/п</w:t>
                  </w:r>
                </w:p>
              </w:tc>
              <w:tc>
                <w:tcPr>
                  <w:tcW w:w="8510" w:type="dxa"/>
                  <w:shd w:val="clear" w:color="auto" w:fill="auto"/>
                  <w:vAlign w:val="center"/>
                </w:tcPr>
                <w:p w14:paraId="2C8497B2" w14:textId="77777777" w:rsidR="00CE54A8" w:rsidRPr="005D262B" w:rsidRDefault="00CE54A8" w:rsidP="00792B9E">
                  <w:pPr>
                    <w:suppressAutoHyphens/>
                    <w:spacing w:line="300" w:lineRule="exact"/>
                    <w:jc w:val="center"/>
                    <w:outlineLvl w:val="1"/>
                    <w:rPr>
                      <w:rFonts w:eastAsia="Arial"/>
                      <w:kern w:val="1"/>
                      <w:sz w:val="28"/>
                      <w:szCs w:val="28"/>
                    </w:rPr>
                  </w:pPr>
                  <w:r w:rsidRPr="005D262B">
                    <w:rPr>
                      <w:rFonts w:eastAsia="Arial"/>
                      <w:kern w:val="1"/>
                      <w:sz w:val="28"/>
                      <w:szCs w:val="28"/>
                    </w:rPr>
                    <w:t>Наименование разделов и приложений</w:t>
                  </w:r>
                </w:p>
              </w:tc>
            </w:tr>
            <w:tr w:rsidR="00CE54A8" w:rsidRPr="005D262B" w14:paraId="03F218F3" w14:textId="77777777" w:rsidTr="00792B9E">
              <w:tc>
                <w:tcPr>
                  <w:tcW w:w="526" w:type="dxa"/>
                  <w:shd w:val="clear" w:color="auto" w:fill="auto"/>
                </w:tcPr>
                <w:p w14:paraId="526C17C8" w14:textId="77777777" w:rsidR="00CE54A8" w:rsidRPr="005D262B" w:rsidRDefault="00CE54A8" w:rsidP="00792B9E">
                  <w:pPr>
                    <w:suppressAutoHyphens/>
                    <w:spacing w:line="300" w:lineRule="exact"/>
                    <w:jc w:val="center"/>
                    <w:rPr>
                      <w:sz w:val="28"/>
                      <w:szCs w:val="28"/>
                      <w:lang w:eastAsia="ar-SA"/>
                    </w:rPr>
                  </w:pPr>
                  <w:r w:rsidRPr="005D262B">
                    <w:rPr>
                      <w:sz w:val="28"/>
                      <w:szCs w:val="28"/>
                      <w:lang w:eastAsia="ar-SA"/>
                    </w:rPr>
                    <w:t>1.</w:t>
                  </w:r>
                </w:p>
              </w:tc>
              <w:tc>
                <w:tcPr>
                  <w:tcW w:w="8510" w:type="dxa"/>
                  <w:shd w:val="clear" w:color="auto" w:fill="auto"/>
                </w:tcPr>
                <w:p w14:paraId="17D93C7C" w14:textId="77777777" w:rsidR="00CE54A8" w:rsidRPr="005D262B" w:rsidRDefault="00CE54A8" w:rsidP="00792B9E">
                  <w:pPr>
                    <w:suppressAutoHyphens/>
                    <w:spacing w:line="300" w:lineRule="exact"/>
                    <w:jc w:val="both"/>
                    <w:rPr>
                      <w:sz w:val="28"/>
                      <w:szCs w:val="28"/>
                      <w:lang w:eastAsia="ar-SA"/>
                    </w:rPr>
                  </w:pPr>
                  <w:r w:rsidRPr="005D262B">
                    <w:rPr>
                      <w:sz w:val="28"/>
                      <w:szCs w:val="28"/>
                      <w:lang w:eastAsia="ar-SA"/>
                    </w:rPr>
                    <w:t>Раздел 1.</w:t>
                  </w:r>
                  <w:r w:rsidRPr="005D262B">
                    <w:rPr>
                      <w:b/>
                      <w:sz w:val="28"/>
                      <w:szCs w:val="28"/>
                      <w:lang w:eastAsia="ar-SA"/>
                    </w:rPr>
                    <w:t xml:space="preserve"> </w:t>
                  </w:r>
                  <w:r w:rsidRPr="005D262B">
                    <w:rPr>
                      <w:sz w:val="28"/>
                      <w:szCs w:val="28"/>
                      <w:lang w:eastAsia="ar-SA"/>
                    </w:rPr>
                    <w:t>Законодательное регулирование</w:t>
                  </w:r>
                </w:p>
              </w:tc>
            </w:tr>
            <w:tr w:rsidR="00CE54A8" w:rsidRPr="005D262B" w14:paraId="7EF8CE2D" w14:textId="77777777" w:rsidTr="00792B9E">
              <w:tc>
                <w:tcPr>
                  <w:tcW w:w="526" w:type="dxa"/>
                  <w:shd w:val="clear" w:color="auto" w:fill="auto"/>
                </w:tcPr>
                <w:p w14:paraId="79B3C2B8" w14:textId="77777777" w:rsidR="00CE54A8" w:rsidRPr="005D262B" w:rsidRDefault="00CE54A8" w:rsidP="00792B9E">
                  <w:pPr>
                    <w:suppressAutoHyphens/>
                    <w:spacing w:line="300" w:lineRule="exact"/>
                    <w:jc w:val="center"/>
                    <w:rPr>
                      <w:sz w:val="28"/>
                      <w:szCs w:val="28"/>
                      <w:lang w:eastAsia="ar-SA"/>
                    </w:rPr>
                  </w:pPr>
                  <w:r w:rsidRPr="005D262B">
                    <w:rPr>
                      <w:sz w:val="28"/>
                      <w:szCs w:val="28"/>
                      <w:lang w:eastAsia="ar-SA"/>
                    </w:rPr>
                    <w:t>2.</w:t>
                  </w:r>
                </w:p>
              </w:tc>
              <w:tc>
                <w:tcPr>
                  <w:tcW w:w="8510" w:type="dxa"/>
                  <w:shd w:val="clear" w:color="auto" w:fill="auto"/>
                </w:tcPr>
                <w:p w14:paraId="0041FFA3" w14:textId="77777777" w:rsidR="00CE54A8" w:rsidRPr="005D262B" w:rsidRDefault="00CE54A8" w:rsidP="00792B9E">
                  <w:pPr>
                    <w:suppressAutoHyphens/>
                    <w:spacing w:line="300" w:lineRule="exact"/>
                    <w:rPr>
                      <w:sz w:val="28"/>
                      <w:szCs w:val="28"/>
                      <w:lang w:eastAsia="ar-SA"/>
                    </w:rPr>
                  </w:pPr>
                  <w:r w:rsidRPr="005D262B">
                    <w:rPr>
                      <w:sz w:val="28"/>
                      <w:szCs w:val="28"/>
                      <w:lang w:eastAsia="ar-SA"/>
                    </w:rPr>
                    <w:t>Раздел 2. Организатор торгов и описание  имущества права на которое передаются по договору</w:t>
                  </w:r>
                </w:p>
              </w:tc>
            </w:tr>
            <w:tr w:rsidR="00CE54A8" w:rsidRPr="005D262B" w14:paraId="10B2199E" w14:textId="77777777" w:rsidTr="00792B9E">
              <w:tc>
                <w:tcPr>
                  <w:tcW w:w="526" w:type="dxa"/>
                  <w:shd w:val="clear" w:color="auto" w:fill="auto"/>
                </w:tcPr>
                <w:p w14:paraId="2A0A9CDF" w14:textId="77777777" w:rsidR="00CE54A8" w:rsidRPr="005D262B" w:rsidRDefault="00CE54A8" w:rsidP="00792B9E">
                  <w:pPr>
                    <w:suppressAutoHyphens/>
                    <w:spacing w:line="300" w:lineRule="exact"/>
                    <w:jc w:val="center"/>
                    <w:rPr>
                      <w:sz w:val="28"/>
                      <w:szCs w:val="28"/>
                      <w:lang w:eastAsia="ar-SA"/>
                    </w:rPr>
                  </w:pPr>
                  <w:r w:rsidRPr="005D262B">
                    <w:rPr>
                      <w:sz w:val="28"/>
                      <w:szCs w:val="28"/>
                      <w:lang w:eastAsia="ar-SA"/>
                    </w:rPr>
                    <w:t>3.</w:t>
                  </w:r>
                </w:p>
              </w:tc>
              <w:tc>
                <w:tcPr>
                  <w:tcW w:w="8510" w:type="dxa"/>
                  <w:shd w:val="clear" w:color="auto" w:fill="auto"/>
                </w:tcPr>
                <w:p w14:paraId="7430D6EC" w14:textId="77777777" w:rsidR="00CE54A8" w:rsidRPr="005D262B" w:rsidRDefault="00CE54A8" w:rsidP="00792B9E">
                  <w:pPr>
                    <w:suppressAutoHyphens/>
                    <w:spacing w:line="300" w:lineRule="exact"/>
                    <w:rPr>
                      <w:sz w:val="28"/>
                      <w:szCs w:val="28"/>
                      <w:lang w:eastAsia="ar-SA"/>
                    </w:rPr>
                  </w:pPr>
                  <w:r w:rsidRPr="005D262B">
                    <w:rPr>
                      <w:sz w:val="28"/>
                      <w:szCs w:val="28"/>
                      <w:lang w:eastAsia="ar-SA"/>
                    </w:rPr>
                    <w:t>Раздел 3. Информационное обеспечение конкурса</w:t>
                  </w:r>
                </w:p>
              </w:tc>
            </w:tr>
            <w:tr w:rsidR="00CE54A8" w:rsidRPr="005D262B" w14:paraId="300D9101" w14:textId="77777777" w:rsidTr="00792B9E">
              <w:tc>
                <w:tcPr>
                  <w:tcW w:w="526" w:type="dxa"/>
                  <w:shd w:val="clear" w:color="auto" w:fill="auto"/>
                </w:tcPr>
                <w:p w14:paraId="1B8D7BDF" w14:textId="77777777" w:rsidR="00CE54A8" w:rsidRPr="005D262B" w:rsidRDefault="00CE54A8" w:rsidP="00792B9E">
                  <w:pPr>
                    <w:suppressAutoHyphens/>
                    <w:spacing w:line="300" w:lineRule="exact"/>
                    <w:jc w:val="center"/>
                    <w:rPr>
                      <w:sz w:val="28"/>
                      <w:szCs w:val="28"/>
                      <w:lang w:eastAsia="ar-SA"/>
                    </w:rPr>
                  </w:pPr>
                  <w:r w:rsidRPr="005D262B">
                    <w:rPr>
                      <w:sz w:val="28"/>
                      <w:szCs w:val="28"/>
                      <w:lang w:eastAsia="ar-SA"/>
                    </w:rPr>
                    <w:t>4.</w:t>
                  </w:r>
                </w:p>
              </w:tc>
              <w:tc>
                <w:tcPr>
                  <w:tcW w:w="8510" w:type="dxa"/>
                  <w:shd w:val="clear" w:color="auto" w:fill="auto"/>
                </w:tcPr>
                <w:p w14:paraId="1DD5D9B4" w14:textId="77777777" w:rsidR="00CE54A8" w:rsidRPr="005D262B" w:rsidRDefault="00CE54A8" w:rsidP="00792B9E">
                  <w:pPr>
                    <w:suppressAutoHyphens/>
                    <w:spacing w:line="300" w:lineRule="exact"/>
                    <w:rPr>
                      <w:sz w:val="28"/>
                      <w:szCs w:val="28"/>
                      <w:lang w:eastAsia="ar-SA"/>
                    </w:rPr>
                  </w:pPr>
                  <w:r w:rsidRPr="005D262B">
                    <w:rPr>
                      <w:sz w:val="28"/>
                      <w:szCs w:val="28"/>
                      <w:lang w:eastAsia="ar-SA"/>
                    </w:rPr>
                    <w:t>Раздел 4.</w:t>
                  </w:r>
                  <w:r w:rsidRPr="005D262B">
                    <w:rPr>
                      <w:b/>
                      <w:sz w:val="28"/>
                      <w:szCs w:val="28"/>
                      <w:lang w:eastAsia="ar-SA"/>
                    </w:rPr>
                    <w:t xml:space="preserve"> </w:t>
                  </w:r>
                  <w:r w:rsidRPr="005D262B">
                    <w:rPr>
                      <w:sz w:val="28"/>
                      <w:szCs w:val="28"/>
                      <w:lang w:eastAsia="ar-SA"/>
                    </w:rPr>
                    <w:t>Требования к участникам конкурса</w:t>
                  </w:r>
                </w:p>
              </w:tc>
            </w:tr>
            <w:tr w:rsidR="00CE54A8" w:rsidRPr="005D262B" w14:paraId="60177DE5" w14:textId="77777777" w:rsidTr="00792B9E">
              <w:tc>
                <w:tcPr>
                  <w:tcW w:w="526" w:type="dxa"/>
                  <w:shd w:val="clear" w:color="auto" w:fill="auto"/>
                </w:tcPr>
                <w:p w14:paraId="13809933" w14:textId="77777777" w:rsidR="00CE54A8" w:rsidRPr="005D262B" w:rsidRDefault="00CE54A8" w:rsidP="00792B9E">
                  <w:pPr>
                    <w:suppressAutoHyphens/>
                    <w:spacing w:line="300" w:lineRule="exact"/>
                    <w:jc w:val="center"/>
                    <w:rPr>
                      <w:sz w:val="28"/>
                      <w:szCs w:val="28"/>
                      <w:lang w:eastAsia="ar-SA"/>
                    </w:rPr>
                  </w:pPr>
                  <w:r w:rsidRPr="005D262B">
                    <w:rPr>
                      <w:sz w:val="28"/>
                      <w:szCs w:val="28"/>
                      <w:lang w:eastAsia="ar-SA"/>
                    </w:rPr>
                    <w:t>5.</w:t>
                  </w:r>
                </w:p>
              </w:tc>
              <w:tc>
                <w:tcPr>
                  <w:tcW w:w="8510" w:type="dxa"/>
                  <w:shd w:val="clear" w:color="auto" w:fill="auto"/>
                </w:tcPr>
                <w:p w14:paraId="4781F818" w14:textId="77777777" w:rsidR="00CE54A8" w:rsidRPr="005D262B" w:rsidRDefault="00CE54A8" w:rsidP="00792B9E">
                  <w:pPr>
                    <w:suppressAutoHyphens/>
                    <w:spacing w:line="300" w:lineRule="exact"/>
                    <w:rPr>
                      <w:sz w:val="28"/>
                      <w:szCs w:val="28"/>
                      <w:lang w:eastAsia="ar-SA"/>
                    </w:rPr>
                  </w:pPr>
                  <w:r w:rsidRPr="005D262B">
                    <w:rPr>
                      <w:sz w:val="28"/>
                      <w:szCs w:val="28"/>
                      <w:lang w:eastAsia="ar-SA"/>
                    </w:rPr>
                    <w:t>Раздел 5. Требования к объему, перечню, качеству и срокам выполнения работ, которые необходимо выполнить в отношении муниципального имущества, права на которое передаются по договору</w:t>
                  </w:r>
                </w:p>
              </w:tc>
            </w:tr>
            <w:tr w:rsidR="00CE54A8" w:rsidRPr="005D262B" w14:paraId="555EB620" w14:textId="77777777" w:rsidTr="00792B9E">
              <w:tc>
                <w:tcPr>
                  <w:tcW w:w="526" w:type="dxa"/>
                  <w:shd w:val="clear" w:color="auto" w:fill="auto"/>
                </w:tcPr>
                <w:p w14:paraId="0045977B" w14:textId="77777777" w:rsidR="00CE54A8" w:rsidRPr="005D262B" w:rsidRDefault="00CE54A8" w:rsidP="00792B9E">
                  <w:pPr>
                    <w:suppressAutoHyphens/>
                    <w:spacing w:line="300" w:lineRule="exact"/>
                    <w:jc w:val="center"/>
                    <w:rPr>
                      <w:sz w:val="28"/>
                      <w:szCs w:val="28"/>
                      <w:lang w:eastAsia="ar-SA"/>
                    </w:rPr>
                  </w:pPr>
                  <w:r w:rsidRPr="005D262B">
                    <w:rPr>
                      <w:sz w:val="28"/>
                      <w:szCs w:val="28"/>
                      <w:lang w:eastAsia="ar-SA"/>
                    </w:rPr>
                    <w:t>6.</w:t>
                  </w:r>
                </w:p>
              </w:tc>
              <w:tc>
                <w:tcPr>
                  <w:tcW w:w="8510" w:type="dxa"/>
                  <w:shd w:val="clear" w:color="auto" w:fill="auto"/>
                </w:tcPr>
                <w:p w14:paraId="08D102A2" w14:textId="77777777" w:rsidR="00CE54A8" w:rsidRPr="005D262B" w:rsidRDefault="00CE54A8" w:rsidP="00792B9E">
                  <w:pPr>
                    <w:suppressAutoHyphens/>
                    <w:spacing w:line="300" w:lineRule="exact"/>
                    <w:rPr>
                      <w:sz w:val="28"/>
                      <w:szCs w:val="28"/>
                      <w:lang w:eastAsia="ar-SA"/>
                    </w:rPr>
                  </w:pPr>
                  <w:r w:rsidRPr="005D262B">
                    <w:rPr>
                      <w:sz w:val="28"/>
                      <w:szCs w:val="28"/>
                      <w:lang w:eastAsia="ar-SA"/>
                    </w:rPr>
                    <w:t>Раздел 6. Отстранение от участия в конкурсе</w:t>
                  </w:r>
                </w:p>
              </w:tc>
            </w:tr>
            <w:tr w:rsidR="00CE54A8" w:rsidRPr="005D262B" w14:paraId="05516FEE" w14:textId="77777777" w:rsidTr="00792B9E">
              <w:tc>
                <w:tcPr>
                  <w:tcW w:w="526" w:type="dxa"/>
                  <w:shd w:val="clear" w:color="auto" w:fill="auto"/>
                </w:tcPr>
                <w:p w14:paraId="2D7DD776" w14:textId="77777777" w:rsidR="00CE54A8" w:rsidRPr="005D262B" w:rsidRDefault="00CE54A8" w:rsidP="00792B9E">
                  <w:pPr>
                    <w:suppressAutoHyphens/>
                    <w:spacing w:line="300" w:lineRule="exact"/>
                    <w:jc w:val="center"/>
                    <w:rPr>
                      <w:sz w:val="28"/>
                      <w:szCs w:val="28"/>
                      <w:lang w:eastAsia="ar-SA"/>
                    </w:rPr>
                  </w:pPr>
                  <w:r w:rsidRPr="005D262B">
                    <w:rPr>
                      <w:sz w:val="28"/>
                      <w:szCs w:val="28"/>
                      <w:lang w:eastAsia="ar-SA"/>
                    </w:rPr>
                    <w:t>7.</w:t>
                  </w:r>
                </w:p>
              </w:tc>
              <w:tc>
                <w:tcPr>
                  <w:tcW w:w="8510" w:type="dxa"/>
                  <w:shd w:val="clear" w:color="auto" w:fill="auto"/>
                </w:tcPr>
                <w:p w14:paraId="4FBF9F5C" w14:textId="77777777" w:rsidR="00CE54A8" w:rsidRPr="005D262B" w:rsidRDefault="00CE54A8" w:rsidP="00792B9E">
                  <w:pPr>
                    <w:suppressAutoHyphens/>
                    <w:spacing w:line="300" w:lineRule="exact"/>
                    <w:rPr>
                      <w:sz w:val="28"/>
                      <w:szCs w:val="28"/>
                      <w:lang w:eastAsia="ar-SA"/>
                    </w:rPr>
                  </w:pPr>
                  <w:r w:rsidRPr="005D262B">
                    <w:rPr>
                      <w:sz w:val="28"/>
                      <w:szCs w:val="28"/>
                      <w:lang w:eastAsia="ar-SA"/>
                    </w:rPr>
                    <w:t>Раздел 8. Отказ от проведения  конкурса</w:t>
                  </w:r>
                </w:p>
              </w:tc>
            </w:tr>
            <w:tr w:rsidR="00CE54A8" w:rsidRPr="005D262B" w14:paraId="1F55FD11" w14:textId="77777777" w:rsidTr="00792B9E">
              <w:tc>
                <w:tcPr>
                  <w:tcW w:w="526" w:type="dxa"/>
                  <w:shd w:val="clear" w:color="auto" w:fill="auto"/>
                </w:tcPr>
                <w:p w14:paraId="203FB955" w14:textId="77777777" w:rsidR="00CE54A8" w:rsidRPr="005D262B" w:rsidRDefault="00CE54A8" w:rsidP="00792B9E">
                  <w:pPr>
                    <w:suppressAutoHyphens/>
                    <w:spacing w:line="300" w:lineRule="exact"/>
                    <w:jc w:val="center"/>
                    <w:rPr>
                      <w:sz w:val="28"/>
                      <w:szCs w:val="28"/>
                      <w:lang w:eastAsia="ar-SA"/>
                    </w:rPr>
                  </w:pPr>
                  <w:r w:rsidRPr="005D262B">
                    <w:rPr>
                      <w:sz w:val="28"/>
                      <w:szCs w:val="28"/>
                      <w:lang w:eastAsia="ar-SA"/>
                    </w:rPr>
                    <w:t>8.</w:t>
                  </w:r>
                </w:p>
              </w:tc>
              <w:tc>
                <w:tcPr>
                  <w:tcW w:w="8510" w:type="dxa"/>
                  <w:shd w:val="clear" w:color="auto" w:fill="auto"/>
                </w:tcPr>
                <w:p w14:paraId="47B5AA60" w14:textId="77777777" w:rsidR="00CE54A8" w:rsidRPr="005D262B" w:rsidRDefault="00CE54A8" w:rsidP="00792B9E">
                  <w:pPr>
                    <w:suppressAutoHyphens/>
                    <w:spacing w:line="300" w:lineRule="exact"/>
                    <w:rPr>
                      <w:sz w:val="28"/>
                      <w:szCs w:val="28"/>
                      <w:lang w:eastAsia="ar-SA"/>
                    </w:rPr>
                  </w:pPr>
                  <w:r w:rsidRPr="005D262B">
                    <w:rPr>
                      <w:sz w:val="28"/>
                      <w:szCs w:val="28"/>
                      <w:lang w:eastAsia="ar-SA"/>
                    </w:rPr>
                    <w:t>Раздел 9. Порядок представления конкурсной документации</w:t>
                  </w:r>
                </w:p>
              </w:tc>
            </w:tr>
            <w:tr w:rsidR="00CE54A8" w:rsidRPr="005D262B" w14:paraId="5E2048B6" w14:textId="77777777" w:rsidTr="00792B9E">
              <w:tc>
                <w:tcPr>
                  <w:tcW w:w="526" w:type="dxa"/>
                  <w:shd w:val="clear" w:color="auto" w:fill="auto"/>
                </w:tcPr>
                <w:p w14:paraId="40DA46FF" w14:textId="77777777" w:rsidR="00CE54A8" w:rsidRPr="005D262B" w:rsidRDefault="00CE54A8" w:rsidP="00792B9E">
                  <w:pPr>
                    <w:suppressAutoHyphens/>
                    <w:spacing w:line="300" w:lineRule="exact"/>
                    <w:jc w:val="center"/>
                    <w:rPr>
                      <w:sz w:val="28"/>
                      <w:szCs w:val="28"/>
                      <w:lang w:eastAsia="ar-SA"/>
                    </w:rPr>
                  </w:pPr>
                  <w:r w:rsidRPr="005D262B">
                    <w:rPr>
                      <w:sz w:val="28"/>
                      <w:szCs w:val="28"/>
                      <w:lang w:eastAsia="ar-SA"/>
                    </w:rPr>
                    <w:t>9.</w:t>
                  </w:r>
                </w:p>
              </w:tc>
              <w:tc>
                <w:tcPr>
                  <w:tcW w:w="8510" w:type="dxa"/>
                  <w:shd w:val="clear" w:color="auto" w:fill="auto"/>
                </w:tcPr>
                <w:p w14:paraId="10E28BF7" w14:textId="77777777" w:rsidR="00CE54A8" w:rsidRPr="005D262B" w:rsidRDefault="00CE54A8" w:rsidP="00792B9E">
                  <w:pPr>
                    <w:suppressAutoHyphens/>
                    <w:spacing w:line="300" w:lineRule="exact"/>
                    <w:rPr>
                      <w:sz w:val="28"/>
                      <w:szCs w:val="28"/>
                      <w:lang w:eastAsia="ar-SA"/>
                    </w:rPr>
                  </w:pPr>
                  <w:r w:rsidRPr="005D262B">
                    <w:rPr>
                      <w:sz w:val="28"/>
                      <w:szCs w:val="28"/>
                      <w:lang w:eastAsia="ar-SA"/>
                    </w:rPr>
                    <w:t>Раздел 10. Разъяснение положений конкурсной  документации</w:t>
                  </w:r>
                </w:p>
              </w:tc>
            </w:tr>
            <w:tr w:rsidR="00CE54A8" w:rsidRPr="005D262B" w14:paraId="2F7814B8" w14:textId="77777777" w:rsidTr="00792B9E">
              <w:tc>
                <w:tcPr>
                  <w:tcW w:w="526" w:type="dxa"/>
                  <w:shd w:val="clear" w:color="auto" w:fill="auto"/>
                </w:tcPr>
                <w:p w14:paraId="179260FC" w14:textId="77777777" w:rsidR="00CE54A8" w:rsidRPr="005D262B" w:rsidRDefault="00CE54A8" w:rsidP="00792B9E">
                  <w:pPr>
                    <w:suppressAutoHyphens/>
                    <w:spacing w:line="300" w:lineRule="exact"/>
                    <w:jc w:val="center"/>
                    <w:rPr>
                      <w:sz w:val="28"/>
                      <w:szCs w:val="28"/>
                      <w:lang w:eastAsia="ar-SA"/>
                    </w:rPr>
                  </w:pPr>
                  <w:r w:rsidRPr="005D262B">
                    <w:rPr>
                      <w:sz w:val="28"/>
                      <w:szCs w:val="28"/>
                      <w:lang w:eastAsia="ar-SA"/>
                    </w:rPr>
                    <w:t>10.</w:t>
                  </w:r>
                </w:p>
              </w:tc>
              <w:tc>
                <w:tcPr>
                  <w:tcW w:w="8510" w:type="dxa"/>
                  <w:shd w:val="clear" w:color="auto" w:fill="auto"/>
                </w:tcPr>
                <w:p w14:paraId="659F687B" w14:textId="77777777" w:rsidR="00CE54A8" w:rsidRPr="005D262B" w:rsidRDefault="00CE54A8" w:rsidP="00792B9E">
                  <w:pPr>
                    <w:suppressAutoHyphens/>
                    <w:spacing w:line="300" w:lineRule="exact"/>
                    <w:rPr>
                      <w:sz w:val="28"/>
                      <w:szCs w:val="28"/>
                      <w:lang w:eastAsia="ar-SA"/>
                    </w:rPr>
                  </w:pPr>
                  <w:r w:rsidRPr="005D262B">
                    <w:rPr>
                      <w:sz w:val="28"/>
                      <w:szCs w:val="28"/>
                      <w:lang w:eastAsia="ar-SA"/>
                    </w:rPr>
                    <w:t>Раздел 11. Внесение изменений в конкурсную документацию</w:t>
                  </w:r>
                </w:p>
              </w:tc>
            </w:tr>
            <w:tr w:rsidR="00CE54A8" w:rsidRPr="005D262B" w14:paraId="2F91C993" w14:textId="77777777" w:rsidTr="00792B9E">
              <w:tc>
                <w:tcPr>
                  <w:tcW w:w="526" w:type="dxa"/>
                  <w:shd w:val="clear" w:color="auto" w:fill="auto"/>
                </w:tcPr>
                <w:p w14:paraId="2CBFAF1C" w14:textId="77777777" w:rsidR="00CE54A8" w:rsidRPr="005D262B" w:rsidRDefault="00CE54A8" w:rsidP="00792B9E">
                  <w:pPr>
                    <w:suppressAutoHyphens/>
                    <w:spacing w:line="300" w:lineRule="exact"/>
                    <w:jc w:val="center"/>
                    <w:rPr>
                      <w:sz w:val="28"/>
                      <w:szCs w:val="28"/>
                      <w:lang w:eastAsia="ar-SA"/>
                    </w:rPr>
                  </w:pPr>
                  <w:r w:rsidRPr="005D262B">
                    <w:rPr>
                      <w:sz w:val="28"/>
                      <w:szCs w:val="28"/>
                      <w:lang w:eastAsia="ar-SA"/>
                    </w:rPr>
                    <w:t>11.</w:t>
                  </w:r>
                </w:p>
              </w:tc>
              <w:tc>
                <w:tcPr>
                  <w:tcW w:w="8510" w:type="dxa"/>
                  <w:shd w:val="clear" w:color="auto" w:fill="auto"/>
                </w:tcPr>
                <w:p w14:paraId="50AD9DF6" w14:textId="77777777" w:rsidR="00CE54A8" w:rsidRPr="005D262B" w:rsidRDefault="00CE54A8" w:rsidP="00792B9E">
                  <w:pPr>
                    <w:suppressAutoHyphens/>
                    <w:spacing w:line="300" w:lineRule="exact"/>
                    <w:rPr>
                      <w:sz w:val="28"/>
                      <w:szCs w:val="28"/>
                      <w:lang w:eastAsia="ar-SA"/>
                    </w:rPr>
                  </w:pPr>
                  <w:r w:rsidRPr="005D262B">
                    <w:rPr>
                      <w:sz w:val="28"/>
                      <w:szCs w:val="28"/>
                      <w:lang w:eastAsia="ar-SA"/>
                    </w:rPr>
                    <w:t xml:space="preserve">Раздел 12. Требования к содержанию, форме и составу заявки на участие в конкурсе. Порядок, место и срок подачи заявок на участие в открытом конкурсе. Место, дата и время окончания приема заявок на участие в открытом конкурсе                </w:t>
                  </w:r>
                </w:p>
              </w:tc>
            </w:tr>
            <w:tr w:rsidR="00CE54A8" w:rsidRPr="005D262B" w14:paraId="26218DFC" w14:textId="77777777" w:rsidTr="00792B9E">
              <w:tc>
                <w:tcPr>
                  <w:tcW w:w="526" w:type="dxa"/>
                  <w:shd w:val="clear" w:color="auto" w:fill="auto"/>
                </w:tcPr>
                <w:p w14:paraId="06EED2C4" w14:textId="77777777" w:rsidR="00CE54A8" w:rsidRPr="005D262B" w:rsidRDefault="00CE54A8" w:rsidP="00792B9E">
                  <w:pPr>
                    <w:suppressAutoHyphens/>
                    <w:spacing w:line="300" w:lineRule="exact"/>
                    <w:jc w:val="center"/>
                    <w:rPr>
                      <w:sz w:val="28"/>
                      <w:szCs w:val="28"/>
                      <w:lang w:eastAsia="ar-SA"/>
                    </w:rPr>
                  </w:pPr>
                  <w:r w:rsidRPr="005D262B">
                    <w:rPr>
                      <w:sz w:val="28"/>
                      <w:szCs w:val="28"/>
                      <w:lang w:eastAsia="ar-SA"/>
                    </w:rPr>
                    <w:t>12.</w:t>
                  </w:r>
                </w:p>
              </w:tc>
              <w:tc>
                <w:tcPr>
                  <w:tcW w:w="8510" w:type="dxa"/>
                  <w:shd w:val="clear" w:color="auto" w:fill="auto"/>
                </w:tcPr>
                <w:p w14:paraId="13184BD3" w14:textId="77777777" w:rsidR="00CE54A8" w:rsidRPr="005D262B" w:rsidRDefault="00CE54A8" w:rsidP="00792B9E">
                  <w:pPr>
                    <w:suppressAutoHyphens/>
                    <w:spacing w:line="300" w:lineRule="exact"/>
                    <w:rPr>
                      <w:sz w:val="28"/>
                      <w:szCs w:val="28"/>
                      <w:lang w:eastAsia="ar-SA"/>
                    </w:rPr>
                  </w:pPr>
                  <w:r w:rsidRPr="005D262B">
                    <w:rPr>
                      <w:sz w:val="28"/>
                      <w:szCs w:val="28"/>
                      <w:lang w:eastAsia="ar-SA"/>
                    </w:rPr>
                    <w:t>Раздел 13. Порядок вскрытия конвертов с заявками на участие в конкурсе и открытия доступа к поданным в форме электронных документов заявкам на участие в конкурсе</w:t>
                  </w:r>
                </w:p>
              </w:tc>
            </w:tr>
            <w:tr w:rsidR="00CE54A8" w:rsidRPr="005D262B" w14:paraId="6DE4B0CD" w14:textId="77777777" w:rsidTr="00792B9E">
              <w:tc>
                <w:tcPr>
                  <w:tcW w:w="526" w:type="dxa"/>
                  <w:shd w:val="clear" w:color="auto" w:fill="auto"/>
                </w:tcPr>
                <w:p w14:paraId="7050B617" w14:textId="77777777" w:rsidR="00CE54A8" w:rsidRPr="005D262B" w:rsidRDefault="00CE54A8" w:rsidP="00792B9E">
                  <w:pPr>
                    <w:suppressAutoHyphens/>
                    <w:spacing w:line="300" w:lineRule="exact"/>
                    <w:jc w:val="center"/>
                    <w:rPr>
                      <w:sz w:val="28"/>
                      <w:szCs w:val="28"/>
                      <w:lang w:eastAsia="ar-SA"/>
                    </w:rPr>
                  </w:pPr>
                  <w:r w:rsidRPr="005D262B">
                    <w:rPr>
                      <w:sz w:val="28"/>
                      <w:szCs w:val="28"/>
                      <w:lang w:eastAsia="ar-SA"/>
                    </w:rPr>
                    <w:t>13.</w:t>
                  </w:r>
                </w:p>
              </w:tc>
              <w:tc>
                <w:tcPr>
                  <w:tcW w:w="8510" w:type="dxa"/>
                  <w:shd w:val="clear" w:color="auto" w:fill="auto"/>
                </w:tcPr>
                <w:p w14:paraId="63667D60" w14:textId="77777777" w:rsidR="00CE54A8" w:rsidRPr="005D262B" w:rsidRDefault="00CE54A8" w:rsidP="00792B9E">
                  <w:pPr>
                    <w:suppressAutoHyphens/>
                    <w:spacing w:line="300" w:lineRule="exact"/>
                    <w:rPr>
                      <w:sz w:val="28"/>
                      <w:szCs w:val="28"/>
                      <w:lang w:eastAsia="ar-SA"/>
                    </w:rPr>
                  </w:pPr>
                  <w:r w:rsidRPr="005D262B">
                    <w:rPr>
                      <w:sz w:val="28"/>
                      <w:szCs w:val="28"/>
                      <w:lang w:eastAsia="ar-SA"/>
                    </w:rPr>
                    <w:t>Раздел 14. Порядок рассмотрения заявок на участие в конкурсе</w:t>
                  </w:r>
                </w:p>
              </w:tc>
            </w:tr>
            <w:tr w:rsidR="00CE54A8" w:rsidRPr="005D262B" w14:paraId="2F148E00" w14:textId="77777777" w:rsidTr="00792B9E">
              <w:tc>
                <w:tcPr>
                  <w:tcW w:w="526" w:type="dxa"/>
                  <w:shd w:val="clear" w:color="auto" w:fill="auto"/>
                </w:tcPr>
                <w:p w14:paraId="795F9C02" w14:textId="77777777" w:rsidR="00CE54A8" w:rsidRPr="005D262B" w:rsidRDefault="00CE54A8" w:rsidP="00792B9E">
                  <w:pPr>
                    <w:suppressAutoHyphens/>
                    <w:spacing w:line="300" w:lineRule="exact"/>
                    <w:jc w:val="center"/>
                    <w:rPr>
                      <w:sz w:val="28"/>
                      <w:szCs w:val="28"/>
                      <w:lang w:eastAsia="ar-SA"/>
                    </w:rPr>
                  </w:pPr>
                  <w:r w:rsidRPr="005D262B">
                    <w:rPr>
                      <w:sz w:val="28"/>
                      <w:szCs w:val="28"/>
                      <w:lang w:eastAsia="ar-SA"/>
                    </w:rPr>
                    <w:t>14.</w:t>
                  </w:r>
                </w:p>
              </w:tc>
              <w:tc>
                <w:tcPr>
                  <w:tcW w:w="8510" w:type="dxa"/>
                  <w:shd w:val="clear" w:color="auto" w:fill="auto"/>
                </w:tcPr>
                <w:p w14:paraId="63F0FC86" w14:textId="77777777" w:rsidR="00CE54A8" w:rsidRPr="005D262B" w:rsidRDefault="00CE54A8" w:rsidP="00792B9E">
                  <w:pPr>
                    <w:suppressAutoHyphens/>
                    <w:spacing w:line="300" w:lineRule="exact"/>
                    <w:rPr>
                      <w:sz w:val="28"/>
                      <w:szCs w:val="28"/>
                      <w:lang w:eastAsia="ar-SA"/>
                    </w:rPr>
                  </w:pPr>
                  <w:r w:rsidRPr="005D262B">
                    <w:rPr>
                      <w:sz w:val="28"/>
                      <w:szCs w:val="28"/>
                      <w:lang w:eastAsia="ar-SA"/>
                    </w:rPr>
                    <w:t>Раздел 15. Критерии, на основании которых конкурсная комиссия принимает решение о победителе  открытого конкурса</w:t>
                  </w:r>
                </w:p>
              </w:tc>
            </w:tr>
            <w:tr w:rsidR="00CE54A8" w:rsidRPr="005D262B" w14:paraId="526BFCEB" w14:textId="77777777" w:rsidTr="00792B9E">
              <w:tc>
                <w:tcPr>
                  <w:tcW w:w="526" w:type="dxa"/>
                  <w:shd w:val="clear" w:color="auto" w:fill="auto"/>
                </w:tcPr>
                <w:p w14:paraId="4298705D" w14:textId="77777777" w:rsidR="00CE54A8" w:rsidRPr="005D262B" w:rsidRDefault="00CE54A8" w:rsidP="00792B9E">
                  <w:pPr>
                    <w:suppressAutoHyphens/>
                    <w:spacing w:line="300" w:lineRule="exact"/>
                    <w:jc w:val="center"/>
                    <w:rPr>
                      <w:sz w:val="28"/>
                      <w:szCs w:val="28"/>
                      <w:lang w:eastAsia="ar-SA"/>
                    </w:rPr>
                  </w:pPr>
                  <w:r w:rsidRPr="005D262B">
                    <w:rPr>
                      <w:sz w:val="28"/>
                      <w:szCs w:val="28"/>
                      <w:lang w:eastAsia="ar-SA"/>
                    </w:rPr>
                    <w:t>15.</w:t>
                  </w:r>
                </w:p>
              </w:tc>
              <w:tc>
                <w:tcPr>
                  <w:tcW w:w="8510" w:type="dxa"/>
                  <w:shd w:val="clear" w:color="auto" w:fill="auto"/>
                </w:tcPr>
                <w:p w14:paraId="6D1B7BDF" w14:textId="77777777" w:rsidR="00CE54A8" w:rsidRPr="005D262B" w:rsidRDefault="00CE54A8" w:rsidP="00792B9E">
                  <w:pPr>
                    <w:suppressAutoHyphens/>
                    <w:spacing w:line="300" w:lineRule="exact"/>
                    <w:rPr>
                      <w:sz w:val="28"/>
                      <w:szCs w:val="28"/>
                      <w:lang w:eastAsia="ar-SA"/>
                    </w:rPr>
                  </w:pPr>
                  <w:r w:rsidRPr="005D262B">
                    <w:rPr>
                      <w:sz w:val="28"/>
                      <w:szCs w:val="28"/>
                      <w:lang w:eastAsia="ar-SA"/>
                    </w:rPr>
                    <w:t xml:space="preserve">Раздел 16. Порядок  оценки </w:t>
                  </w:r>
                  <w:r w:rsidRPr="005D262B">
                    <w:rPr>
                      <w:sz w:val="28"/>
                      <w:szCs w:val="28"/>
                    </w:rPr>
                    <w:t xml:space="preserve"> и сопоставление заявок на участие в конкурсе</w:t>
                  </w:r>
                </w:p>
              </w:tc>
            </w:tr>
            <w:tr w:rsidR="00CE54A8" w:rsidRPr="005D262B" w14:paraId="0C8B3765" w14:textId="77777777" w:rsidTr="00792B9E">
              <w:tc>
                <w:tcPr>
                  <w:tcW w:w="526" w:type="dxa"/>
                  <w:shd w:val="clear" w:color="auto" w:fill="auto"/>
                </w:tcPr>
                <w:p w14:paraId="13D29439" w14:textId="77777777" w:rsidR="00CE54A8" w:rsidRPr="005D262B" w:rsidRDefault="00CE54A8" w:rsidP="00792B9E">
                  <w:pPr>
                    <w:suppressAutoHyphens/>
                    <w:spacing w:line="300" w:lineRule="exact"/>
                    <w:jc w:val="center"/>
                    <w:rPr>
                      <w:sz w:val="28"/>
                      <w:szCs w:val="28"/>
                      <w:lang w:eastAsia="ar-SA"/>
                    </w:rPr>
                  </w:pPr>
                  <w:r w:rsidRPr="005D262B">
                    <w:rPr>
                      <w:sz w:val="28"/>
                      <w:szCs w:val="28"/>
                      <w:lang w:eastAsia="ar-SA"/>
                    </w:rPr>
                    <w:t>16.</w:t>
                  </w:r>
                </w:p>
              </w:tc>
              <w:tc>
                <w:tcPr>
                  <w:tcW w:w="8510" w:type="dxa"/>
                  <w:shd w:val="clear" w:color="auto" w:fill="auto"/>
                </w:tcPr>
                <w:p w14:paraId="108D01D0" w14:textId="77777777" w:rsidR="00CE54A8" w:rsidRPr="005D262B" w:rsidRDefault="00CE54A8" w:rsidP="00792B9E">
                  <w:pPr>
                    <w:suppressAutoHyphens/>
                    <w:spacing w:line="300" w:lineRule="exact"/>
                    <w:rPr>
                      <w:sz w:val="28"/>
                      <w:szCs w:val="28"/>
                      <w:lang w:eastAsia="ar-SA"/>
                    </w:rPr>
                  </w:pPr>
                  <w:r w:rsidRPr="005D262B">
                    <w:rPr>
                      <w:sz w:val="28"/>
                      <w:szCs w:val="28"/>
                      <w:lang w:eastAsia="ar-SA"/>
                    </w:rPr>
                    <w:t xml:space="preserve">Раздел 17. Осмотр имущества, права на которое передаются  по договору безвозмездного  пользования </w:t>
                  </w:r>
                </w:p>
              </w:tc>
            </w:tr>
            <w:tr w:rsidR="00CE54A8" w:rsidRPr="005D262B" w14:paraId="038FCB3A" w14:textId="77777777" w:rsidTr="00792B9E">
              <w:tc>
                <w:tcPr>
                  <w:tcW w:w="526" w:type="dxa"/>
                  <w:shd w:val="clear" w:color="auto" w:fill="auto"/>
                </w:tcPr>
                <w:p w14:paraId="53D8E552" w14:textId="77777777" w:rsidR="00CE54A8" w:rsidRPr="005D262B" w:rsidRDefault="00CE54A8" w:rsidP="00792B9E">
                  <w:pPr>
                    <w:suppressAutoHyphens/>
                    <w:spacing w:line="300" w:lineRule="exact"/>
                    <w:jc w:val="center"/>
                    <w:rPr>
                      <w:sz w:val="28"/>
                      <w:szCs w:val="28"/>
                      <w:lang w:eastAsia="ar-SA"/>
                    </w:rPr>
                  </w:pPr>
                  <w:r w:rsidRPr="005D262B">
                    <w:rPr>
                      <w:sz w:val="28"/>
                      <w:szCs w:val="28"/>
                      <w:lang w:eastAsia="ar-SA"/>
                    </w:rPr>
                    <w:t>17.</w:t>
                  </w:r>
                </w:p>
              </w:tc>
              <w:tc>
                <w:tcPr>
                  <w:tcW w:w="8510" w:type="dxa"/>
                  <w:shd w:val="clear" w:color="auto" w:fill="auto"/>
                </w:tcPr>
                <w:p w14:paraId="42E26D81" w14:textId="77777777" w:rsidR="00CE54A8" w:rsidRPr="005D262B" w:rsidRDefault="00CE54A8" w:rsidP="00792B9E">
                  <w:pPr>
                    <w:suppressAutoHyphens/>
                    <w:spacing w:line="300" w:lineRule="exact"/>
                    <w:rPr>
                      <w:sz w:val="28"/>
                      <w:szCs w:val="28"/>
                      <w:lang w:eastAsia="ar-SA"/>
                    </w:rPr>
                  </w:pPr>
                  <w:r w:rsidRPr="005D262B">
                    <w:rPr>
                      <w:sz w:val="28"/>
                      <w:szCs w:val="28"/>
                      <w:lang w:eastAsia="ar-SA"/>
                    </w:rPr>
                    <w:t>Раздел 18. Заключение договора по результатам проведения торгов</w:t>
                  </w:r>
                </w:p>
              </w:tc>
            </w:tr>
            <w:tr w:rsidR="00CE54A8" w:rsidRPr="005D262B" w14:paraId="605F7BA5" w14:textId="77777777" w:rsidTr="00792B9E">
              <w:tc>
                <w:tcPr>
                  <w:tcW w:w="526" w:type="dxa"/>
                  <w:shd w:val="clear" w:color="auto" w:fill="auto"/>
                </w:tcPr>
                <w:p w14:paraId="3E742FFC" w14:textId="77777777" w:rsidR="00CE54A8" w:rsidRPr="005D262B" w:rsidRDefault="00CE54A8" w:rsidP="00792B9E">
                  <w:pPr>
                    <w:suppressAutoHyphens/>
                    <w:spacing w:line="300" w:lineRule="exact"/>
                    <w:jc w:val="center"/>
                    <w:rPr>
                      <w:sz w:val="28"/>
                      <w:szCs w:val="28"/>
                      <w:lang w:eastAsia="ar-SA"/>
                    </w:rPr>
                  </w:pPr>
                  <w:r w:rsidRPr="005D262B">
                    <w:rPr>
                      <w:sz w:val="28"/>
                      <w:szCs w:val="28"/>
                      <w:lang w:eastAsia="ar-SA"/>
                    </w:rPr>
                    <w:t>18.</w:t>
                  </w:r>
                </w:p>
              </w:tc>
              <w:tc>
                <w:tcPr>
                  <w:tcW w:w="8510" w:type="dxa"/>
                  <w:shd w:val="clear" w:color="auto" w:fill="auto"/>
                </w:tcPr>
                <w:p w14:paraId="0A61AE11" w14:textId="77777777" w:rsidR="00CE54A8" w:rsidRPr="005D262B" w:rsidRDefault="00CE54A8" w:rsidP="00792B9E">
                  <w:pPr>
                    <w:suppressAutoHyphens/>
                    <w:spacing w:line="300" w:lineRule="exact"/>
                    <w:rPr>
                      <w:sz w:val="28"/>
                      <w:szCs w:val="28"/>
                      <w:lang w:eastAsia="ar-SA"/>
                    </w:rPr>
                  </w:pPr>
                  <w:r w:rsidRPr="005D262B">
                    <w:rPr>
                      <w:sz w:val="28"/>
                      <w:szCs w:val="28"/>
                      <w:lang w:eastAsia="ar-SA"/>
                    </w:rPr>
                    <w:t>Раздел 19. Последствия признания конкурса несостоявшимся</w:t>
                  </w:r>
                </w:p>
              </w:tc>
            </w:tr>
            <w:tr w:rsidR="00CE54A8" w:rsidRPr="005D262B" w14:paraId="20731016" w14:textId="77777777" w:rsidTr="00792B9E">
              <w:tc>
                <w:tcPr>
                  <w:tcW w:w="526" w:type="dxa"/>
                  <w:shd w:val="clear" w:color="auto" w:fill="auto"/>
                </w:tcPr>
                <w:p w14:paraId="4A174EFE" w14:textId="77777777" w:rsidR="00CE54A8" w:rsidRPr="005D262B" w:rsidRDefault="00CE54A8" w:rsidP="00792B9E">
                  <w:pPr>
                    <w:suppressAutoHyphens/>
                    <w:spacing w:line="300" w:lineRule="exact"/>
                    <w:jc w:val="center"/>
                    <w:rPr>
                      <w:sz w:val="28"/>
                      <w:szCs w:val="28"/>
                      <w:lang w:eastAsia="ar-SA"/>
                    </w:rPr>
                  </w:pPr>
                  <w:r w:rsidRPr="005D262B">
                    <w:rPr>
                      <w:sz w:val="28"/>
                      <w:szCs w:val="28"/>
                      <w:lang w:eastAsia="ar-SA"/>
                    </w:rPr>
                    <w:t>19.</w:t>
                  </w:r>
                </w:p>
              </w:tc>
              <w:tc>
                <w:tcPr>
                  <w:tcW w:w="8510" w:type="dxa"/>
                  <w:shd w:val="clear" w:color="auto" w:fill="auto"/>
                </w:tcPr>
                <w:p w14:paraId="7B3E4F3F" w14:textId="77777777" w:rsidR="00CE54A8" w:rsidRPr="005D262B" w:rsidRDefault="00CE54A8" w:rsidP="00792B9E">
                  <w:pPr>
                    <w:suppressAutoHyphens/>
                    <w:spacing w:line="300" w:lineRule="exact"/>
                    <w:rPr>
                      <w:sz w:val="28"/>
                      <w:szCs w:val="28"/>
                      <w:lang w:eastAsia="ar-SA"/>
                    </w:rPr>
                  </w:pPr>
                  <w:r w:rsidRPr="005D262B">
                    <w:rPr>
                      <w:sz w:val="28"/>
                      <w:szCs w:val="28"/>
                      <w:lang w:eastAsia="ar-SA"/>
                    </w:rPr>
                    <w:t>Приложение № 1. Форма заявки на участие в конкурсе</w:t>
                  </w:r>
                </w:p>
              </w:tc>
            </w:tr>
            <w:tr w:rsidR="00CE54A8" w:rsidRPr="005D262B" w14:paraId="4EFC420F" w14:textId="77777777" w:rsidTr="00792B9E">
              <w:tc>
                <w:tcPr>
                  <w:tcW w:w="526" w:type="dxa"/>
                  <w:shd w:val="clear" w:color="auto" w:fill="auto"/>
                </w:tcPr>
                <w:p w14:paraId="793CDA8E" w14:textId="77777777" w:rsidR="00CE54A8" w:rsidRPr="005D262B" w:rsidRDefault="00CE54A8" w:rsidP="00792B9E">
                  <w:pPr>
                    <w:suppressAutoHyphens/>
                    <w:spacing w:line="300" w:lineRule="exact"/>
                    <w:jc w:val="center"/>
                    <w:rPr>
                      <w:sz w:val="28"/>
                      <w:szCs w:val="28"/>
                      <w:lang w:eastAsia="ar-SA"/>
                    </w:rPr>
                  </w:pPr>
                  <w:r w:rsidRPr="005D262B">
                    <w:rPr>
                      <w:sz w:val="28"/>
                      <w:szCs w:val="28"/>
                      <w:lang w:eastAsia="ar-SA"/>
                    </w:rPr>
                    <w:t>20.</w:t>
                  </w:r>
                </w:p>
              </w:tc>
              <w:tc>
                <w:tcPr>
                  <w:tcW w:w="8510" w:type="dxa"/>
                  <w:shd w:val="clear" w:color="auto" w:fill="auto"/>
                </w:tcPr>
                <w:p w14:paraId="2E996D20" w14:textId="77777777" w:rsidR="00CE54A8" w:rsidRPr="005D262B" w:rsidRDefault="00CE54A8" w:rsidP="00792B9E">
                  <w:pPr>
                    <w:suppressAutoHyphens/>
                    <w:spacing w:line="300" w:lineRule="exact"/>
                    <w:rPr>
                      <w:sz w:val="28"/>
                      <w:szCs w:val="28"/>
                      <w:lang w:eastAsia="ar-SA"/>
                    </w:rPr>
                  </w:pPr>
                  <w:r w:rsidRPr="005D262B">
                    <w:rPr>
                      <w:sz w:val="28"/>
                      <w:szCs w:val="28"/>
                      <w:lang w:eastAsia="ar-SA"/>
                    </w:rPr>
                    <w:t>Приложение № 2 Сведения об участнике открытого конкурса на право заключения договора безвозмездного  пользования</w:t>
                  </w:r>
                </w:p>
              </w:tc>
            </w:tr>
            <w:tr w:rsidR="00CE54A8" w:rsidRPr="005D262B" w14:paraId="204B75A9" w14:textId="77777777" w:rsidTr="00792B9E">
              <w:tc>
                <w:tcPr>
                  <w:tcW w:w="526" w:type="dxa"/>
                  <w:shd w:val="clear" w:color="auto" w:fill="auto"/>
                </w:tcPr>
                <w:p w14:paraId="3E7F26B2" w14:textId="77777777" w:rsidR="00CE54A8" w:rsidRPr="005D262B" w:rsidRDefault="00CE54A8" w:rsidP="00792B9E">
                  <w:pPr>
                    <w:suppressAutoHyphens/>
                    <w:spacing w:line="300" w:lineRule="exact"/>
                    <w:jc w:val="center"/>
                    <w:rPr>
                      <w:sz w:val="28"/>
                      <w:szCs w:val="28"/>
                      <w:lang w:eastAsia="ar-SA"/>
                    </w:rPr>
                  </w:pPr>
                  <w:r w:rsidRPr="005D262B">
                    <w:rPr>
                      <w:sz w:val="28"/>
                      <w:szCs w:val="28"/>
                      <w:lang w:eastAsia="ar-SA"/>
                    </w:rPr>
                    <w:t>21.</w:t>
                  </w:r>
                </w:p>
              </w:tc>
              <w:tc>
                <w:tcPr>
                  <w:tcW w:w="8510" w:type="dxa"/>
                  <w:shd w:val="clear" w:color="auto" w:fill="auto"/>
                </w:tcPr>
                <w:p w14:paraId="2EFC4E10" w14:textId="77777777" w:rsidR="00CE54A8" w:rsidRPr="005D262B" w:rsidRDefault="00CE54A8" w:rsidP="00792B9E">
                  <w:pPr>
                    <w:suppressAutoHyphens/>
                    <w:spacing w:line="300" w:lineRule="exact"/>
                    <w:rPr>
                      <w:sz w:val="28"/>
                      <w:szCs w:val="28"/>
                      <w:lang w:eastAsia="ar-SA"/>
                    </w:rPr>
                  </w:pPr>
                  <w:r w:rsidRPr="005D262B">
                    <w:rPr>
                      <w:sz w:val="28"/>
                      <w:szCs w:val="28"/>
                      <w:lang w:eastAsia="ar-SA"/>
                    </w:rPr>
                    <w:t>Приложение № 3 Конкурсное предложение</w:t>
                  </w:r>
                </w:p>
              </w:tc>
            </w:tr>
            <w:tr w:rsidR="00CE54A8" w:rsidRPr="005D262B" w14:paraId="30ECD948" w14:textId="77777777" w:rsidTr="00792B9E">
              <w:tc>
                <w:tcPr>
                  <w:tcW w:w="526" w:type="dxa"/>
                  <w:shd w:val="clear" w:color="auto" w:fill="auto"/>
                </w:tcPr>
                <w:p w14:paraId="09ED9091" w14:textId="77777777" w:rsidR="00CE54A8" w:rsidRPr="005D262B" w:rsidRDefault="00CE54A8" w:rsidP="00792B9E">
                  <w:pPr>
                    <w:suppressAutoHyphens/>
                    <w:spacing w:line="300" w:lineRule="exact"/>
                    <w:jc w:val="center"/>
                    <w:rPr>
                      <w:sz w:val="28"/>
                      <w:szCs w:val="28"/>
                      <w:lang w:eastAsia="ar-SA"/>
                    </w:rPr>
                  </w:pPr>
                  <w:r w:rsidRPr="005D262B">
                    <w:rPr>
                      <w:sz w:val="28"/>
                      <w:szCs w:val="28"/>
                      <w:lang w:eastAsia="ar-SA"/>
                    </w:rPr>
                    <w:t>22.</w:t>
                  </w:r>
                </w:p>
              </w:tc>
              <w:tc>
                <w:tcPr>
                  <w:tcW w:w="8510" w:type="dxa"/>
                  <w:shd w:val="clear" w:color="auto" w:fill="auto"/>
                </w:tcPr>
                <w:p w14:paraId="79CFB8AE" w14:textId="77777777" w:rsidR="00CE54A8" w:rsidRPr="005D262B" w:rsidRDefault="00CE54A8" w:rsidP="00792B9E">
                  <w:pPr>
                    <w:suppressAutoHyphens/>
                    <w:spacing w:line="300" w:lineRule="exact"/>
                    <w:rPr>
                      <w:sz w:val="28"/>
                      <w:szCs w:val="28"/>
                      <w:lang w:eastAsia="ar-SA"/>
                    </w:rPr>
                  </w:pPr>
                  <w:r w:rsidRPr="005D262B">
                    <w:rPr>
                      <w:sz w:val="28"/>
                      <w:szCs w:val="28"/>
                      <w:lang w:eastAsia="ar-SA"/>
                    </w:rPr>
                    <w:t>Приложение № 4 Форма доверенности на представителя участника</w:t>
                  </w:r>
                </w:p>
              </w:tc>
            </w:tr>
            <w:tr w:rsidR="00CE54A8" w:rsidRPr="005D262B" w14:paraId="33393D7E" w14:textId="77777777" w:rsidTr="00792B9E">
              <w:tc>
                <w:tcPr>
                  <w:tcW w:w="526" w:type="dxa"/>
                  <w:shd w:val="clear" w:color="auto" w:fill="auto"/>
                </w:tcPr>
                <w:p w14:paraId="0958728E" w14:textId="77777777" w:rsidR="00CE54A8" w:rsidRPr="005D262B" w:rsidRDefault="00CE54A8" w:rsidP="00792B9E">
                  <w:pPr>
                    <w:suppressAutoHyphens/>
                    <w:spacing w:line="300" w:lineRule="exact"/>
                    <w:jc w:val="center"/>
                    <w:rPr>
                      <w:sz w:val="28"/>
                      <w:szCs w:val="28"/>
                      <w:lang w:eastAsia="ar-SA"/>
                    </w:rPr>
                  </w:pPr>
                  <w:r w:rsidRPr="005D262B">
                    <w:rPr>
                      <w:sz w:val="28"/>
                      <w:szCs w:val="28"/>
                      <w:lang w:eastAsia="ar-SA"/>
                    </w:rPr>
                    <w:t>23.</w:t>
                  </w:r>
                </w:p>
              </w:tc>
              <w:tc>
                <w:tcPr>
                  <w:tcW w:w="8510" w:type="dxa"/>
                  <w:shd w:val="clear" w:color="auto" w:fill="auto"/>
                </w:tcPr>
                <w:p w14:paraId="212F6B6F" w14:textId="77777777" w:rsidR="00CE54A8" w:rsidRPr="005D262B" w:rsidRDefault="00CE54A8" w:rsidP="00792B9E">
                  <w:pPr>
                    <w:suppressAutoHyphens/>
                    <w:spacing w:line="300" w:lineRule="exact"/>
                    <w:rPr>
                      <w:sz w:val="28"/>
                      <w:szCs w:val="28"/>
                      <w:lang w:eastAsia="ar-SA"/>
                    </w:rPr>
                  </w:pPr>
                  <w:r w:rsidRPr="005D262B">
                    <w:rPr>
                      <w:sz w:val="28"/>
                      <w:szCs w:val="28"/>
                      <w:lang w:eastAsia="ar-SA"/>
                    </w:rPr>
                    <w:t>Приложение № 5  Опись прилагаемых документов</w:t>
                  </w:r>
                </w:p>
              </w:tc>
            </w:tr>
            <w:tr w:rsidR="00CE54A8" w:rsidRPr="005D262B" w14:paraId="2716C320" w14:textId="77777777" w:rsidTr="00792B9E">
              <w:tc>
                <w:tcPr>
                  <w:tcW w:w="526" w:type="dxa"/>
                  <w:shd w:val="clear" w:color="auto" w:fill="auto"/>
                </w:tcPr>
                <w:p w14:paraId="35F8DF25" w14:textId="77777777" w:rsidR="00CE54A8" w:rsidRPr="005D262B" w:rsidRDefault="00CE54A8" w:rsidP="00792B9E">
                  <w:pPr>
                    <w:suppressAutoHyphens/>
                    <w:spacing w:line="300" w:lineRule="exact"/>
                    <w:jc w:val="center"/>
                    <w:rPr>
                      <w:sz w:val="28"/>
                      <w:szCs w:val="28"/>
                      <w:lang w:eastAsia="ar-SA"/>
                    </w:rPr>
                  </w:pPr>
                  <w:r w:rsidRPr="005D262B">
                    <w:rPr>
                      <w:sz w:val="28"/>
                      <w:szCs w:val="28"/>
                      <w:lang w:eastAsia="ar-SA"/>
                    </w:rPr>
                    <w:t>24.</w:t>
                  </w:r>
                </w:p>
              </w:tc>
              <w:tc>
                <w:tcPr>
                  <w:tcW w:w="8510" w:type="dxa"/>
                  <w:shd w:val="clear" w:color="auto" w:fill="auto"/>
                </w:tcPr>
                <w:p w14:paraId="27955626" w14:textId="77777777" w:rsidR="00CE54A8" w:rsidRPr="005D262B" w:rsidRDefault="00CE54A8" w:rsidP="00792B9E">
                  <w:pPr>
                    <w:suppressAutoHyphens/>
                    <w:spacing w:line="300" w:lineRule="exact"/>
                    <w:rPr>
                      <w:sz w:val="28"/>
                      <w:szCs w:val="28"/>
                      <w:lang w:eastAsia="ar-SA"/>
                    </w:rPr>
                  </w:pPr>
                  <w:r w:rsidRPr="005D262B">
                    <w:rPr>
                      <w:sz w:val="28"/>
                      <w:szCs w:val="28"/>
                      <w:lang w:eastAsia="ar-SA"/>
                    </w:rPr>
                    <w:t>Приложение № 6 Запрос на разъяснение конкурсной документации</w:t>
                  </w:r>
                </w:p>
              </w:tc>
            </w:tr>
            <w:tr w:rsidR="00CE54A8" w:rsidRPr="005D262B" w14:paraId="3737D22F" w14:textId="77777777" w:rsidTr="00792B9E">
              <w:tc>
                <w:tcPr>
                  <w:tcW w:w="526" w:type="dxa"/>
                  <w:shd w:val="clear" w:color="auto" w:fill="auto"/>
                </w:tcPr>
                <w:p w14:paraId="2F487BDE" w14:textId="77777777" w:rsidR="00CE54A8" w:rsidRPr="005D262B" w:rsidRDefault="00CE54A8" w:rsidP="00792B9E">
                  <w:pPr>
                    <w:suppressAutoHyphens/>
                    <w:spacing w:line="300" w:lineRule="exact"/>
                    <w:jc w:val="center"/>
                    <w:rPr>
                      <w:sz w:val="28"/>
                      <w:szCs w:val="28"/>
                      <w:lang w:eastAsia="ar-SA"/>
                    </w:rPr>
                  </w:pPr>
                  <w:r w:rsidRPr="005D262B">
                    <w:rPr>
                      <w:sz w:val="28"/>
                      <w:szCs w:val="28"/>
                      <w:lang w:eastAsia="ar-SA"/>
                    </w:rPr>
                    <w:t>25.</w:t>
                  </w:r>
                </w:p>
              </w:tc>
              <w:tc>
                <w:tcPr>
                  <w:tcW w:w="8510" w:type="dxa"/>
                  <w:shd w:val="clear" w:color="auto" w:fill="auto"/>
                </w:tcPr>
                <w:p w14:paraId="0AC4B3F1" w14:textId="77777777" w:rsidR="00CE54A8" w:rsidRPr="005D262B" w:rsidRDefault="00CE54A8" w:rsidP="00792B9E">
                  <w:pPr>
                    <w:suppressAutoHyphens/>
                    <w:spacing w:line="300" w:lineRule="exact"/>
                    <w:rPr>
                      <w:sz w:val="28"/>
                      <w:szCs w:val="28"/>
                      <w:lang w:eastAsia="ar-SA"/>
                    </w:rPr>
                  </w:pPr>
                  <w:r w:rsidRPr="005D262B">
                    <w:rPr>
                      <w:sz w:val="28"/>
                      <w:szCs w:val="28"/>
                      <w:lang w:eastAsia="ar-SA"/>
                    </w:rPr>
                    <w:t>Приложение № 7 Форма уведомления об отзыве конкурсной заявки</w:t>
                  </w:r>
                </w:p>
              </w:tc>
            </w:tr>
            <w:tr w:rsidR="00CE54A8" w:rsidRPr="005D262B" w14:paraId="6B8E7BFE" w14:textId="77777777" w:rsidTr="00792B9E">
              <w:tc>
                <w:tcPr>
                  <w:tcW w:w="526" w:type="dxa"/>
                  <w:shd w:val="clear" w:color="auto" w:fill="auto"/>
                </w:tcPr>
                <w:p w14:paraId="7387204D" w14:textId="77777777" w:rsidR="00CE54A8" w:rsidRPr="005D262B" w:rsidRDefault="00CE54A8" w:rsidP="00792B9E">
                  <w:pPr>
                    <w:suppressAutoHyphens/>
                    <w:spacing w:line="300" w:lineRule="exact"/>
                    <w:jc w:val="center"/>
                    <w:rPr>
                      <w:sz w:val="28"/>
                      <w:szCs w:val="28"/>
                      <w:lang w:eastAsia="ar-SA"/>
                    </w:rPr>
                  </w:pPr>
                  <w:r w:rsidRPr="005D262B">
                    <w:rPr>
                      <w:sz w:val="28"/>
                      <w:szCs w:val="28"/>
                      <w:lang w:eastAsia="ar-SA"/>
                    </w:rPr>
                    <w:t>26.</w:t>
                  </w:r>
                </w:p>
              </w:tc>
              <w:tc>
                <w:tcPr>
                  <w:tcW w:w="8510" w:type="dxa"/>
                  <w:shd w:val="clear" w:color="auto" w:fill="auto"/>
                </w:tcPr>
                <w:p w14:paraId="21EF11E6" w14:textId="77777777" w:rsidR="00CE54A8" w:rsidRPr="005D262B" w:rsidRDefault="00CE54A8" w:rsidP="00792B9E">
                  <w:pPr>
                    <w:suppressAutoHyphens/>
                    <w:spacing w:line="300" w:lineRule="exact"/>
                    <w:rPr>
                      <w:sz w:val="28"/>
                      <w:szCs w:val="28"/>
                      <w:lang w:eastAsia="ar-SA"/>
                    </w:rPr>
                  </w:pPr>
                  <w:r w:rsidRPr="005D262B">
                    <w:rPr>
                      <w:sz w:val="28"/>
                      <w:szCs w:val="28"/>
                      <w:lang w:eastAsia="ar-SA"/>
                    </w:rPr>
                    <w:t>Приложение № 8 Проект договора безвозмездного  пользования</w:t>
                  </w:r>
                </w:p>
              </w:tc>
            </w:tr>
          </w:tbl>
          <w:p w14:paraId="5437BE80" w14:textId="77777777" w:rsidR="00CE54A8" w:rsidRPr="005D262B" w:rsidRDefault="00CE54A8" w:rsidP="00792B9E">
            <w:pPr>
              <w:suppressAutoHyphens/>
              <w:ind w:firstLine="405"/>
              <w:jc w:val="both"/>
              <w:rPr>
                <w:b/>
                <w:sz w:val="28"/>
                <w:szCs w:val="28"/>
                <w:lang w:eastAsia="ar-SA"/>
              </w:rPr>
            </w:pPr>
          </w:p>
        </w:tc>
      </w:tr>
    </w:tbl>
    <w:p w14:paraId="426F54D3" w14:textId="77777777" w:rsidR="00CE54A8" w:rsidRPr="00303610" w:rsidRDefault="00CE54A8" w:rsidP="00CE54A8">
      <w:pPr>
        <w:suppressAutoHyphens/>
        <w:rPr>
          <w:sz w:val="22"/>
          <w:szCs w:val="22"/>
          <w:lang w:eastAsia="ar-SA"/>
        </w:rPr>
      </w:pPr>
    </w:p>
    <w:p w14:paraId="44160A47" w14:textId="77777777" w:rsidR="00CE54A8" w:rsidRPr="00303610" w:rsidRDefault="00CE54A8" w:rsidP="00CE54A8">
      <w:pPr>
        <w:suppressAutoHyphens/>
        <w:rPr>
          <w:sz w:val="22"/>
          <w:szCs w:val="22"/>
          <w:lang w:eastAsia="ar-SA"/>
        </w:rPr>
      </w:pPr>
    </w:p>
    <w:p w14:paraId="1C9527A7" w14:textId="77777777" w:rsidR="00CE54A8" w:rsidRPr="00303610" w:rsidRDefault="00CE54A8" w:rsidP="00CE54A8">
      <w:pPr>
        <w:suppressAutoHyphens/>
        <w:rPr>
          <w:sz w:val="22"/>
          <w:szCs w:val="22"/>
          <w:lang w:eastAsia="ar-SA"/>
        </w:rPr>
      </w:pPr>
    </w:p>
    <w:p w14:paraId="211EEDB0" w14:textId="77777777" w:rsidR="00CE54A8" w:rsidRPr="004E1589" w:rsidRDefault="00CE54A8" w:rsidP="00CE54A8">
      <w:pPr>
        <w:autoSpaceDE w:val="0"/>
        <w:autoSpaceDN w:val="0"/>
        <w:adjustRightInd w:val="0"/>
        <w:jc w:val="center"/>
        <w:outlineLvl w:val="1"/>
        <w:rPr>
          <w:bCs/>
          <w:sz w:val="28"/>
          <w:szCs w:val="28"/>
        </w:rPr>
      </w:pPr>
      <w:r w:rsidRPr="00303610">
        <w:rPr>
          <w:b/>
          <w:sz w:val="26"/>
          <w:szCs w:val="26"/>
        </w:rPr>
        <w:br w:type="page"/>
      </w:r>
      <w:r w:rsidRPr="004E1589">
        <w:rPr>
          <w:bCs/>
          <w:sz w:val="28"/>
          <w:szCs w:val="28"/>
        </w:rPr>
        <w:lastRenderedPageBreak/>
        <w:t>Уважаемые дамы и господа!</w:t>
      </w:r>
    </w:p>
    <w:p w14:paraId="3A913F5F" w14:textId="77777777" w:rsidR="00CE54A8" w:rsidRPr="00303610" w:rsidRDefault="00CE54A8" w:rsidP="00CE54A8">
      <w:pPr>
        <w:autoSpaceDE w:val="0"/>
        <w:autoSpaceDN w:val="0"/>
        <w:adjustRightInd w:val="0"/>
        <w:ind w:firstLine="709"/>
        <w:jc w:val="both"/>
        <w:rPr>
          <w:sz w:val="28"/>
          <w:szCs w:val="28"/>
        </w:rPr>
      </w:pPr>
    </w:p>
    <w:p w14:paraId="7138EF75" w14:textId="77777777" w:rsidR="00CE54A8" w:rsidRPr="004E1589" w:rsidRDefault="00CE54A8" w:rsidP="00CE54A8">
      <w:pPr>
        <w:widowControl w:val="0"/>
        <w:autoSpaceDE w:val="0"/>
        <w:autoSpaceDN w:val="0"/>
        <w:adjustRightInd w:val="0"/>
        <w:ind w:firstLine="709"/>
        <w:jc w:val="both"/>
        <w:rPr>
          <w:sz w:val="28"/>
          <w:szCs w:val="28"/>
        </w:rPr>
      </w:pPr>
      <w:r w:rsidRPr="004E1589">
        <w:rPr>
          <w:sz w:val="28"/>
          <w:szCs w:val="28"/>
        </w:rPr>
        <w:t xml:space="preserve">Администрация </w:t>
      </w:r>
      <w:proofErr w:type="spellStart"/>
      <w:r w:rsidRPr="004E1589">
        <w:rPr>
          <w:sz w:val="28"/>
          <w:szCs w:val="28"/>
        </w:rPr>
        <w:t>Боровичского</w:t>
      </w:r>
      <w:proofErr w:type="spellEnd"/>
      <w:r w:rsidRPr="004E1589">
        <w:rPr>
          <w:sz w:val="28"/>
          <w:szCs w:val="28"/>
        </w:rPr>
        <w:t xml:space="preserve"> муниципального района (далее Ссудодатель </w:t>
      </w:r>
      <w:r w:rsidRPr="004E1589">
        <w:rPr>
          <w:color w:val="000000"/>
          <w:sz w:val="28"/>
          <w:szCs w:val="28"/>
        </w:rPr>
        <w:t xml:space="preserve">Организатор </w:t>
      </w:r>
      <w:r w:rsidRPr="004E1589">
        <w:rPr>
          <w:sz w:val="28"/>
          <w:szCs w:val="28"/>
        </w:rPr>
        <w:t>конкурса</w:t>
      </w:r>
      <w:r w:rsidRPr="004E1589">
        <w:rPr>
          <w:color w:val="000000"/>
          <w:sz w:val="28"/>
          <w:szCs w:val="28"/>
        </w:rPr>
        <w:t xml:space="preserve">) расположена по адресу: Новгородская обл., </w:t>
      </w:r>
      <w:proofErr w:type="spellStart"/>
      <w:r w:rsidRPr="004E1589">
        <w:rPr>
          <w:color w:val="000000"/>
          <w:sz w:val="28"/>
          <w:szCs w:val="28"/>
        </w:rPr>
        <w:t>г.Боровичи</w:t>
      </w:r>
      <w:proofErr w:type="spellEnd"/>
      <w:r w:rsidRPr="004E1589">
        <w:rPr>
          <w:color w:val="000000"/>
          <w:sz w:val="28"/>
          <w:szCs w:val="28"/>
        </w:rPr>
        <w:t xml:space="preserve">, </w:t>
      </w:r>
      <w:proofErr w:type="spellStart"/>
      <w:r w:rsidRPr="004E1589">
        <w:rPr>
          <w:color w:val="000000"/>
          <w:sz w:val="28"/>
          <w:szCs w:val="28"/>
        </w:rPr>
        <w:t>ул</w:t>
      </w:r>
      <w:r w:rsidRPr="004E1589">
        <w:rPr>
          <w:sz w:val="28"/>
          <w:szCs w:val="28"/>
        </w:rPr>
        <w:t>.Коммунарная</w:t>
      </w:r>
      <w:proofErr w:type="spellEnd"/>
      <w:r w:rsidRPr="004E1589">
        <w:rPr>
          <w:sz w:val="28"/>
          <w:szCs w:val="28"/>
        </w:rPr>
        <w:t xml:space="preserve"> д.48, настоящим приглашает Вас принять участие в открытом конкурсе на право заключения договора </w:t>
      </w:r>
      <w:r w:rsidRPr="004E1589">
        <w:rPr>
          <w:sz w:val="28"/>
          <w:szCs w:val="28"/>
          <w:lang w:eastAsia="ar-SA"/>
        </w:rPr>
        <w:t xml:space="preserve">безвозмездного пользования </w:t>
      </w:r>
      <w:r w:rsidRPr="004E1589">
        <w:rPr>
          <w:sz w:val="28"/>
          <w:szCs w:val="28"/>
        </w:rPr>
        <w:t>объектом недвижимости, находящимся</w:t>
      </w:r>
      <w:r w:rsidRPr="004E1589">
        <w:rPr>
          <w:color w:val="FF0000"/>
          <w:sz w:val="28"/>
          <w:szCs w:val="28"/>
        </w:rPr>
        <w:t xml:space="preserve"> </w:t>
      </w:r>
      <w:r w:rsidRPr="004E1589">
        <w:rPr>
          <w:sz w:val="28"/>
          <w:szCs w:val="28"/>
        </w:rPr>
        <w:t xml:space="preserve">в муниципальной собственности </w:t>
      </w:r>
      <w:proofErr w:type="spellStart"/>
      <w:r w:rsidRPr="004E1589">
        <w:rPr>
          <w:sz w:val="28"/>
          <w:szCs w:val="28"/>
        </w:rPr>
        <w:t>Боровичского</w:t>
      </w:r>
      <w:proofErr w:type="spellEnd"/>
      <w:r w:rsidRPr="004E1589">
        <w:rPr>
          <w:sz w:val="28"/>
          <w:szCs w:val="28"/>
        </w:rPr>
        <w:t xml:space="preserve"> муниципального района (далее право на заключение Договора). </w:t>
      </w:r>
    </w:p>
    <w:p w14:paraId="30475471" w14:textId="77777777" w:rsidR="00CE54A8" w:rsidRPr="004E1589" w:rsidRDefault="00CE54A8" w:rsidP="00CE54A8">
      <w:pPr>
        <w:widowControl w:val="0"/>
        <w:autoSpaceDE w:val="0"/>
        <w:autoSpaceDN w:val="0"/>
        <w:adjustRightInd w:val="0"/>
        <w:ind w:firstLine="709"/>
        <w:jc w:val="both"/>
        <w:rPr>
          <w:bCs/>
          <w:sz w:val="28"/>
          <w:szCs w:val="28"/>
        </w:rPr>
      </w:pPr>
      <w:r w:rsidRPr="004E1589">
        <w:rPr>
          <w:bCs/>
          <w:sz w:val="28"/>
          <w:szCs w:val="28"/>
        </w:rPr>
        <w:t>К участию в Конкурсе приглашаются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и физические лица, применяющие специальный налоговый режим «Налог на профессиональный доход (далее «участник конкурса»).</w:t>
      </w:r>
    </w:p>
    <w:p w14:paraId="3B7F2D1F" w14:textId="77777777" w:rsidR="00CE54A8" w:rsidRPr="004E1589" w:rsidRDefault="00CE54A8" w:rsidP="00CE54A8">
      <w:pPr>
        <w:widowControl w:val="0"/>
        <w:autoSpaceDE w:val="0"/>
        <w:autoSpaceDN w:val="0"/>
        <w:adjustRightInd w:val="0"/>
        <w:ind w:firstLine="709"/>
        <w:jc w:val="both"/>
        <w:rPr>
          <w:bCs/>
          <w:sz w:val="28"/>
          <w:szCs w:val="28"/>
        </w:rPr>
      </w:pPr>
    </w:p>
    <w:p w14:paraId="18F2CF56" w14:textId="77777777" w:rsidR="00CE54A8" w:rsidRPr="004E1589" w:rsidRDefault="00CE54A8" w:rsidP="00CE54A8">
      <w:pPr>
        <w:widowControl w:val="0"/>
        <w:autoSpaceDE w:val="0"/>
        <w:autoSpaceDN w:val="0"/>
        <w:adjustRightInd w:val="0"/>
        <w:ind w:firstLine="709"/>
        <w:jc w:val="both"/>
        <w:rPr>
          <w:bCs/>
          <w:sz w:val="28"/>
          <w:szCs w:val="28"/>
        </w:rPr>
      </w:pPr>
      <w:r w:rsidRPr="004E1589">
        <w:rPr>
          <w:bCs/>
          <w:sz w:val="28"/>
          <w:szCs w:val="28"/>
        </w:rPr>
        <w:t xml:space="preserve">По всем вопросам обращаться по адресу: 174411 Новгородская обл., </w:t>
      </w:r>
      <w:proofErr w:type="spellStart"/>
      <w:r w:rsidRPr="004E1589">
        <w:rPr>
          <w:bCs/>
          <w:sz w:val="28"/>
          <w:szCs w:val="28"/>
        </w:rPr>
        <w:t>г.Боровичи</w:t>
      </w:r>
      <w:proofErr w:type="spellEnd"/>
      <w:r w:rsidRPr="004E1589">
        <w:rPr>
          <w:bCs/>
          <w:sz w:val="28"/>
          <w:szCs w:val="28"/>
        </w:rPr>
        <w:t xml:space="preserve">, </w:t>
      </w:r>
      <w:proofErr w:type="spellStart"/>
      <w:r w:rsidRPr="004E1589">
        <w:rPr>
          <w:bCs/>
          <w:sz w:val="28"/>
          <w:szCs w:val="28"/>
        </w:rPr>
        <w:t>ул.Коммунарная</w:t>
      </w:r>
      <w:proofErr w:type="spellEnd"/>
      <w:r w:rsidRPr="004E1589">
        <w:rPr>
          <w:bCs/>
          <w:sz w:val="28"/>
          <w:szCs w:val="28"/>
        </w:rPr>
        <w:t xml:space="preserve">, д.48, </w:t>
      </w:r>
      <w:proofErr w:type="spellStart"/>
      <w:r w:rsidRPr="004E1589">
        <w:rPr>
          <w:bCs/>
          <w:sz w:val="28"/>
          <w:szCs w:val="28"/>
        </w:rPr>
        <w:t>каб</w:t>
      </w:r>
      <w:proofErr w:type="spellEnd"/>
      <w:r w:rsidRPr="004E1589">
        <w:rPr>
          <w:bCs/>
          <w:sz w:val="28"/>
          <w:szCs w:val="28"/>
        </w:rPr>
        <w:t xml:space="preserve">. 47. </w:t>
      </w:r>
    </w:p>
    <w:p w14:paraId="3608DE40" w14:textId="77777777" w:rsidR="00CE54A8" w:rsidRPr="004E1589" w:rsidRDefault="00CE54A8" w:rsidP="00CE54A8">
      <w:pPr>
        <w:widowControl w:val="0"/>
        <w:autoSpaceDE w:val="0"/>
        <w:autoSpaceDN w:val="0"/>
        <w:adjustRightInd w:val="0"/>
        <w:ind w:firstLine="709"/>
        <w:jc w:val="both"/>
        <w:rPr>
          <w:bCs/>
          <w:sz w:val="28"/>
          <w:szCs w:val="28"/>
        </w:rPr>
      </w:pPr>
      <w:r w:rsidRPr="004E1589">
        <w:rPr>
          <w:bCs/>
          <w:sz w:val="28"/>
          <w:szCs w:val="28"/>
        </w:rPr>
        <w:t>Контактные телефоны:</w:t>
      </w:r>
    </w:p>
    <w:p w14:paraId="0D430615" w14:textId="77777777" w:rsidR="00CE54A8" w:rsidRPr="004E1589" w:rsidRDefault="00CE54A8" w:rsidP="00CE54A8">
      <w:pPr>
        <w:widowControl w:val="0"/>
        <w:autoSpaceDE w:val="0"/>
        <w:autoSpaceDN w:val="0"/>
        <w:adjustRightInd w:val="0"/>
        <w:ind w:firstLine="709"/>
        <w:jc w:val="both"/>
        <w:rPr>
          <w:bCs/>
          <w:sz w:val="28"/>
          <w:szCs w:val="28"/>
        </w:rPr>
      </w:pPr>
      <w:r w:rsidRPr="004E1589">
        <w:rPr>
          <w:bCs/>
          <w:sz w:val="28"/>
          <w:szCs w:val="28"/>
        </w:rPr>
        <w:t>8 (816-64) 9-12-</w:t>
      </w:r>
      <w:proofErr w:type="gramStart"/>
      <w:r w:rsidRPr="004E1589">
        <w:rPr>
          <w:bCs/>
          <w:sz w:val="28"/>
          <w:szCs w:val="28"/>
        </w:rPr>
        <w:t>33  Никифорова</w:t>
      </w:r>
      <w:proofErr w:type="gramEnd"/>
      <w:r w:rsidRPr="004E1589">
        <w:rPr>
          <w:bCs/>
          <w:sz w:val="28"/>
          <w:szCs w:val="28"/>
        </w:rPr>
        <w:t xml:space="preserve"> Людмила Николаевна:</w:t>
      </w:r>
    </w:p>
    <w:p w14:paraId="5F4D1C62" w14:textId="77777777" w:rsidR="00CE54A8" w:rsidRPr="004E1589" w:rsidRDefault="00CE54A8" w:rsidP="00CE54A8">
      <w:pPr>
        <w:numPr>
          <w:ilvl w:val="0"/>
          <w:numId w:val="47"/>
        </w:numPr>
        <w:autoSpaceDE w:val="0"/>
        <w:autoSpaceDN w:val="0"/>
        <w:adjustRightInd w:val="0"/>
        <w:jc w:val="both"/>
        <w:rPr>
          <w:bCs/>
          <w:sz w:val="28"/>
          <w:szCs w:val="28"/>
        </w:rPr>
      </w:pPr>
      <w:r w:rsidRPr="004E1589">
        <w:rPr>
          <w:bCs/>
          <w:sz w:val="28"/>
          <w:szCs w:val="28"/>
        </w:rPr>
        <w:t>(816-64) 9-12-</w:t>
      </w:r>
      <w:proofErr w:type="gramStart"/>
      <w:r w:rsidRPr="004E1589">
        <w:rPr>
          <w:bCs/>
          <w:sz w:val="28"/>
          <w:szCs w:val="28"/>
        </w:rPr>
        <w:t>76  Михайлина</w:t>
      </w:r>
      <w:proofErr w:type="gramEnd"/>
      <w:r w:rsidRPr="004E1589">
        <w:rPr>
          <w:bCs/>
          <w:sz w:val="28"/>
          <w:szCs w:val="28"/>
        </w:rPr>
        <w:t xml:space="preserve"> Елена Юрьевна.</w:t>
      </w:r>
    </w:p>
    <w:p w14:paraId="2C46C3C1" w14:textId="77777777" w:rsidR="00CE54A8" w:rsidRPr="004E1589" w:rsidRDefault="00CE54A8" w:rsidP="00CE54A8">
      <w:pPr>
        <w:widowControl w:val="0"/>
        <w:tabs>
          <w:tab w:val="left" w:pos="576"/>
          <w:tab w:val="left" w:pos="1143"/>
          <w:tab w:val="left" w:pos="2277"/>
          <w:tab w:val="left" w:pos="2844"/>
          <w:tab w:val="left" w:pos="4253"/>
          <w:tab w:val="left" w:pos="5112"/>
          <w:tab w:val="left" w:pos="6372"/>
        </w:tabs>
        <w:ind w:firstLine="709"/>
        <w:jc w:val="center"/>
        <w:rPr>
          <w:bCs/>
          <w:lang w:eastAsia="ar-SA"/>
        </w:rPr>
      </w:pPr>
      <w:r w:rsidRPr="004E1589">
        <w:rPr>
          <w:bCs/>
        </w:rPr>
        <w:br w:type="page"/>
      </w:r>
    </w:p>
    <w:p w14:paraId="31D08906" w14:textId="77777777" w:rsidR="00CE54A8" w:rsidRPr="004E1589" w:rsidRDefault="00CE54A8" w:rsidP="00CE54A8">
      <w:pPr>
        <w:widowControl w:val="0"/>
        <w:numPr>
          <w:ilvl w:val="0"/>
          <w:numId w:val="48"/>
        </w:numPr>
        <w:tabs>
          <w:tab w:val="left" w:pos="576"/>
          <w:tab w:val="left" w:pos="1143"/>
          <w:tab w:val="left" w:pos="2277"/>
          <w:tab w:val="left" w:pos="2844"/>
          <w:tab w:val="left" w:pos="4253"/>
          <w:tab w:val="left" w:pos="5112"/>
          <w:tab w:val="left" w:pos="6372"/>
        </w:tabs>
        <w:jc w:val="center"/>
        <w:rPr>
          <w:b/>
          <w:sz w:val="28"/>
          <w:szCs w:val="28"/>
          <w:lang w:eastAsia="ar-SA"/>
        </w:rPr>
      </w:pPr>
      <w:r w:rsidRPr="004E1589">
        <w:rPr>
          <w:b/>
          <w:sz w:val="28"/>
          <w:szCs w:val="28"/>
          <w:lang w:eastAsia="ar-SA"/>
        </w:rPr>
        <w:lastRenderedPageBreak/>
        <w:t>ЗАКОНОДАТЕЛЬНОЕ РЕГУЛИРОВАНИЕ</w:t>
      </w:r>
    </w:p>
    <w:p w14:paraId="282570B7" w14:textId="77777777" w:rsidR="00CE54A8" w:rsidRPr="004E1589" w:rsidRDefault="00CE54A8" w:rsidP="00CE54A8">
      <w:pPr>
        <w:widowControl w:val="0"/>
        <w:tabs>
          <w:tab w:val="left" w:pos="576"/>
          <w:tab w:val="left" w:pos="1143"/>
          <w:tab w:val="left" w:pos="2277"/>
          <w:tab w:val="left" w:pos="2844"/>
          <w:tab w:val="left" w:pos="4253"/>
          <w:tab w:val="left" w:pos="5112"/>
          <w:tab w:val="left" w:pos="6372"/>
        </w:tabs>
        <w:ind w:left="1069"/>
        <w:rPr>
          <w:b/>
          <w:sz w:val="28"/>
          <w:szCs w:val="28"/>
          <w:lang w:eastAsia="ar-SA"/>
        </w:rPr>
      </w:pPr>
    </w:p>
    <w:p w14:paraId="3F61E589" w14:textId="77777777" w:rsidR="00CE54A8" w:rsidRPr="004E1589" w:rsidRDefault="00CE54A8" w:rsidP="00CE54A8">
      <w:pPr>
        <w:suppressAutoHyphens/>
        <w:ind w:firstLine="709"/>
        <w:jc w:val="both"/>
        <w:rPr>
          <w:sz w:val="28"/>
          <w:szCs w:val="28"/>
          <w:lang w:eastAsia="ar-SA"/>
        </w:rPr>
      </w:pPr>
      <w:bookmarkStart w:id="0" w:name="_Ref119427085"/>
      <w:bookmarkStart w:id="1" w:name="_Ref11225299"/>
      <w:r w:rsidRPr="004E1589">
        <w:rPr>
          <w:sz w:val="28"/>
          <w:szCs w:val="28"/>
          <w:lang w:eastAsia="ar-SA"/>
        </w:rPr>
        <w:t xml:space="preserve">1.1. </w:t>
      </w:r>
      <w:bookmarkEnd w:id="0"/>
      <w:r w:rsidRPr="004E1589">
        <w:rPr>
          <w:sz w:val="28"/>
          <w:szCs w:val="28"/>
          <w:lang w:eastAsia="ar-SA"/>
        </w:rPr>
        <w:t>Настоящий конкурс проводится в соответствии с положениями Гражданского кодекса Российской Федерации, Бюджетного кодекса Российской Федерации, Федерального закона от 26 июля 2006 года № 135-ФЗ «О защите конкуренции»,</w:t>
      </w:r>
      <w:r w:rsidRPr="004E1589">
        <w:rPr>
          <w:sz w:val="28"/>
          <w:szCs w:val="28"/>
        </w:rPr>
        <w:t xml:space="preserve"> </w:t>
      </w:r>
      <w:r w:rsidRPr="004E1589">
        <w:rPr>
          <w:sz w:val="28"/>
          <w:szCs w:val="28"/>
          <w:lang w:eastAsia="ar-SA"/>
        </w:rPr>
        <w:t xml:space="preserve">Федерального закона от 24 июля 2007 года № 209-ФЗ «О развитии малого и среднего предпринимательства в Российской Федерации»,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Положением о предоставлении в аренду, безвозмездное пользование и доверительное управление имущества </w:t>
      </w:r>
      <w:proofErr w:type="spellStart"/>
      <w:r w:rsidRPr="004E1589">
        <w:rPr>
          <w:sz w:val="28"/>
          <w:szCs w:val="28"/>
          <w:lang w:eastAsia="ar-SA"/>
        </w:rPr>
        <w:t>Боровичского</w:t>
      </w:r>
      <w:proofErr w:type="spellEnd"/>
      <w:r w:rsidRPr="004E1589">
        <w:rPr>
          <w:sz w:val="28"/>
          <w:szCs w:val="28"/>
          <w:lang w:eastAsia="ar-SA"/>
        </w:rPr>
        <w:t xml:space="preserve"> муниципального района, утвержденным решением Думы муниципального района от 21.12.2017 № 173, Порядком установления начальной (минимальной) цены договора аренды, безвозмездного пользования и доверительного управления муниципальным имуществом и об определении приоритетных видов предпринимательской деятельности, утвержденным решением Думы муниципального района от 15.02.2018 № 186, иными нормативными правовыми актами.</w:t>
      </w:r>
    </w:p>
    <w:p w14:paraId="29AF966E" w14:textId="77777777" w:rsidR="00CE54A8" w:rsidRPr="004E1589" w:rsidRDefault="00CE54A8" w:rsidP="00CE54A8">
      <w:pPr>
        <w:suppressAutoHyphens/>
        <w:ind w:firstLine="709"/>
        <w:jc w:val="both"/>
        <w:rPr>
          <w:sz w:val="28"/>
          <w:szCs w:val="28"/>
          <w:lang w:eastAsia="ar-SA"/>
        </w:rPr>
      </w:pPr>
      <w:r w:rsidRPr="004E1589">
        <w:rPr>
          <w:sz w:val="28"/>
          <w:szCs w:val="28"/>
          <w:lang w:eastAsia="ar-SA"/>
        </w:rPr>
        <w:t>В части, прямо не урегулированной законодательными и иными нормативными правовыми актами Российской Федерации, проведение конкурса регулируется настоящей документацией о конкурсе.</w:t>
      </w:r>
    </w:p>
    <w:p w14:paraId="502AD5BF" w14:textId="77777777" w:rsidR="00CE54A8" w:rsidRPr="004E1589" w:rsidRDefault="00CE54A8" w:rsidP="00CE54A8">
      <w:pPr>
        <w:suppressAutoHyphens/>
        <w:ind w:firstLine="709"/>
        <w:jc w:val="both"/>
        <w:rPr>
          <w:sz w:val="28"/>
          <w:szCs w:val="28"/>
          <w:lang w:eastAsia="ar-SA"/>
        </w:rPr>
      </w:pPr>
      <w:r w:rsidRPr="004E1589">
        <w:rPr>
          <w:sz w:val="28"/>
          <w:szCs w:val="28"/>
          <w:lang w:eastAsia="ar-SA"/>
        </w:rPr>
        <w:t>1.2.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14:paraId="1656EDC9" w14:textId="77777777" w:rsidR="00CE54A8" w:rsidRPr="004E1589" w:rsidRDefault="00CE54A8" w:rsidP="00CE54A8">
      <w:pPr>
        <w:widowControl w:val="0"/>
        <w:tabs>
          <w:tab w:val="left" w:pos="1307"/>
        </w:tabs>
        <w:suppressAutoHyphens/>
        <w:ind w:firstLine="709"/>
        <w:jc w:val="both"/>
        <w:textAlignment w:val="baseline"/>
        <w:rPr>
          <w:sz w:val="28"/>
          <w:szCs w:val="28"/>
          <w:lang w:eastAsia="ar-SA"/>
        </w:rPr>
      </w:pPr>
    </w:p>
    <w:p w14:paraId="1FECF2FE" w14:textId="77777777" w:rsidR="00CE54A8" w:rsidRPr="004E1589" w:rsidRDefault="00CE54A8" w:rsidP="00CE54A8">
      <w:pPr>
        <w:suppressAutoHyphens/>
        <w:ind w:firstLine="709"/>
        <w:jc w:val="center"/>
        <w:rPr>
          <w:b/>
          <w:sz w:val="28"/>
          <w:szCs w:val="28"/>
          <w:lang w:eastAsia="ar-SA"/>
        </w:rPr>
      </w:pPr>
      <w:r w:rsidRPr="004E1589">
        <w:rPr>
          <w:b/>
          <w:sz w:val="28"/>
          <w:szCs w:val="28"/>
          <w:lang w:eastAsia="ar-SA"/>
        </w:rPr>
        <w:t>2. ОРГАНИЗАТОР КОНКУРСА И ОПИСАНИЕ ИМУЩЕСТВА,</w:t>
      </w:r>
    </w:p>
    <w:p w14:paraId="6032ABE0" w14:textId="77777777" w:rsidR="00CE54A8" w:rsidRPr="004E1589" w:rsidRDefault="00CE54A8" w:rsidP="00CE54A8">
      <w:pPr>
        <w:suppressAutoHyphens/>
        <w:ind w:firstLine="709"/>
        <w:jc w:val="center"/>
        <w:rPr>
          <w:b/>
          <w:sz w:val="28"/>
          <w:szCs w:val="28"/>
          <w:lang w:eastAsia="ar-SA"/>
        </w:rPr>
      </w:pPr>
      <w:proofErr w:type="gramStart"/>
      <w:r w:rsidRPr="004E1589">
        <w:rPr>
          <w:b/>
          <w:sz w:val="28"/>
          <w:szCs w:val="28"/>
          <w:lang w:eastAsia="ar-SA"/>
        </w:rPr>
        <w:t>ПРАВА</w:t>
      </w:r>
      <w:proofErr w:type="gramEnd"/>
      <w:r w:rsidRPr="004E1589">
        <w:rPr>
          <w:b/>
          <w:sz w:val="28"/>
          <w:szCs w:val="28"/>
          <w:lang w:eastAsia="ar-SA"/>
        </w:rPr>
        <w:t xml:space="preserve"> НА КОТОРОЕ ПЕРЕДАЮТСЯ ПО ДОГОВОРУ БЕЗВОЗМЕЗДНОГО ПОЛЬЗОВАНИЯ</w:t>
      </w:r>
    </w:p>
    <w:p w14:paraId="12F893A8" w14:textId="77777777" w:rsidR="00CE54A8" w:rsidRPr="004E1589" w:rsidRDefault="00CE54A8" w:rsidP="00CE54A8">
      <w:pPr>
        <w:suppressAutoHyphens/>
        <w:ind w:firstLine="709"/>
        <w:jc w:val="center"/>
        <w:rPr>
          <w:b/>
          <w:sz w:val="28"/>
          <w:szCs w:val="28"/>
          <w:lang w:eastAsia="ar-SA"/>
        </w:rPr>
      </w:pPr>
    </w:p>
    <w:p w14:paraId="6545615B" w14:textId="77777777" w:rsidR="00CE54A8" w:rsidRPr="004E1589" w:rsidRDefault="00CE54A8" w:rsidP="00CE54A8">
      <w:pPr>
        <w:widowControl w:val="0"/>
        <w:suppressAutoHyphens/>
        <w:ind w:firstLine="709"/>
        <w:jc w:val="both"/>
        <w:rPr>
          <w:bCs/>
          <w:sz w:val="28"/>
          <w:szCs w:val="28"/>
          <w:lang w:eastAsia="ar-SA"/>
        </w:rPr>
      </w:pPr>
      <w:r w:rsidRPr="004E1589">
        <w:rPr>
          <w:bCs/>
          <w:sz w:val="28"/>
          <w:szCs w:val="28"/>
          <w:lang w:eastAsia="ar-SA"/>
        </w:rPr>
        <w:t xml:space="preserve">2.1. Организатор конкурса: Администрация </w:t>
      </w:r>
      <w:proofErr w:type="spellStart"/>
      <w:r w:rsidRPr="004E1589">
        <w:rPr>
          <w:bCs/>
          <w:sz w:val="28"/>
          <w:szCs w:val="28"/>
          <w:lang w:eastAsia="ar-SA"/>
        </w:rPr>
        <w:t>Боровичского</w:t>
      </w:r>
      <w:proofErr w:type="spellEnd"/>
      <w:r w:rsidRPr="004E1589">
        <w:rPr>
          <w:bCs/>
          <w:sz w:val="28"/>
          <w:szCs w:val="28"/>
          <w:lang w:eastAsia="ar-SA"/>
        </w:rPr>
        <w:t xml:space="preserve"> муниципального района</w:t>
      </w:r>
    </w:p>
    <w:p w14:paraId="31B4CB48" w14:textId="77777777" w:rsidR="00CE54A8" w:rsidRPr="004E1589" w:rsidRDefault="00CE54A8" w:rsidP="00CE54A8">
      <w:pPr>
        <w:widowControl w:val="0"/>
        <w:suppressAutoHyphens/>
        <w:ind w:firstLine="709"/>
        <w:jc w:val="both"/>
        <w:rPr>
          <w:sz w:val="28"/>
          <w:szCs w:val="28"/>
          <w:lang w:eastAsia="ar-SA"/>
        </w:rPr>
      </w:pPr>
      <w:r w:rsidRPr="004E1589">
        <w:rPr>
          <w:sz w:val="28"/>
          <w:szCs w:val="28"/>
          <w:lang w:eastAsia="ar-SA"/>
        </w:rPr>
        <w:t xml:space="preserve">Место </w:t>
      </w:r>
      <w:proofErr w:type="gramStart"/>
      <w:r w:rsidRPr="004E1589">
        <w:rPr>
          <w:sz w:val="28"/>
          <w:szCs w:val="28"/>
          <w:lang w:eastAsia="ar-SA"/>
        </w:rPr>
        <w:t>нахождения:  Новгородская</w:t>
      </w:r>
      <w:proofErr w:type="gramEnd"/>
      <w:r w:rsidRPr="004E1589">
        <w:rPr>
          <w:sz w:val="28"/>
          <w:szCs w:val="28"/>
          <w:lang w:eastAsia="ar-SA"/>
        </w:rPr>
        <w:t xml:space="preserve"> обл., </w:t>
      </w:r>
      <w:proofErr w:type="spellStart"/>
      <w:r w:rsidRPr="004E1589">
        <w:rPr>
          <w:sz w:val="28"/>
          <w:szCs w:val="28"/>
          <w:lang w:eastAsia="ar-SA"/>
        </w:rPr>
        <w:t>г.Боровичи</w:t>
      </w:r>
      <w:proofErr w:type="spellEnd"/>
      <w:r w:rsidRPr="004E1589">
        <w:rPr>
          <w:sz w:val="28"/>
          <w:szCs w:val="28"/>
          <w:lang w:eastAsia="ar-SA"/>
        </w:rPr>
        <w:t xml:space="preserve">, </w:t>
      </w:r>
      <w:proofErr w:type="spellStart"/>
      <w:r w:rsidRPr="004E1589">
        <w:rPr>
          <w:sz w:val="28"/>
          <w:szCs w:val="28"/>
          <w:lang w:eastAsia="ar-SA"/>
        </w:rPr>
        <w:t>ул.Коммунарная</w:t>
      </w:r>
      <w:proofErr w:type="spellEnd"/>
      <w:r w:rsidRPr="004E1589">
        <w:rPr>
          <w:sz w:val="28"/>
          <w:szCs w:val="28"/>
          <w:lang w:eastAsia="ar-SA"/>
        </w:rPr>
        <w:t xml:space="preserve">, д.48.  </w:t>
      </w:r>
    </w:p>
    <w:p w14:paraId="7FE76038" w14:textId="77777777" w:rsidR="00CE54A8" w:rsidRPr="004E1589" w:rsidRDefault="00CE54A8" w:rsidP="00CE54A8">
      <w:pPr>
        <w:widowControl w:val="0"/>
        <w:suppressAutoHyphens/>
        <w:ind w:firstLine="709"/>
        <w:jc w:val="both"/>
        <w:rPr>
          <w:sz w:val="28"/>
          <w:szCs w:val="28"/>
          <w:lang w:eastAsia="ar-SA"/>
        </w:rPr>
      </w:pPr>
      <w:r w:rsidRPr="004E1589">
        <w:rPr>
          <w:sz w:val="28"/>
          <w:szCs w:val="28"/>
          <w:lang w:eastAsia="ar-SA"/>
        </w:rPr>
        <w:t xml:space="preserve">Почтовый адрес: 174411, Новгородская обл., </w:t>
      </w:r>
      <w:proofErr w:type="spellStart"/>
      <w:r w:rsidRPr="004E1589">
        <w:rPr>
          <w:sz w:val="28"/>
          <w:szCs w:val="28"/>
          <w:lang w:eastAsia="ar-SA"/>
        </w:rPr>
        <w:t>г.Боровичи</w:t>
      </w:r>
      <w:proofErr w:type="spellEnd"/>
      <w:r w:rsidRPr="004E1589">
        <w:rPr>
          <w:sz w:val="28"/>
          <w:szCs w:val="28"/>
          <w:lang w:eastAsia="ar-SA"/>
        </w:rPr>
        <w:t xml:space="preserve">, </w:t>
      </w:r>
      <w:proofErr w:type="spellStart"/>
      <w:r w:rsidRPr="004E1589">
        <w:rPr>
          <w:sz w:val="28"/>
          <w:szCs w:val="28"/>
          <w:lang w:eastAsia="ar-SA"/>
        </w:rPr>
        <w:t>ул.Коммунарная</w:t>
      </w:r>
      <w:proofErr w:type="spellEnd"/>
      <w:r w:rsidRPr="004E1589">
        <w:rPr>
          <w:sz w:val="28"/>
          <w:szCs w:val="28"/>
          <w:lang w:eastAsia="ar-SA"/>
        </w:rPr>
        <w:t xml:space="preserve">, д.48. </w:t>
      </w:r>
    </w:p>
    <w:p w14:paraId="6A634717" w14:textId="77777777" w:rsidR="00CE54A8" w:rsidRPr="004E1589" w:rsidRDefault="00CE54A8" w:rsidP="00CE54A8">
      <w:pPr>
        <w:suppressAutoHyphens/>
        <w:ind w:firstLine="709"/>
        <w:rPr>
          <w:sz w:val="28"/>
          <w:szCs w:val="28"/>
          <w:lang w:eastAsia="ar-SA"/>
        </w:rPr>
      </w:pPr>
      <w:r w:rsidRPr="004E1589">
        <w:rPr>
          <w:sz w:val="28"/>
          <w:szCs w:val="28"/>
          <w:lang w:eastAsia="ar-SA"/>
        </w:rPr>
        <w:t xml:space="preserve">Электронная почта: </w:t>
      </w:r>
      <w:hyperlink r:id="rId5" w:history="1">
        <w:r w:rsidRPr="004E1589">
          <w:rPr>
            <w:color w:val="0000FF"/>
            <w:sz w:val="28"/>
            <w:szCs w:val="28"/>
            <w:u w:val="single"/>
            <w:lang w:val="en-US" w:eastAsia="ar-SA"/>
          </w:rPr>
          <w:t>kumi</w:t>
        </w:r>
        <w:r w:rsidRPr="004E1589">
          <w:rPr>
            <w:color w:val="0000FF"/>
            <w:sz w:val="28"/>
            <w:szCs w:val="28"/>
            <w:u w:val="single"/>
            <w:lang w:eastAsia="ar-SA"/>
          </w:rPr>
          <w:t>@</w:t>
        </w:r>
        <w:r w:rsidRPr="004E1589">
          <w:rPr>
            <w:color w:val="0000FF"/>
            <w:sz w:val="28"/>
            <w:szCs w:val="28"/>
            <w:u w:val="single"/>
            <w:lang w:val="en-US" w:eastAsia="ar-SA"/>
          </w:rPr>
          <w:t>boradmin</w:t>
        </w:r>
        <w:r w:rsidRPr="004E1589">
          <w:rPr>
            <w:color w:val="0000FF"/>
            <w:sz w:val="28"/>
            <w:szCs w:val="28"/>
            <w:u w:val="single"/>
            <w:lang w:eastAsia="ar-SA"/>
          </w:rPr>
          <w:t>.</w:t>
        </w:r>
        <w:proofErr w:type="spellStart"/>
        <w:r w:rsidRPr="004E1589">
          <w:rPr>
            <w:color w:val="0000FF"/>
            <w:sz w:val="28"/>
            <w:szCs w:val="28"/>
            <w:u w:val="single"/>
            <w:lang w:val="en-US" w:eastAsia="ar-SA"/>
          </w:rPr>
          <w:t>ru</w:t>
        </w:r>
        <w:proofErr w:type="spellEnd"/>
      </w:hyperlink>
      <w:r w:rsidRPr="004E1589">
        <w:rPr>
          <w:sz w:val="28"/>
          <w:szCs w:val="28"/>
          <w:lang w:eastAsia="ar-SA"/>
        </w:rPr>
        <w:t xml:space="preserve"> .</w:t>
      </w:r>
    </w:p>
    <w:p w14:paraId="7DAB3C35" w14:textId="77777777" w:rsidR="00CE54A8" w:rsidRPr="004E1589" w:rsidRDefault="00CE54A8" w:rsidP="00CE54A8">
      <w:pPr>
        <w:widowControl w:val="0"/>
        <w:suppressAutoHyphens/>
        <w:ind w:firstLine="709"/>
        <w:jc w:val="both"/>
        <w:rPr>
          <w:sz w:val="28"/>
          <w:szCs w:val="28"/>
          <w:lang w:eastAsia="ar-SA"/>
        </w:rPr>
      </w:pPr>
      <w:r w:rsidRPr="004E1589">
        <w:rPr>
          <w:sz w:val="28"/>
          <w:szCs w:val="28"/>
          <w:lang w:eastAsia="ar-SA"/>
        </w:rPr>
        <w:t>Телефоны: 8 (816-64) 9-12-</w:t>
      </w:r>
      <w:proofErr w:type="gramStart"/>
      <w:r w:rsidRPr="004E1589">
        <w:rPr>
          <w:sz w:val="28"/>
          <w:szCs w:val="28"/>
          <w:lang w:eastAsia="ar-SA"/>
        </w:rPr>
        <w:t>33,  9</w:t>
      </w:r>
      <w:proofErr w:type="gramEnd"/>
      <w:r w:rsidRPr="004E1589">
        <w:rPr>
          <w:sz w:val="28"/>
          <w:szCs w:val="28"/>
          <w:lang w:eastAsia="ar-SA"/>
        </w:rPr>
        <w:t xml:space="preserve">-12-76. </w:t>
      </w:r>
    </w:p>
    <w:p w14:paraId="2D31AAF3" w14:textId="77777777" w:rsidR="00CE54A8" w:rsidRPr="004E1589" w:rsidRDefault="00CE54A8" w:rsidP="00CE54A8">
      <w:pPr>
        <w:suppressAutoHyphens/>
        <w:ind w:firstLine="709"/>
        <w:jc w:val="both"/>
        <w:rPr>
          <w:sz w:val="28"/>
          <w:szCs w:val="28"/>
          <w:lang w:eastAsia="ar-SA"/>
        </w:rPr>
      </w:pPr>
      <w:r w:rsidRPr="004E1589">
        <w:rPr>
          <w:sz w:val="28"/>
          <w:szCs w:val="28"/>
          <w:lang w:eastAsia="ar-SA"/>
        </w:rPr>
        <w:t>Форма торгов: конкурс, открытый по составу участников.2</w:t>
      </w:r>
    </w:p>
    <w:p w14:paraId="6578031E" w14:textId="77777777" w:rsidR="00CE54A8" w:rsidRDefault="00CE54A8" w:rsidP="00CE54A8">
      <w:pPr>
        <w:suppressAutoHyphens/>
        <w:jc w:val="both"/>
        <w:rPr>
          <w:sz w:val="28"/>
          <w:szCs w:val="28"/>
          <w:lang w:eastAsia="ar-SA"/>
        </w:rPr>
      </w:pPr>
    </w:p>
    <w:p w14:paraId="481C83BE" w14:textId="77777777" w:rsidR="00CE54A8" w:rsidRDefault="00CE54A8" w:rsidP="00CE54A8">
      <w:pPr>
        <w:suppressAutoHyphens/>
        <w:jc w:val="both"/>
        <w:rPr>
          <w:sz w:val="28"/>
          <w:szCs w:val="28"/>
          <w:lang w:eastAsia="ar-SA"/>
        </w:rPr>
      </w:pPr>
    </w:p>
    <w:p w14:paraId="08F6F4CE" w14:textId="77777777" w:rsidR="00CE54A8" w:rsidRDefault="00CE54A8" w:rsidP="00CE54A8">
      <w:pPr>
        <w:suppressAutoHyphens/>
        <w:jc w:val="both"/>
        <w:rPr>
          <w:sz w:val="28"/>
          <w:szCs w:val="28"/>
          <w:lang w:eastAsia="ar-SA"/>
        </w:rPr>
      </w:pPr>
    </w:p>
    <w:p w14:paraId="051A4214" w14:textId="77777777" w:rsidR="00CE54A8" w:rsidRDefault="00CE54A8" w:rsidP="00CE54A8">
      <w:pPr>
        <w:suppressAutoHyphens/>
        <w:jc w:val="both"/>
        <w:rPr>
          <w:sz w:val="28"/>
          <w:szCs w:val="28"/>
          <w:lang w:eastAsia="ar-SA"/>
        </w:rPr>
      </w:pPr>
    </w:p>
    <w:p w14:paraId="5B65B86E" w14:textId="77777777" w:rsidR="00CE54A8" w:rsidRDefault="00CE54A8" w:rsidP="00CE54A8">
      <w:pPr>
        <w:suppressAutoHyphens/>
        <w:jc w:val="both"/>
        <w:rPr>
          <w:sz w:val="28"/>
          <w:szCs w:val="28"/>
          <w:lang w:eastAsia="ar-SA"/>
        </w:rPr>
      </w:pPr>
    </w:p>
    <w:p w14:paraId="68613285" w14:textId="77777777" w:rsidR="00CE54A8" w:rsidRPr="004E1589" w:rsidRDefault="00CE54A8" w:rsidP="00CE54A8">
      <w:pPr>
        <w:suppressAutoHyphens/>
        <w:spacing w:before="240" w:after="240" w:line="240" w:lineRule="exact"/>
        <w:jc w:val="center"/>
        <w:rPr>
          <w:sz w:val="24"/>
          <w:szCs w:val="24"/>
          <w:lang w:eastAsia="ar-SA"/>
        </w:rPr>
      </w:pPr>
      <w:r w:rsidRPr="004E1589">
        <w:rPr>
          <w:sz w:val="24"/>
          <w:szCs w:val="24"/>
          <w:lang w:eastAsia="ar-SA"/>
        </w:rPr>
        <w:lastRenderedPageBreak/>
        <w:t>2</w:t>
      </w:r>
    </w:p>
    <w:p w14:paraId="73DBFAFE" w14:textId="77777777" w:rsidR="00CE54A8" w:rsidRPr="004E1589" w:rsidRDefault="00CE54A8" w:rsidP="00CE54A8">
      <w:pPr>
        <w:suppressAutoHyphens/>
        <w:ind w:firstLine="709"/>
        <w:jc w:val="both"/>
        <w:rPr>
          <w:sz w:val="28"/>
          <w:szCs w:val="28"/>
          <w:lang w:eastAsia="ar-SA"/>
        </w:rPr>
      </w:pPr>
      <w:r w:rsidRPr="004E1589">
        <w:rPr>
          <w:sz w:val="28"/>
          <w:szCs w:val="28"/>
          <w:lang w:eastAsia="ar-SA"/>
        </w:rPr>
        <w:t>2.2. Место расположения, описание и технические характеристики муниципального имущества, права на которое передаются по договору:</w:t>
      </w:r>
    </w:p>
    <w:p w14:paraId="5938EAF1" w14:textId="77777777" w:rsidR="00CE54A8" w:rsidRPr="004E1589" w:rsidRDefault="00CE54A8" w:rsidP="00CE54A8">
      <w:pPr>
        <w:suppressAutoHyphens/>
        <w:autoSpaceDE w:val="0"/>
        <w:autoSpaceDN w:val="0"/>
        <w:adjustRightInd w:val="0"/>
        <w:ind w:firstLine="709"/>
        <w:jc w:val="both"/>
        <w:rPr>
          <w:sz w:val="28"/>
          <w:szCs w:val="28"/>
          <w:lang w:eastAsia="ar-SA"/>
        </w:rPr>
      </w:pPr>
      <w:r w:rsidRPr="004E1589">
        <w:rPr>
          <w:sz w:val="28"/>
          <w:szCs w:val="28"/>
          <w:lang w:eastAsia="ar-SA"/>
        </w:rPr>
        <w:t xml:space="preserve">Здание гаража общей площадью 23,8 </w:t>
      </w:r>
      <w:proofErr w:type="spellStart"/>
      <w:proofErr w:type="gramStart"/>
      <w:r w:rsidRPr="004E1589">
        <w:rPr>
          <w:sz w:val="28"/>
          <w:szCs w:val="28"/>
          <w:lang w:eastAsia="ar-SA"/>
        </w:rPr>
        <w:t>кв.метра</w:t>
      </w:r>
      <w:proofErr w:type="spellEnd"/>
      <w:proofErr w:type="gramEnd"/>
      <w:r w:rsidRPr="004E1589">
        <w:rPr>
          <w:sz w:val="28"/>
          <w:szCs w:val="28"/>
          <w:lang w:eastAsia="ar-SA"/>
        </w:rPr>
        <w:t xml:space="preserve">  с кадастровым №  53:22:0022106:5, находящееся по  адресу: Новгородская область, городское поселение город Боровичи, г. Боровичи, </w:t>
      </w:r>
      <w:proofErr w:type="spellStart"/>
      <w:r w:rsidRPr="004E1589">
        <w:rPr>
          <w:sz w:val="28"/>
          <w:szCs w:val="28"/>
          <w:lang w:eastAsia="ar-SA"/>
        </w:rPr>
        <w:t>мкр</w:t>
      </w:r>
      <w:proofErr w:type="spellEnd"/>
      <w:r w:rsidRPr="004E1589">
        <w:rPr>
          <w:sz w:val="28"/>
          <w:szCs w:val="28"/>
          <w:lang w:eastAsia="ar-SA"/>
        </w:rPr>
        <w:t>. 1 Раздолье, д. 23</w:t>
      </w:r>
      <w:r w:rsidRPr="004E1589">
        <w:rPr>
          <w:color w:val="000000"/>
          <w:sz w:val="28"/>
          <w:szCs w:val="28"/>
          <w:lang w:eastAsia="ar-SA"/>
        </w:rPr>
        <w:t>.</w:t>
      </w:r>
    </w:p>
    <w:p w14:paraId="779A0560" w14:textId="77777777" w:rsidR="00CE54A8" w:rsidRPr="004E1589" w:rsidRDefault="00CE54A8" w:rsidP="00CE54A8">
      <w:pPr>
        <w:suppressAutoHyphens/>
        <w:ind w:firstLine="709"/>
        <w:jc w:val="both"/>
        <w:rPr>
          <w:bCs/>
          <w:sz w:val="28"/>
          <w:szCs w:val="28"/>
          <w:lang w:eastAsia="ar-SA"/>
        </w:rPr>
      </w:pPr>
      <w:r w:rsidRPr="004E1589">
        <w:rPr>
          <w:bCs/>
          <w:sz w:val="28"/>
          <w:szCs w:val="28"/>
          <w:lang w:eastAsia="ar-SA"/>
        </w:rPr>
        <w:t xml:space="preserve">2.3. Начальная (минимальная) цена </w:t>
      </w:r>
      <w:proofErr w:type="gramStart"/>
      <w:r w:rsidRPr="004E1589">
        <w:rPr>
          <w:bCs/>
          <w:sz w:val="28"/>
          <w:szCs w:val="28"/>
          <w:lang w:eastAsia="ar-SA"/>
        </w:rPr>
        <w:t>договора  в</w:t>
      </w:r>
      <w:proofErr w:type="gramEnd"/>
      <w:r w:rsidRPr="004E1589">
        <w:rPr>
          <w:bCs/>
          <w:sz w:val="28"/>
          <w:szCs w:val="28"/>
          <w:lang w:eastAsia="ar-SA"/>
        </w:rPr>
        <w:t xml:space="preserve"> размере платежа за право заключить договор безвозмездного пользования указанным  имуществом (1248,00 х 23,8 </w:t>
      </w:r>
      <w:proofErr w:type="spellStart"/>
      <w:r w:rsidRPr="004E1589">
        <w:rPr>
          <w:bCs/>
          <w:sz w:val="28"/>
          <w:szCs w:val="28"/>
          <w:lang w:eastAsia="ar-SA"/>
        </w:rPr>
        <w:t>кв.м</w:t>
      </w:r>
      <w:proofErr w:type="spellEnd"/>
      <w:r w:rsidRPr="004E1589">
        <w:rPr>
          <w:bCs/>
          <w:sz w:val="28"/>
          <w:szCs w:val="28"/>
          <w:lang w:eastAsia="ar-SA"/>
        </w:rPr>
        <w:t xml:space="preserve"> х 0,2) = 5 940,48 рублей (пять тысяч девятьсот сорок рублей 48 копеек) устанавливается без учета НДС.</w:t>
      </w:r>
    </w:p>
    <w:p w14:paraId="6ACD2E4E" w14:textId="77777777" w:rsidR="00CE54A8" w:rsidRPr="004E1589" w:rsidRDefault="00CE54A8" w:rsidP="00CE54A8">
      <w:pPr>
        <w:autoSpaceDE w:val="0"/>
        <w:autoSpaceDN w:val="0"/>
        <w:adjustRightInd w:val="0"/>
        <w:ind w:firstLine="709"/>
        <w:jc w:val="both"/>
        <w:rPr>
          <w:bCs/>
          <w:sz w:val="28"/>
          <w:szCs w:val="28"/>
          <w:lang w:eastAsia="ar-SA"/>
        </w:rPr>
      </w:pPr>
      <w:r w:rsidRPr="004E1589">
        <w:rPr>
          <w:bCs/>
          <w:sz w:val="28"/>
          <w:szCs w:val="28"/>
          <w:lang w:eastAsia="ar-SA"/>
        </w:rPr>
        <w:t>2.4. Целевое назначение имущества</w:t>
      </w:r>
      <w:r w:rsidRPr="004E1589">
        <w:rPr>
          <w:bCs/>
          <w:sz w:val="28"/>
          <w:szCs w:val="28"/>
        </w:rPr>
        <w:t xml:space="preserve"> </w:t>
      </w:r>
      <w:r w:rsidRPr="004E1589">
        <w:rPr>
          <w:bCs/>
          <w:sz w:val="28"/>
          <w:szCs w:val="28"/>
          <w:lang w:eastAsia="ar-SA"/>
        </w:rPr>
        <w:t>с целью использования под гараж, склад.</w:t>
      </w:r>
    </w:p>
    <w:p w14:paraId="5C765F0B" w14:textId="77777777" w:rsidR="00CE54A8" w:rsidRPr="004E1589" w:rsidRDefault="00CE54A8" w:rsidP="00CE54A8">
      <w:pPr>
        <w:autoSpaceDE w:val="0"/>
        <w:autoSpaceDN w:val="0"/>
        <w:adjustRightInd w:val="0"/>
        <w:ind w:firstLine="709"/>
        <w:jc w:val="both"/>
        <w:rPr>
          <w:bCs/>
          <w:sz w:val="28"/>
          <w:szCs w:val="28"/>
          <w:lang w:eastAsia="ar-SA"/>
        </w:rPr>
      </w:pPr>
      <w:r w:rsidRPr="004E1589">
        <w:rPr>
          <w:bCs/>
          <w:sz w:val="28"/>
          <w:szCs w:val="28"/>
          <w:lang w:eastAsia="ar-SA"/>
        </w:rPr>
        <w:t xml:space="preserve">2.5. Срок действия договора: 5 лет с даты заключения договора. </w:t>
      </w:r>
    </w:p>
    <w:p w14:paraId="44291AD0" w14:textId="77777777" w:rsidR="00CE54A8" w:rsidRPr="004E1589" w:rsidRDefault="00CE54A8" w:rsidP="00CE54A8">
      <w:pPr>
        <w:suppressAutoHyphens/>
        <w:ind w:firstLine="709"/>
        <w:jc w:val="both"/>
        <w:rPr>
          <w:sz w:val="28"/>
          <w:szCs w:val="28"/>
          <w:lang w:eastAsia="ar-SA"/>
        </w:rPr>
      </w:pPr>
      <w:r w:rsidRPr="004E1589">
        <w:rPr>
          <w:bCs/>
          <w:sz w:val="28"/>
          <w:szCs w:val="28"/>
          <w:lang w:eastAsia="ar-SA"/>
        </w:rPr>
        <w:t>2.6. Требование о внесении задатка, а также размер задатка:</w:t>
      </w:r>
      <w:r w:rsidRPr="004E1589">
        <w:rPr>
          <w:sz w:val="28"/>
          <w:szCs w:val="28"/>
          <w:lang w:eastAsia="ar-SA"/>
        </w:rPr>
        <w:t xml:space="preserve"> не установлены.</w:t>
      </w:r>
    </w:p>
    <w:p w14:paraId="77F67407" w14:textId="77777777" w:rsidR="00CE54A8" w:rsidRPr="004E1589" w:rsidRDefault="00CE54A8" w:rsidP="00CE54A8">
      <w:pPr>
        <w:suppressAutoHyphens/>
        <w:autoSpaceDE w:val="0"/>
        <w:autoSpaceDN w:val="0"/>
        <w:adjustRightInd w:val="0"/>
        <w:ind w:firstLine="709"/>
        <w:jc w:val="both"/>
        <w:rPr>
          <w:rFonts w:eastAsia="Calibri"/>
          <w:sz w:val="28"/>
          <w:szCs w:val="28"/>
        </w:rPr>
      </w:pPr>
      <w:r w:rsidRPr="004E1589">
        <w:rPr>
          <w:sz w:val="28"/>
          <w:szCs w:val="28"/>
          <w:lang w:eastAsia="ar-SA"/>
        </w:rPr>
        <w:t>2.7. Объект включен в пе</w:t>
      </w:r>
      <w:hyperlink r:id="rId6" w:history="1">
        <w:r w:rsidRPr="004E1589">
          <w:rPr>
            <w:rFonts w:eastAsia="Calibri"/>
            <w:sz w:val="28"/>
            <w:szCs w:val="28"/>
          </w:rPr>
          <w:t>речень</w:t>
        </w:r>
      </w:hyperlink>
      <w:r w:rsidRPr="004E1589">
        <w:rPr>
          <w:rFonts w:eastAsia="Calibri"/>
          <w:sz w:val="28"/>
          <w:szCs w:val="28"/>
        </w:rPr>
        <w:t xml:space="preserve"> муниципального имущества </w:t>
      </w:r>
      <w:proofErr w:type="spellStart"/>
      <w:r w:rsidRPr="004E1589">
        <w:rPr>
          <w:rFonts w:eastAsia="Calibri"/>
          <w:sz w:val="28"/>
          <w:szCs w:val="28"/>
        </w:rPr>
        <w:t>Боровичского</w:t>
      </w:r>
      <w:proofErr w:type="spellEnd"/>
      <w:r w:rsidRPr="004E1589">
        <w:rPr>
          <w:rFonts w:eastAsia="Calibri"/>
          <w:sz w:val="28"/>
          <w:szCs w:val="28"/>
        </w:rPr>
        <w:t xml:space="preserve"> муниципального района, свободного от прав третьих лиц (за исключением имущественных прав субъектов малого и среднего </w:t>
      </w:r>
      <w:proofErr w:type="spellStart"/>
      <w:r w:rsidRPr="004E1589">
        <w:rPr>
          <w:rFonts w:eastAsia="Calibri"/>
          <w:sz w:val="28"/>
          <w:szCs w:val="28"/>
        </w:rPr>
        <w:t>предпри-нимательства</w:t>
      </w:r>
      <w:proofErr w:type="spellEnd"/>
      <w:r w:rsidRPr="004E1589">
        <w:rPr>
          <w:rFonts w:eastAsia="Calibri"/>
          <w:sz w:val="28"/>
          <w:szCs w:val="28"/>
        </w:rPr>
        <w:t xml:space="preserve">), предусмотренного частью 4 статьи 18 Федерального закона «О развитии малого и среднего предпринимательства в Российской Федерации» на основании постановления Администрации </w:t>
      </w:r>
      <w:proofErr w:type="spellStart"/>
      <w:r w:rsidRPr="004E1589">
        <w:rPr>
          <w:rFonts w:eastAsia="Calibri"/>
          <w:sz w:val="28"/>
          <w:szCs w:val="28"/>
        </w:rPr>
        <w:t>Боровичского</w:t>
      </w:r>
      <w:proofErr w:type="spellEnd"/>
      <w:r w:rsidRPr="004E1589">
        <w:rPr>
          <w:rFonts w:eastAsia="Calibri"/>
          <w:sz w:val="28"/>
          <w:szCs w:val="28"/>
        </w:rPr>
        <w:t xml:space="preserve"> муниципального района от 23.08.2022 № 2393. </w:t>
      </w:r>
    </w:p>
    <w:p w14:paraId="44CE21E9" w14:textId="77777777" w:rsidR="00CE54A8" w:rsidRPr="004E1589" w:rsidRDefault="00CE54A8" w:rsidP="00CE54A8">
      <w:pPr>
        <w:suppressAutoHyphens/>
        <w:ind w:firstLine="709"/>
        <w:jc w:val="center"/>
        <w:rPr>
          <w:b/>
          <w:sz w:val="28"/>
          <w:szCs w:val="28"/>
          <w:lang w:eastAsia="ar-SA"/>
        </w:rPr>
      </w:pPr>
    </w:p>
    <w:p w14:paraId="32F7BABE" w14:textId="77777777" w:rsidR="00CE54A8" w:rsidRPr="004E1589" w:rsidRDefault="00CE54A8" w:rsidP="00CE54A8">
      <w:pPr>
        <w:suppressAutoHyphens/>
        <w:jc w:val="center"/>
        <w:rPr>
          <w:b/>
          <w:sz w:val="28"/>
          <w:szCs w:val="28"/>
          <w:lang w:eastAsia="ar-SA"/>
        </w:rPr>
      </w:pPr>
      <w:r w:rsidRPr="004E1589">
        <w:rPr>
          <w:b/>
          <w:sz w:val="28"/>
          <w:szCs w:val="28"/>
          <w:lang w:eastAsia="ar-SA"/>
        </w:rPr>
        <w:t>3. ИНФОРМАЦИОННОЕ ОБЕСПЕЧЕНИЕ КОНКУРСА</w:t>
      </w:r>
    </w:p>
    <w:p w14:paraId="64C3CF5B" w14:textId="77777777" w:rsidR="00CE54A8" w:rsidRPr="004E1589" w:rsidRDefault="00CE54A8" w:rsidP="00CE54A8">
      <w:pPr>
        <w:suppressAutoHyphens/>
        <w:ind w:firstLine="709"/>
        <w:jc w:val="center"/>
        <w:rPr>
          <w:b/>
          <w:sz w:val="28"/>
          <w:szCs w:val="28"/>
          <w:lang w:eastAsia="ar-SA"/>
        </w:rPr>
      </w:pPr>
    </w:p>
    <w:p w14:paraId="46F6C913" w14:textId="77777777" w:rsidR="00CE54A8" w:rsidRPr="004E1589" w:rsidRDefault="00CE54A8" w:rsidP="00CE54A8">
      <w:pPr>
        <w:widowControl w:val="0"/>
        <w:suppressAutoHyphens/>
        <w:ind w:firstLine="709"/>
        <w:jc w:val="both"/>
        <w:rPr>
          <w:bCs/>
          <w:iCs/>
          <w:sz w:val="28"/>
          <w:szCs w:val="28"/>
          <w:lang w:eastAsia="ar-SA"/>
        </w:rPr>
      </w:pPr>
      <w:r w:rsidRPr="004E1589">
        <w:rPr>
          <w:bCs/>
          <w:iCs/>
          <w:sz w:val="28"/>
          <w:szCs w:val="28"/>
          <w:lang w:eastAsia="ar-SA"/>
        </w:rPr>
        <w:t xml:space="preserve">3.1. Официальным сайтом в сети «Интернет» для размещения информации о проведении конкурса является </w:t>
      </w:r>
      <w:r w:rsidRPr="004E1589">
        <w:rPr>
          <w:sz w:val="28"/>
          <w:szCs w:val="28"/>
          <w:lang w:eastAsia="ar-SA"/>
        </w:rPr>
        <w:t>официальный сайт Российской Федерации для размещения информации о проведении торгов (</w:t>
      </w:r>
      <w:hyperlink r:id="rId7" w:history="1">
        <w:r w:rsidRPr="004E1589">
          <w:rPr>
            <w:sz w:val="28"/>
            <w:szCs w:val="28"/>
            <w:lang w:val="en-US" w:eastAsia="ar-SA"/>
          </w:rPr>
          <w:t>www</w:t>
        </w:r>
        <w:r w:rsidRPr="004E1589">
          <w:rPr>
            <w:sz w:val="28"/>
            <w:szCs w:val="28"/>
            <w:lang w:eastAsia="ar-SA"/>
          </w:rPr>
          <w:t>.</w:t>
        </w:r>
        <w:r w:rsidRPr="004E1589">
          <w:rPr>
            <w:sz w:val="28"/>
            <w:szCs w:val="28"/>
            <w:lang w:val="en-US" w:eastAsia="ar-SA"/>
          </w:rPr>
          <w:t>torgi</w:t>
        </w:r>
        <w:r w:rsidRPr="004E1589">
          <w:rPr>
            <w:sz w:val="28"/>
            <w:szCs w:val="28"/>
            <w:lang w:eastAsia="ar-SA"/>
          </w:rPr>
          <w:t>.</w:t>
        </w:r>
        <w:r w:rsidRPr="004E1589">
          <w:rPr>
            <w:sz w:val="28"/>
            <w:szCs w:val="28"/>
            <w:lang w:val="en-US" w:eastAsia="ar-SA"/>
          </w:rPr>
          <w:t>gov</w:t>
        </w:r>
        <w:r w:rsidRPr="004E1589">
          <w:rPr>
            <w:sz w:val="28"/>
            <w:szCs w:val="28"/>
            <w:lang w:eastAsia="ar-SA"/>
          </w:rPr>
          <w:t>.</w:t>
        </w:r>
        <w:r w:rsidRPr="004E1589">
          <w:rPr>
            <w:sz w:val="28"/>
            <w:szCs w:val="28"/>
            <w:lang w:val="en-US" w:eastAsia="ar-SA"/>
          </w:rPr>
          <w:t>ru</w:t>
        </w:r>
      </w:hyperlink>
      <w:r w:rsidRPr="004E1589">
        <w:rPr>
          <w:sz w:val="28"/>
          <w:szCs w:val="28"/>
          <w:lang w:eastAsia="ar-SA"/>
        </w:rPr>
        <w:t xml:space="preserve">), информация также размещена на сайте Администрации </w:t>
      </w:r>
      <w:proofErr w:type="spellStart"/>
      <w:r w:rsidRPr="004E1589">
        <w:rPr>
          <w:sz w:val="28"/>
          <w:szCs w:val="28"/>
          <w:lang w:eastAsia="ar-SA"/>
        </w:rPr>
        <w:t>Боровичского</w:t>
      </w:r>
      <w:proofErr w:type="spellEnd"/>
      <w:r w:rsidRPr="004E1589">
        <w:rPr>
          <w:sz w:val="28"/>
          <w:szCs w:val="28"/>
          <w:lang w:eastAsia="ar-SA"/>
        </w:rPr>
        <w:t xml:space="preserve"> муниципального района  </w:t>
      </w:r>
      <w:hyperlink r:id="rId8" w:history="1">
        <w:r w:rsidRPr="004E1589">
          <w:rPr>
            <w:sz w:val="28"/>
            <w:szCs w:val="28"/>
            <w:lang w:val="en-US" w:eastAsia="ar-SA"/>
          </w:rPr>
          <w:t>www</w:t>
        </w:r>
        <w:r w:rsidRPr="004E1589">
          <w:rPr>
            <w:sz w:val="28"/>
            <w:szCs w:val="28"/>
            <w:lang w:eastAsia="ar-SA"/>
          </w:rPr>
          <w:t>.</w:t>
        </w:r>
        <w:r w:rsidRPr="004E1589">
          <w:rPr>
            <w:sz w:val="28"/>
            <w:szCs w:val="28"/>
            <w:lang w:val="en-US" w:eastAsia="ar-SA"/>
          </w:rPr>
          <w:t>boradmin</w:t>
        </w:r>
        <w:r w:rsidRPr="004E1589">
          <w:rPr>
            <w:sz w:val="28"/>
            <w:szCs w:val="28"/>
            <w:lang w:eastAsia="ar-SA"/>
          </w:rPr>
          <w:t>.</w:t>
        </w:r>
        <w:proofErr w:type="spellStart"/>
        <w:r w:rsidRPr="004E1589">
          <w:rPr>
            <w:sz w:val="28"/>
            <w:szCs w:val="28"/>
            <w:lang w:val="en-US" w:eastAsia="ar-SA"/>
          </w:rPr>
          <w:t>ru</w:t>
        </w:r>
        <w:proofErr w:type="spellEnd"/>
      </w:hyperlink>
      <w:r w:rsidRPr="004E1589">
        <w:rPr>
          <w:sz w:val="28"/>
          <w:szCs w:val="28"/>
          <w:lang w:eastAsia="ar-SA"/>
        </w:rPr>
        <w:t>.</w:t>
      </w:r>
    </w:p>
    <w:p w14:paraId="048CB0C7" w14:textId="77777777" w:rsidR="00CE54A8" w:rsidRPr="004E1589" w:rsidRDefault="00CE54A8" w:rsidP="00CE54A8">
      <w:pPr>
        <w:widowControl w:val="0"/>
        <w:suppressAutoHyphens/>
        <w:ind w:firstLine="709"/>
        <w:jc w:val="both"/>
        <w:rPr>
          <w:sz w:val="28"/>
          <w:szCs w:val="28"/>
          <w:lang w:eastAsia="ar-SA"/>
        </w:rPr>
      </w:pPr>
      <w:r w:rsidRPr="004E1589">
        <w:rPr>
          <w:sz w:val="28"/>
          <w:szCs w:val="28"/>
          <w:lang w:eastAsia="ar-SA"/>
        </w:rPr>
        <w:t>3.2. Извещение о проведении конкурса размещается на официальном сайте не менее чем за тридцать дней до дня окончания подачи заявок на участие в конкурсе.</w:t>
      </w:r>
    </w:p>
    <w:p w14:paraId="246671B9" w14:textId="77777777" w:rsidR="00CE54A8" w:rsidRPr="004E1589" w:rsidRDefault="00CE54A8" w:rsidP="00CE54A8">
      <w:pPr>
        <w:widowControl w:val="0"/>
        <w:tabs>
          <w:tab w:val="left" w:pos="142"/>
          <w:tab w:val="left" w:pos="576"/>
          <w:tab w:val="left" w:pos="1143"/>
          <w:tab w:val="left" w:pos="2277"/>
          <w:tab w:val="left" w:pos="2844"/>
          <w:tab w:val="left" w:pos="3206"/>
        </w:tabs>
        <w:rPr>
          <w:sz w:val="28"/>
          <w:szCs w:val="28"/>
          <w:lang w:eastAsia="ar-SA"/>
        </w:rPr>
      </w:pPr>
    </w:p>
    <w:p w14:paraId="09259F3A" w14:textId="77777777" w:rsidR="00CE54A8" w:rsidRPr="004E1589" w:rsidRDefault="00CE54A8" w:rsidP="00CE54A8">
      <w:pPr>
        <w:widowControl w:val="0"/>
        <w:tabs>
          <w:tab w:val="left" w:pos="142"/>
          <w:tab w:val="left" w:pos="576"/>
          <w:tab w:val="left" w:pos="1143"/>
          <w:tab w:val="left" w:pos="2277"/>
          <w:tab w:val="left" w:pos="2844"/>
          <w:tab w:val="left" w:pos="3206"/>
        </w:tabs>
        <w:jc w:val="center"/>
        <w:rPr>
          <w:b/>
          <w:sz w:val="28"/>
          <w:szCs w:val="28"/>
          <w:lang w:eastAsia="ar-SA"/>
        </w:rPr>
      </w:pPr>
      <w:r w:rsidRPr="004E1589">
        <w:rPr>
          <w:b/>
          <w:sz w:val="28"/>
          <w:szCs w:val="28"/>
          <w:lang w:eastAsia="ar-SA"/>
        </w:rPr>
        <w:t>4. ТРЕБОВАНИЕ К УЧАСТНИКАМ КОНКУРСА</w:t>
      </w:r>
    </w:p>
    <w:p w14:paraId="035A1F75" w14:textId="77777777" w:rsidR="00CE54A8" w:rsidRPr="004E1589" w:rsidRDefault="00CE54A8" w:rsidP="00CE54A8">
      <w:pPr>
        <w:widowControl w:val="0"/>
        <w:tabs>
          <w:tab w:val="left" w:pos="142"/>
          <w:tab w:val="left" w:pos="576"/>
          <w:tab w:val="left" w:pos="1143"/>
          <w:tab w:val="left" w:pos="2277"/>
          <w:tab w:val="left" w:pos="2844"/>
          <w:tab w:val="left" w:pos="3206"/>
        </w:tabs>
        <w:ind w:firstLine="709"/>
        <w:jc w:val="center"/>
        <w:rPr>
          <w:b/>
          <w:sz w:val="28"/>
          <w:szCs w:val="28"/>
          <w:lang w:eastAsia="ar-SA"/>
        </w:rPr>
      </w:pPr>
    </w:p>
    <w:p w14:paraId="33758580" w14:textId="77777777" w:rsidR="00CE54A8" w:rsidRDefault="00CE54A8" w:rsidP="00CE54A8">
      <w:pPr>
        <w:suppressAutoHyphens/>
        <w:ind w:firstLine="709"/>
        <w:jc w:val="both"/>
        <w:rPr>
          <w:sz w:val="28"/>
          <w:szCs w:val="28"/>
        </w:rPr>
      </w:pPr>
      <w:r w:rsidRPr="004E1589">
        <w:rPr>
          <w:sz w:val="28"/>
          <w:szCs w:val="28"/>
          <w:lang w:eastAsia="ar-SA"/>
        </w:rPr>
        <w:t xml:space="preserve">4.1. </w:t>
      </w:r>
      <w:r w:rsidRPr="004E1589">
        <w:rPr>
          <w:sz w:val="28"/>
          <w:szCs w:val="28"/>
        </w:rPr>
        <w:t>Участниками конкурса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и физические лица, применяющие специальный налоговый режим «Налог на профессиональный доход, отвечающие требованиям,  указанным  в документации об аукционе (далее «участник конкурса»).</w:t>
      </w:r>
    </w:p>
    <w:p w14:paraId="3E8F499B" w14:textId="77777777" w:rsidR="00CE54A8" w:rsidRDefault="00CE54A8" w:rsidP="00CE54A8">
      <w:pPr>
        <w:suppressAutoHyphens/>
        <w:spacing w:before="240" w:after="240" w:line="240" w:lineRule="exact"/>
        <w:jc w:val="center"/>
        <w:rPr>
          <w:sz w:val="24"/>
          <w:szCs w:val="24"/>
        </w:rPr>
      </w:pPr>
    </w:p>
    <w:p w14:paraId="1A078B70" w14:textId="77777777" w:rsidR="00CE54A8" w:rsidRPr="004E1589" w:rsidRDefault="00CE54A8" w:rsidP="00CE54A8">
      <w:pPr>
        <w:suppressAutoHyphens/>
        <w:spacing w:before="240" w:after="240" w:line="240" w:lineRule="exact"/>
        <w:jc w:val="center"/>
        <w:rPr>
          <w:sz w:val="24"/>
          <w:szCs w:val="24"/>
        </w:rPr>
      </w:pPr>
      <w:r w:rsidRPr="004E1589">
        <w:rPr>
          <w:sz w:val="24"/>
          <w:szCs w:val="24"/>
        </w:rPr>
        <w:lastRenderedPageBreak/>
        <w:t>3</w:t>
      </w:r>
    </w:p>
    <w:p w14:paraId="2E7D1025" w14:textId="77777777" w:rsidR="00CE54A8" w:rsidRPr="004E1589" w:rsidRDefault="00CE54A8" w:rsidP="00CE54A8">
      <w:pPr>
        <w:autoSpaceDE w:val="0"/>
        <w:autoSpaceDN w:val="0"/>
        <w:adjustRightInd w:val="0"/>
        <w:ind w:firstLine="709"/>
        <w:jc w:val="both"/>
        <w:rPr>
          <w:sz w:val="28"/>
          <w:szCs w:val="28"/>
        </w:rPr>
      </w:pPr>
      <w:r w:rsidRPr="004E1589">
        <w:rPr>
          <w:sz w:val="28"/>
          <w:szCs w:val="28"/>
        </w:rPr>
        <w:t>4.2. Участники конкурса должны соответствовать следующим требованиям:</w:t>
      </w:r>
    </w:p>
    <w:p w14:paraId="0EE127B9" w14:textId="77777777" w:rsidR="00CE54A8" w:rsidRPr="004E1589" w:rsidRDefault="00CE54A8" w:rsidP="00CE54A8">
      <w:pPr>
        <w:widowControl w:val="0"/>
        <w:autoSpaceDE w:val="0"/>
        <w:autoSpaceDN w:val="0"/>
        <w:adjustRightInd w:val="0"/>
        <w:ind w:firstLine="709"/>
        <w:jc w:val="both"/>
        <w:rPr>
          <w:bCs/>
          <w:sz w:val="28"/>
          <w:szCs w:val="28"/>
        </w:rPr>
      </w:pPr>
      <w:r w:rsidRPr="004E1589">
        <w:rPr>
          <w:sz w:val="28"/>
          <w:szCs w:val="28"/>
        </w:rPr>
        <w:t xml:space="preserve">4.2.1. </w:t>
      </w:r>
      <w:r w:rsidRPr="004E1589">
        <w:rPr>
          <w:bCs/>
          <w:sz w:val="28"/>
          <w:szCs w:val="28"/>
        </w:rPr>
        <w:t>Отсутствие процедуры ликвидации в отношении участника конкурса – юридического лица и отсутствие решения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w:t>
      </w:r>
    </w:p>
    <w:p w14:paraId="6EBD943C" w14:textId="77777777" w:rsidR="00CE54A8" w:rsidRPr="004E1589" w:rsidRDefault="00CE54A8" w:rsidP="00CE54A8">
      <w:pPr>
        <w:widowControl w:val="0"/>
        <w:autoSpaceDE w:val="0"/>
        <w:autoSpaceDN w:val="0"/>
        <w:adjustRightInd w:val="0"/>
        <w:ind w:firstLine="709"/>
        <w:jc w:val="both"/>
        <w:rPr>
          <w:bCs/>
          <w:sz w:val="28"/>
          <w:szCs w:val="28"/>
        </w:rPr>
      </w:pPr>
      <w:r w:rsidRPr="004E1589">
        <w:rPr>
          <w:bCs/>
          <w:sz w:val="28"/>
          <w:szCs w:val="28"/>
        </w:rPr>
        <w:t>4.2.2. Его деятельность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конкурсе.</w:t>
      </w:r>
    </w:p>
    <w:p w14:paraId="79ECAC31" w14:textId="77777777" w:rsidR="00CE54A8" w:rsidRPr="004E1589" w:rsidRDefault="00CE54A8" w:rsidP="00CE54A8">
      <w:pPr>
        <w:widowControl w:val="0"/>
        <w:autoSpaceDE w:val="0"/>
        <w:autoSpaceDN w:val="0"/>
        <w:adjustRightInd w:val="0"/>
        <w:ind w:firstLine="709"/>
        <w:jc w:val="both"/>
        <w:rPr>
          <w:bCs/>
          <w:sz w:val="28"/>
          <w:szCs w:val="28"/>
        </w:rPr>
      </w:pPr>
      <w:r w:rsidRPr="004E1589">
        <w:rPr>
          <w:sz w:val="28"/>
          <w:szCs w:val="28"/>
        </w:rPr>
        <w:t>4.3.</w:t>
      </w:r>
      <w:r w:rsidRPr="004E1589">
        <w:rPr>
          <w:b/>
          <w:sz w:val="28"/>
          <w:szCs w:val="28"/>
        </w:rPr>
        <w:t xml:space="preserve"> </w:t>
      </w:r>
      <w:r w:rsidRPr="004E1589">
        <w:rPr>
          <w:bCs/>
          <w:sz w:val="28"/>
          <w:szCs w:val="28"/>
        </w:rPr>
        <w:t xml:space="preserve">Организатор конкурса, конкурсная комиссия вправе запрашивать информацию и документы в целях проверки соответствия участника конкурса требованиям, указанным в пункте </w:t>
      </w:r>
      <w:proofErr w:type="gramStart"/>
      <w:r w:rsidRPr="004E1589">
        <w:rPr>
          <w:bCs/>
          <w:sz w:val="28"/>
          <w:szCs w:val="28"/>
        </w:rPr>
        <w:t>10.2  настоящей</w:t>
      </w:r>
      <w:proofErr w:type="gramEnd"/>
      <w:r w:rsidRPr="004E1589">
        <w:rPr>
          <w:bCs/>
          <w:sz w:val="28"/>
          <w:szCs w:val="28"/>
        </w:rPr>
        <w:t xml:space="preserve">  документации о конкурсе, у органов власти в соответствии с их компетенцией и иных лиц, за исключением лиц, подавших заявку на участие в конкурсе.</w:t>
      </w:r>
    </w:p>
    <w:p w14:paraId="0796D14F" w14:textId="77777777" w:rsidR="00CE54A8" w:rsidRPr="004E1589" w:rsidRDefault="00CE54A8" w:rsidP="00CE54A8">
      <w:pPr>
        <w:widowControl w:val="0"/>
        <w:autoSpaceDE w:val="0"/>
        <w:autoSpaceDN w:val="0"/>
        <w:adjustRightInd w:val="0"/>
        <w:ind w:firstLine="709"/>
        <w:jc w:val="both"/>
        <w:rPr>
          <w:bCs/>
          <w:sz w:val="28"/>
          <w:szCs w:val="28"/>
        </w:rPr>
      </w:pPr>
    </w:p>
    <w:p w14:paraId="3FE880C4" w14:textId="77777777" w:rsidR="00CE54A8" w:rsidRPr="004E1589" w:rsidRDefault="00CE54A8" w:rsidP="00CE54A8">
      <w:pPr>
        <w:keepNext/>
        <w:tabs>
          <w:tab w:val="num" w:pos="576"/>
        </w:tabs>
        <w:suppressAutoHyphens/>
        <w:ind w:firstLine="709"/>
        <w:jc w:val="center"/>
        <w:outlineLvl w:val="1"/>
        <w:rPr>
          <w:b/>
          <w:sz w:val="28"/>
          <w:szCs w:val="28"/>
          <w:lang w:eastAsia="ar-SA"/>
        </w:rPr>
      </w:pPr>
      <w:r w:rsidRPr="004E1589">
        <w:rPr>
          <w:b/>
          <w:sz w:val="28"/>
          <w:szCs w:val="28"/>
          <w:lang w:eastAsia="ar-SA"/>
        </w:rPr>
        <w:t xml:space="preserve">5. </w:t>
      </w:r>
      <w:proofErr w:type="gramStart"/>
      <w:r w:rsidRPr="004E1589">
        <w:rPr>
          <w:b/>
          <w:sz w:val="28"/>
          <w:szCs w:val="28"/>
          <w:lang w:eastAsia="ar-SA"/>
        </w:rPr>
        <w:t>ТРЕБОВАНИЯ  К</w:t>
      </w:r>
      <w:proofErr w:type="gramEnd"/>
      <w:r w:rsidRPr="004E1589">
        <w:rPr>
          <w:b/>
          <w:sz w:val="28"/>
          <w:szCs w:val="28"/>
          <w:lang w:eastAsia="ar-SA"/>
        </w:rPr>
        <w:t xml:space="preserve">  ОБЪЕМУ, ПЕРЕЧНЮ, КАЧЕСТВУ И СРОКАМ ВЫПОЛНЕНИЯ РАБОТ, КОТОРЫЕ НЕОБХОДИМО ВЫПОЛНИТЬ В ОТНОШЕНИИ МУНИЦИПАЛЬНОГО ИМУЩЕСТВА, ПРАВА НА КОТОРОЕ ПЕРЕДАЮТСЯ ПО ДОГОВОРУ</w:t>
      </w:r>
    </w:p>
    <w:p w14:paraId="55A0BA77" w14:textId="77777777" w:rsidR="00CE54A8" w:rsidRPr="004E1589" w:rsidRDefault="00CE54A8" w:rsidP="00CE54A8">
      <w:pPr>
        <w:keepNext/>
        <w:tabs>
          <w:tab w:val="num" w:pos="576"/>
        </w:tabs>
        <w:suppressAutoHyphens/>
        <w:ind w:firstLine="709"/>
        <w:jc w:val="center"/>
        <w:outlineLvl w:val="1"/>
        <w:rPr>
          <w:b/>
          <w:sz w:val="28"/>
          <w:szCs w:val="28"/>
          <w:lang w:eastAsia="ar-SA"/>
        </w:rPr>
      </w:pPr>
    </w:p>
    <w:p w14:paraId="121E4A37" w14:textId="77777777" w:rsidR="00CE54A8" w:rsidRPr="004E1589" w:rsidRDefault="00CE54A8" w:rsidP="00CE54A8">
      <w:pPr>
        <w:widowControl w:val="0"/>
        <w:suppressAutoHyphens/>
        <w:autoSpaceDE w:val="0"/>
        <w:autoSpaceDN w:val="0"/>
        <w:adjustRightInd w:val="0"/>
        <w:ind w:firstLine="709"/>
        <w:jc w:val="both"/>
        <w:rPr>
          <w:sz w:val="28"/>
          <w:szCs w:val="28"/>
          <w:lang w:eastAsia="ar-SA"/>
        </w:rPr>
      </w:pPr>
      <w:r w:rsidRPr="004E1589">
        <w:rPr>
          <w:sz w:val="28"/>
          <w:szCs w:val="28"/>
          <w:lang w:eastAsia="ar-SA"/>
        </w:rPr>
        <w:t>Победитель конкурса в течение 2022 года с момента заключения договора должен произвести работы по улучшению состояния объекта (ремонт кровли крыши, ремонт полов), в соответствии с санитарными правилами, содержать прилегающую территорию в удовлетворительном санитарном состоянии.</w:t>
      </w:r>
    </w:p>
    <w:p w14:paraId="2F11D16F" w14:textId="77777777" w:rsidR="00CE54A8" w:rsidRPr="004E1589" w:rsidRDefault="00CE54A8" w:rsidP="00CE54A8">
      <w:pPr>
        <w:widowControl w:val="0"/>
        <w:suppressAutoHyphens/>
        <w:autoSpaceDE w:val="0"/>
        <w:autoSpaceDN w:val="0"/>
        <w:adjustRightInd w:val="0"/>
        <w:ind w:firstLine="709"/>
        <w:jc w:val="both"/>
        <w:rPr>
          <w:sz w:val="28"/>
          <w:szCs w:val="28"/>
          <w:lang w:eastAsia="ar-SA"/>
        </w:rPr>
      </w:pPr>
    </w:p>
    <w:p w14:paraId="599C64AB" w14:textId="77777777" w:rsidR="00CE54A8" w:rsidRPr="004E1589" w:rsidRDefault="00CE54A8" w:rsidP="00CE54A8">
      <w:pPr>
        <w:keepNext/>
        <w:tabs>
          <w:tab w:val="num" w:pos="576"/>
        </w:tabs>
        <w:suppressAutoHyphens/>
        <w:ind w:firstLine="709"/>
        <w:jc w:val="center"/>
        <w:outlineLvl w:val="1"/>
        <w:rPr>
          <w:b/>
          <w:sz w:val="28"/>
          <w:szCs w:val="28"/>
          <w:lang w:eastAsia="ar-SA"/>
        </w:rPr>
      </w:pPr>
      <w:r w:rsidRPr="004E1589">
        <w:rPr>
          <w:b/>
          <w:sz w:val="28"/>
          <w:szCs w:val="28"/>
          <w:lang w:eastAsia="ar-SA"/>
        </w:rPr>
        <w:t>6. ОТСТРАНЕНИЕ ОТ УЧАСТИЯ В КОНКУРСЕ</w:t>
      </w:r>
    </w:p>
    <w:p w14:paraId="5FCEC9B0" w14:textId="77777777" w:rsidR="00CE54A8" w:rsidRPr="004E1589" w:rsidRDefault="00CE54A8" w:rsidP="00CE54A8">
      <w:pPr>
        <w:suppressAutoHyphens/>
        <w:ind w:firstLine="709"/>
        <w:rPr>
          <w:sz w:val="28"/>
          <w:szCs w:val="28"/>
          <w:lang w:eastAsia="ar-SA"/>
        </w:rPr>
      </w:pPr>
    </w:p>
    <w:p w14:paraId="1B1C4F6A" w14:textId="77777777" w:rsidR="00CE54A8" w:rsidRPr="004E1589" w:rsidRDefault="00CE54A8" w:rsidP="00CE54A8">
      <w:pPr>
        <w:widowControl w:val="0"/>
        <w:tabs>
          <w:tab w:val="left" w:pos="1307"/>
        </w:tabs>
        <w:suppressAutoHyphens/>
        <w:ind w:firstLine="709"/>
        <w:jc w:val="both"/>
        <w:textAlignment w:val="baseline"/>
        <w:rPr>
          <w:sz w:val="28"/>
          <w:szCs w:val="28"/>
        </w:rPr>
      </w:pPr>
      <w:r w:rsidRPr="004E1589">
        <w:rPr>
          <w:sz w:val="28"/>
          <w:szCs w:val="28"/>
        </w:rPr>
        <w:t>Заявитель не допускается конкурсной комиссией к участию в конкурсе в случаях:</w:t>
      </w:r>
    </w:p>
    <w:p w14:paraId="281F4D42" w14:textId="77777777" w:rsidR="00CE54A8" w:rsidRPr="004E1589" w:rsidRDefault="00CE54A8" w:rsidP="00CE54A8">
      <w:pPr>
        <w:autoSpaceDE w:val="0"/>
        <w:autoSpaceDN w:val="0"/>
        <w:adjustRightInd w:val="0"/>
        <w:ind w:firstLine="709"/>
        <w:jc w:val="both"/>
        <w:outlineLvl w:val="1"/>
        <w:rPr>
          <w:sz w:val="28"/>
          <w:szCs w:val="28"/>
        </w:rPr>
      </w:pPr>
      <w:r w:rsidRPr="004E1589">
        <w:rPr>
          <w:sz w:val="28"/>
          <w:szCs w:val="28"/>
        </w:rPr>
        <w:t xml:space="preserve">1) непредставления документов, </w:t>
      </w:r>
      <w:proofErr w:type="gramStart"/>
      <w:r w:rsidRPr="004E1589">
        <w:rPr>
          <w:sz w:val="28"/>
          <w:szCs w:val="28"/>
        </w:rPr>
        <w:t>определенных  конкурсной</w:t>
      </w:r>
      <w:proofErr w:type="gramEnd"/>
      <w:r w:rsidRPr="004E1589">
        <w:rPr>
          <w:sz w:val="28"/>
          <w:szCs w:val="28"/>
        </w:rPr>
        <w:t xml:space="preserve"> документацией либо наличия в таких документах недостоверных сведений;</w:t>
      </w:r>
    </w:p>
    <w:p w14:paraId="53E395D9" w14:textId="77777777" w:rsidR="00CE54A8" w:rsidRPr="004E1589" w:rsidRDefault="00CE54A8" w:rsidP="00CE54A8">
      <w:pPr>
        <w:autoSpaceDE w:val="0"/>
        <w:autoSpaceDN w:val="0"/>
        <w:adjustRightInd w:val="0"/>
        <w:ind w:firstLine="709"/>
        <w:jc w:val="both"/>
        <w:outlineLvl w:val="1"/>
        <w:rPr>
          <w:sz w:val="28"/>
          <w:szCs w:val="28"/>
        </w:rPr>
      </w:pPr>
      <w:r w:rsidRPr="004E1589">
        <w:rPr>
          <w:sz w:val="28"/>
          <w:szCs w:val="28"/>
        </w:rPr>
        <w:t>2) несоответствия заявителя требованиям, установленным законодательством Российской Федерации к таким участникам;</w:t>
      </w:r>
    </w:p>
    <w:p w14:paraId="5CF87A80" w14:textId="77777777" w:rsidR="00CE54A8" w:rsidRPr="004E1589" w:rsidRDefault="00CE54A8" w:rsidP="00CE54A8">
      <w:pPr>
        <w:autoSpaceDE w:val="0"/>
        <w:autoSpaceDN w:val="0"/>
        <w:adjustRightInd w:val="0"/>
        <w:ind w:firstLine="709"/>
        <w:jc w:val="both"/>
        <w:outlineLvl w:val="1"/>
        <w:rPr>
          <w:sz w:val="28"/>
          <w:szCs w:val="28"/>
        </w:rPr>
      </w:pPr>
      <w:r w:rsidRPr="004E1589">
        <w:rPr>
          <w:sz w:val="28"/>
          <w:szCs w:val="28"/>
        </w:rPr>
        <w:t xml:space="preserve">3)  несоответствия заявки на участие в конкурсе требованиям конкурсной документации; </w:t>
      </w:r>
    </w:p>
    <w:p w14:paraId="43806414" w14:textId="77777777" w:rsidR="00CE54A8" w:rsidRPr="004E1589" w:rsidRDefault="00CE54A8" w:rsidP="00CE54A8">
      <w:pPr>
        <w:autoSpaceDE w:val="0"/>
        <w:autoSpaceDN w:val="0"/>
        <w:adjustRightInd w:val="0"/>
        <w:ind w:firstLine="709"/>
        <w:jc w:val="both"/>
        <w:outlineLvl w:val="1"/>
        <w:rPr>
          <w:sz w:val="28"/>
          <w:szCs w:val="28"/>
        </w:rPr>
      </w:pPr>
      <w:r w:rsidRPr="004E1589">
        <w:rPr>
          <w:sz w:val="28"/>
          <w:szCs w:val="28"/>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2F8C3C77" w14:textId="77777777" w:rsidR="00CE54A8" w:rsidRPr="004E1589" w:rsidRDefault="00CE54A8" w:rsidP="00CE54A8">
      <w:pPr>
        <w:autoSpaceDE w:val="0"/>
        <w:autoSpaceDN w:val="0"/>
        <w:adjustRightInd w:val="0"/>
        <w:ind w:firstLine="709"/>
        <w:jc w:val="both"/>
        <w:outlineLvl w:val="1"/>
        <w:rPr>
          <w:sz w:val="28"/>
          <w:szCs w:val="28"/>
        </w:rPr>
      </w:pPr>
      <w:r w:rsidRPr="004E1589">
        <w:rPr>
          <w:sz w:val="28"/>
          <w:szCs w:val="28"/>
        </w:rPr>
        <w:t xml:space="preserve">5) наличие решения о приостановлении деятельности заявителя в порядке, предусмотренном </w:t>
      </w:r>
      <w:hyperlink r:id="rId9" w:history="1">
        <w:r w:rsidRPr="004E1589">
          <w:rPr>
            <w:sz w:val="28"/>
            <w:szCs w:val="28"/>
          </w:rPr>
          <w:t>Кодексом</w:t>
        </w:r>
      </w:hyperlink>
      <w:r w:rsidRPr="004E1589">
        <w:rPr>
          <w:sz w:val="28"/>
          <w:szCs w:val="28"/>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14:paraId="31F87BF8" w14:textId="77777777" w:rsidR="00CE54A8" w:rsidRPr="004E1589" w:rsidRDefault="00CE54A8" w:rsidP="00CE54A8">
      <w:pPr>
        <w:widowControl w:val="0"/>
        <w:tabs>
          <w:tab w:val="left" w:pos="576"/>
          <w:tab w:val="left" w:pos="1143"/>
          <w:tab w:val="left" w:pos="2277"/>
          <w:tab w:val="left" w:pos="2844"/>
          <w:tab w:val="left" w:pos="4253"/>
          <w:tab w:val="left" w:pos="5112"/>
          <w:tab w:val="left" w:pos="6372"/>
        </w:tabs>
        <w:spacing w:before="240" w:after="240" w:line="240" w:lineRule="exact"/>
        <w:jc w:val="center"/>
        <w:rPr>
          <w:bCs/>
          <w:sz w:val="24"/>
          <w:szCs w:val="24"/>
          <w:lang w:eastAsia="ar-SA"/>
        </w:rPr>
      </w:pPr>
      <w:r>
        <w:rPr>
          <w:b/>
          <w:sz w:val="28"/>
          <w:szCs w:val="28"/>
          <w:lang w:eastAsia="ar-SA"/>
        </w:rPr>
        <w:br w:type="page"/>
      </w:r>
      <w:r w:rsidRPr="004E1589">
        <w:rPr>
          <w:bCs/>
          <w:sz w:val="24"/>
          <w:szCs w:val="24"/>
          <w:lang w:eastAsia="ar-SA"/>
        </w:rPr>
        <w:lastRenderedPageBreak/>
        <w:t>4</w:t>
      </w:r>
    </w:p>
    <w:p w14:paraId="24B8B1A9" w14:textId="77777777" w:rsidR="00CE54A8" w:rsidRPr="004E1589" w:rsidRDefault="00CE54A8" w:rsidP="00CE54A8">
      <w:pPr>
        <w:widowControl w:val="0"/>
        <w:tabs>
          <w:tab w:val="left" w:pos="576"/>
          <w:tab w:val="left" w:pos="1143"/>
          <w:tab w:val="left" w:pos="2277"/>
          <w:tab w:val="left" w:pos="2844"/>
          <w:tab w:val="left" w:pos="4253"/>
          <w:tab w:val="left" w:pos="5112"/>
          <w:tab w:val="left" w:pos="6372"/>
        </w:tabs>
        <w:jc w:val="center"/>
        <w:rPr>
          <w:b/>
          <w:sz w:val="28"/>
          <w:szCs w:val="28"/>
          <w:lang w:eastAsia="ar-SA"/>
        </w:rPr>
      </w:pPr>
      <w:r w:rsidRPr="004E1589">
        <w:rPr>
          <w:b/>
          <w:sz w:val="28"/>
          <w:szCs w:val="28"/>
          <w:lang w:eastAsia="ar-SA"/>
        </w:rPr>
        <w:t>7. ОТКАЗ ОТ ПРОВЕДЕНИЯ КОНКУРСА</w:t>
      </w:r>
    </w:p>
    <w:p w14:paraId="5C846EB1" w14:textId="77777777" w:rsidR="00CE54A8" w:rsidRPr="004E1589" w:rsidRDefault="00CE54A8" w:rsidP="00CE54A8">
      <w:pPr>
        <w:suppressAutoHyphens/>
        <w:autoSpaceDE w:val="0"/>
        <w:autoSpaceDN w:val="0"/>
        <w:adjustRightInd w:val="0"/>
        <w:ind w:firstLine="709"/>
        <w:jc w:val="both"/>
        <w:rPr>
          <w:b/>
          <w:sz w:val="28"/>
          <w:szCs w:val="28"/>
          <w:lang w:eastAsia="ar-SA"/>
        </w:rPr>
      </w:pPr>
      <w:r w:rsidRPr="004E1589">
        <w:rPr>
          <w:sz w:val="28"/>
          <w:szCs w:val="28"/>
          <w:lang w:eastAsia="ar-SA"/>
        </w:rPr>
        <w:t xml:space="preserve">7.1. Организатор конкурса вправе отказаться от проведения конкурса </w:t>
      </w:r>
      <w:r w:rsidRPr="004E1589">
        <w:rPr>
          <w:b/>
          <w:sz w:val="28"/>
          <w:szCs w:val="28"/>
          <w:lang w:eastAsia="ar-SA"/>
        </w:rPr>
        <w:t>не позднее, чем за пять дней до даты окончания срока подачи заявок на участие в конкурсе.</w:t>
      </w:r>
    </w:p>
    <w:p w14:paraId="5F977562" w14:textId="77777777" w:rsidR="00CE54A8" w:rsidRPr="004E1589" w:rsidRDefault="00CE54A8" w:rsidP="00CE54A8">
      <w:pPr>
        <w:suppressAutoHyphens/>
        <w:autoSpaceDE w:val="0"/>
        <w:autoSpaceDN w:val="0"/>
        <w:adjustRightInd w:val="0"/>
        <w:ind w:firstLine="709"/>
        <w:jc w:val="both"/>
        <w:outlineLvl w:val="1"/>
        <w:rPr>
          <w:sz w:val="28"/>
          <w:szCs w:val="28"/>
          <w:lang w:eastAsia="ar-SA"/>
        </w:rPr>
      </w:pPr>
      <w:r w:rsidRPr="004E1589">
        <w:rPr>
          <w:sz w:val="28"/>
          <w:szCs w:val="28"/>
          <w:lang w:eastAsia="ar-SA"/>
        </w:rPr>
        <w:t xml:space="preserve">7.2.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 </w:t>
      </w:r>
    </w:p>
    <w:p w14:paraId="507F1ED2" w14:textId="77777777" w:rsidR="00CE54A8" w:rsidRPr="004E1589" w:rsidRDefault="00CE54A8" w:rsidP="00CE54A8">
      <w:pPr>
        <w:suppressAutoHyphens/>
        <w:autoSpaceDE w:val="0"/>
        <w:autoSpaceDN w:val="0"/>
        <w:adjustRightInd w:val="0"/>
        <w:ind w:firstLine="709"/>
        <w:jc w:val="both"/>
        <w:outlineLvl w:val="1"/>
        <w:rPr>
          <w:sz w:val="28"/>
          <w:szCs w:val="28"/>
          <w:lang w:eastAsia="ar-SA"/>
        </w:rPr>
      </w:pPr>
      <w:r w:rsidRPr="004E1589">
        <w:rPr>
          <w:sz w:val="28"/>
          <w:szCs w:val="28"/>
          <w:lang w:eastAsia="ar-SA"/>
        </w:rPr>
        <w:t xml:space="preserve">7.3. 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открывается доступ к поданным в форме электронных документов заявкам на участие в конкурсе и направляет соответствующие уведомления всем заявителям. </w:t>
      </w:r>
    </w:p>
    <w:p w14:paraId="37CE3F8C" w14:textId="77777777" w:rsidR="00CE54A8" w:rsidRPr="004E1589" w:rsidRDefault="00CE54A8" w:rsidP="00CE54A8">
      <w:pPr>
        <w:keepNext/>
        <w:keepLines/>
        <w:widowControl w:val="0"/>
        <w:suppressLineNumbers/>
        <w:tabs>
          <w:tab w:val="left" w:pos="576"/>
          <w:tab w:val="left" w:pos="1143"/>
          <w:tab w:val="left" w:pos="2277"/>
          <w:tab w:val="left" w:pos="2844"/>
          <w:tab w:val="left" w:pos="4253"/>
          <w:tab w:val="left" w:pos="5112"/>
          <w:tab w:val="left" w:pos="6372"/>
        </w:tabs>
        <w:suppressAutoHyphens/>
        <w:rPr>
          <w:sz w:val="28"/>
          <w:szCs w:val="28"/>
          <w:lang w:eastAsia="ar-SA"/>
        </w:rPr>
      </w:pPr>
    </w:p>
    <w:p w14:paraId="7E68AEDA" w14:textId="77777777" w:rsidR="00CE54A8" w:rsidRPr="004E1589" w:rsidRDefault="00CE54A8" w:rsidP="00CE54A8">
      <w:pPr>
        <w:keepNext/>
        <w:keepLines/>
        <w:widowControl w:val="0"/>
        <w:suppressLineNumbers/>
        <w:tabs>
          <w:tab w:val="left" w:pos="576"/>
          <w:tab w:val="left" w:pos="1143"/>
          <w:tab w:val="left" w:pos="2277"/>
          <w:tab w:val="left" w:pos="2844"/>
          <w:tab w:val="left" w:pos="4253"/>
          <w:tab w:val="left" w:pos="5112"/>
          <w:tab w:val="left" w:pos="6372"/>
        </w:tabs>
        <w:suppressAutoHyphens/>
        <w:jc w:val="center"/>
        <w:rPr>
          <w:b/>
          <w:sz w:val="28"/>
          <w:szCs w:val="28"/>
          <w:lang w:eastAsia="ar-SA"/>
        </w:rPr>
      </w:pPr>
      <w:r w:rsidRPr="004E1589">
        <w:rPr>
          <w:b/>
          <w:sz w:val="28"/>
          <w:szCs w:val="28"/>
          <w:lang w:eastAsia="ar-SA"/>
        </w:rPr>
        <w:t>8.</w:t>
      </w:r>
      <w:bookmarkStart w:id="2" w:name="_Ref11225592"/>
      <w:r w:rsidRPr="004E1589">
        <w:rPr>
          <w:b/>
          <w:sz w:val="28"/>
          <w:szCs w:val="28"/>
          <w:lang w:eastAsia="ar-SA"/>
        </w:rPr>
        <w:t xml:space="preserve"> </w:t>
      </w:r>
      <w:bookmarkEnd w:id="2"/>
      <w:r w:rsidRPr="004E1589">
        <w:rPr>
          <w:b/>
          <w:sz w:val="28"/>
          <w:szCs w:val="28"/>
          <w:lang w:eastAsia="ar-SA"/>
        </w:rPr>
        <w:t xml:space="preserve">ПОРЯДОК ПРЕДОСТАВЛЕНИЯ КОНКУРСНОЙ </w:t>
      </w:r>
      <w:r>
        <w:rPr>
          <w:b/>
          <w:sz w:val="28"/>
          <w:szCs w:val="28"/>
          <w:lang w:eastAsia="ar-SA"/>
        </w:rPr>
        <w:t xml:space="preserve">   </w:t>
      </w:r>
      <w:r w:rsidRPr="004E1589">
        <w:rPr>
          <w:b/>
          <w:sz w:val="28"/>
          <w:szCs w:val="28"/>
          <w:lang w:eastAsia="ar-SA"/>
        </w:rPr>
        <w:t>ДОКУМЕНТАЦИИ</w:t>
      </w:r>
    </w:p>
    <w:p w14:paraId="1108EEF6" w14:textId="77777777" w:rsidR="00CE54A8" w:rsidRPr="004E1589" w:rsidRDefault="00CE54A8" w:rsidP="00CE54A8">
      <w:pPr>
        <w:keepNext/>
        <w:keepLines/>
        <w:widowControl w:val="0"/>
        <w:suppressLineNumbers/>
        <w:tabs>
          <w:tab w:val="left" w:pos="576"/>
          <w:tab w:val="left" w:pos="1143"/>
          <w:tab w:val="left" w:pos="2277"/>
          <w:tab w:val="left" w:pos="2844"/>
          <w:tab w:val="left" w:pos="4253"/>
          <w:tab w:val="left" w:pos="5112"/>
          <w:tab w:val="left" w:pos="6372"/>
        </w:tabs>
        <w:suppressAutoHyphens/>
        <w:rPr>
          <w:b/>
          <w:sz w:val="28"/>
          <w:szCs w:val="28"/>
          <w:lang w:eastAsia="ar-SA"/>
        </w:rPr>
      </w:pPr>
    </w:p>
    <w:p w14:paraId="1EC42052" w14:textId="77777777" w:rsidR="00CE54A8" w:rsidRPr="004E1589" w:rsidRDefault="00CE54A8" w:rsidP="00CE54A8">
      <w:pPr>
        <w:suppressAutoHyphens/>
        <w:ind w:firstLine="709"/>
        <w:jc w:val="both"/>
        <w:rPr>
          <w:sz w:val="28"/>
          <w:szCs w:val="28"/>
          <w:lang w:eastAsia="ar-SA"/>
        </w:rPr>
      </w:pPr>
      <w:r w:rsidRPr="004E1589">
        <w:rPr>
          <w:sz w:val="28"/>
          <w:szCs w:val="28"/>
          <w:lang w:eastAsia="ar-SA"/>
        </w:rPr>
        <w:t xml:space="preserve">8.1. После размещения на официальном сайте торгов </w:t>
      </w:r>
      <w:hyperlink r:id="rId10" w:history="1">
        <w:r w:rsidRPr="004E1589">
          <w:rPr>
            <w:sz w:val="28"/>
            <w:szCs w:val="28"/>
            <w:lang w:eastAsia="ar-SA"/>
          </w:rPr>
          <w:t>www.</w:t>
        </w:r>
        <w:r w:rsidRPr="004E1589">
          <w:rPr>
            <w:sz w:val="28"/>
            <w:szCs w:val="28"/>
            <w:lang w:val="en-US" w:eastAsia="ar-SA"/>
          </w:rPr>
          <w:t>torgi</w:t>
        </w:r>
        <w:r w:rsidRPr="004E1589">
          <w:rPr>
            <w:sz w:val="28"/>
            <w:szCs w:val="28"/>
            <w:lang w:eastAsia="ar-SA"/>
          </w:rPr>
          <w:t>.</w:t>
        </w:r>
        <w:r w:rsidRPr="004E1589">
          <w:rPr>
            <w:sz w:val="28"/>
            <w:szCs w:val="28"/>
            <w:lang w:val="en-US" w:eastAsia="ar-SA"/>
          </w:rPr>
          <w:t>gov</w:t>
        </w:r>
        <w:r w:rsidRPr="004E1589">
          <w:rPr>
            <w:sz w:val="28"/>
            <w:szCs w:val="28"/>
            <w:lang w:eastAsia="ar-SA"/>
          </w:rPr>
          <w:t>.</w:t>
        </w:r>
        <w:proofErr w:type="spellStart"/>
        <w:r w:rsidRPr="004E1589">
          <w:rPr>
            <w:sz w:val="28"/>
            <w:szCs w:val="28"/>
            <w:lang w:eastAsia="ar-SA"/>
          </w:rPr>
          <w:t>ru</w:t>
        </w:r>
        <w:proofErr w:type="spellEnd"/>
      </w:hyperlink>
      <w:r w:rsidRPr="004E1589">
        <w:rPr>
          <w:sz w:val="28"/>
          <w:szCs w:val="28"/>
          <w:lang w:eastAsia="ar-SA"/>
        </w:rPr>
        <w:t xml:space="preserve"> извещения о проведении конкурса организатор конкурса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 конкурсе. Конкурсная документация предоставляется бесплатно в бумажном или электронном виде в срок от момента </w:t>
      </w:r>
      <w:proofErr w:type="spellStart"/>
      <w:r w:rsidRPr="004E1589">
        <w:rPr>
          <w:sz w:val="28"/>
          <w:szCs w:val="28"/>
          <w:lang w:eastAsia="ar-SA"/>
        </w:rPr>
        <w:t>опубли-кования</w:t>
      </w:r>
      <w:proofErr w:type="spellEnd"/>
      <w:r w:rsidRPr="004E1589">
        <w:rPr>
          <w:sz w:val="28"/>
          <w:szCs w:val="28"/>
          <w:lang w:eastAsia="ar-SA"/>
        </w:rPr>
        <w:t xml:space="preserve"> информационного сообщения о проведении открытого конкурса до даты окончания срока подачи заявок на участие в конкурсе по рабочим </w:t>
      </w:r>
      <w:proofErr w:type="gramStart"/>
      <w:r w:rsidRPr="004E1589">
        <w:rPr>
          <w:sz w:val="28"/>
          <w:szCs w:val="28"/>
          <w:lang w:eastAsia="ar-SA"/>
        </w:rPr>
        <w:t>дням  с</w:t>
      </w:r>
      <w:proofErr w:type="gramEnd"/>
      <w:r w:rsidRPr="004E1589">
        <w:rPr>
          <w:sz w:val="28"/>
          <w:szCs w:val="28"/>
          <w:lang w:eastAsia="ar-SA"/>
        </w:rPr>
        <w:t xml:space="preserve"> 08.00 до 17.00 часов (перерыв с 13.00 до 14.00 часов), по адресу: Новгородская  обл., </w:t>
      </w:r>
      <w:proofErr w:type="spellStart"/>
      <w:r w:rsidRPr="004E1589">
        <w:rPr>
          <w:sz w:val="28"/>
          <w:szCs w:val="28"/>
          <w:lang w:eastAsia="ar-SA"/>
        </w:rPr>
        <w:t>г.Боровичи</w:t>
      </w:r>
      <w:proofErr w:type="spellEnd"/>
      <w:r w:rsidRPr="004E1589">
        <w:rPr>
          <w:sz w:val="28"/>
          <w:szCs w:val="28"/>
          <w:lang w:eastAsia="ar-SA"/>
        </w:rPr>
        <w:t xml:space="preserve">, </w:t>
      </w:r>
      <w:proofErr w:type="spellStart"/>
      <w:r w:rsidRPr="004E1589">
        <w:rPr>
          <w:sz w:val="28"/>
          <w:szCs w:val="28"/>
          <w:lang w:eastAsia="ar-SA"/>
        </w:rPr>
        <w:t>ул.Коммунарная</w:t>
      </w:r>
      <w:proofErr w:type="spellEnd"/>
      <w:r w:rsidRPr="004E1589">
        <w:rPr>
          <w:sz w:val="28"/>
          <w:szCs w:val="28"/>
          <w:lang w:eastAsia="ar-SA"/>
        </w:rPr>
        <w:t xml:space="preserve">, д.48, </w:t>
      </w:r>
      <w:proofErr w:type="spellStart"/>
      <w:r w:rsidRPr="004E1589">
        <w:rPr>
          <w:sz w:val="28"/>
          <w:szCs w:val="28"/>
          <w:lang w:eastAsia="ar-SA"/>
        </w:rPr>
        <w:t>каб</w:t>
      </w:r>
      <w:proofErr w:type="spellEnd"/>
      <w:r w:rsidRPr="004E1589">
        <w:rPr>
          <w:sz w:val="28"/>
          <w:szCs w:val="28"/>
          <w:lang w:eastAsia="ar-SA"/>
        </w:rPr>
        <w:t>. № 47.</w:t>
      </w:r>
    </w:p>
    <w:p w14:paraId="6518B22B" w14:textId="77777777" w:rsidR="00CE54A8" w:rsidRPr="004E1589" w:rsidRDefault="00CE54A8" w:rsidP="00CE54A8">
      <w:pPr>
        <w:suppressAutoHyphens/>
        <w:ind w:firstLine="709"/>
        <w:jc w:val="both"/>
        <w:rPr>
          <w:sz w:val="28"/>
          <w:szCs w:val="28"/>
          <w:lang w:eastAsia="ar-SA"/>
        </w:rPr>
      </w:pPr>
      <w:r w:rsidRPr="004E1589">
        <w:rPr>
          <w:sz w:val="28"/>
          <w:szCs w:val="28"/>
          <w:lang w:eastAsia="ar-SA"/>
        </w:rPr>
        <w:t xml:space="preserve">8.2. Запрос на получение конкурсной документации должен быть направлен в адрес организатора </w:t>
      </w:r>
      <w:proofErr w:type="gramStart"/>
      <w:r w:rsidRPr="004E1589">
        <w:rPr>
          <w:sz w:val="28"/>
          <w:szCs w:val="28"/>
          <w:lang w:eastAsia="ar-SA"/>
        </w:rPr>
        <w:t>конкурса  и</w:t>
      </w:r>
      <w:proofErr w:type="gramEnd"/>
      <w:r w:rsidRPr="004E1589">
        <w:rPr>
          <w:sz w:val="28"/>
          <w:szCs w:val="28"/>
          <w:lang w:eastAsia="ar-SA"/>
        </w:rPr>
        <w:t xml:space="preserve">  содержать следующие сведения:</w:t>
      </w:r>
    </w:p>
    <w:p w14:paraId="7F78074A" w14:textId="77777777" w:rsidR="00CE54A8" w:rsidRPr="004E1589" w:rsidRDefault="00CE54A8" w:rsidP="00CE54A8">
      <w:pPr>
        <w:widowControl w:val="0"/>
        <w:tabs>
          <w:tab w:val="left" w:pos="1080"/>
        </w:tabs>
        <w:suppressAutoHyphens/>
        <w:autoSpaceDE w:val="0"/>
        <w:ind w:left="709"/>
        <w:jc w:val="both"/>
        <w:rPr>
          <w:color w:val="000000"/>
          <w:sz w:val="28"/>
          <w:szCs w:val="28"/>
          <w:lang w:eastAsia="ar-SA"/>
        </w:rPr>
      </w:pPr>
      <w:r w:rsidRPr="004E1589">
        <w:rPr>
          <w:color w:val="000000"/>
          <w:sz w:val="28"/>
          <w:szCs w:val="28"/>
          <w:lang w:eastAsia="ar-SA"/>
        </w:rPr>
        <w:t>наименование предмета конкурса, дата его проведения;</w:t>
      </w:r>
    </w:p>
    <w:p w14:paraId="3ABCA2C3" w14:textId="77777777" w:rsidR="00CE54A8" w:rsidRPr="004E1589" w:rsidRDefault="00CE54A8" w:rsidP="00CE54A8">
      <w:pPr>
        <w:widowControl w:val="0"/>
        <w:tabs>
          <w:tab w:val="left" w:pos="1080"/>
        </w:tabs>
        <w:suppressAutoHyphens/>
        <w:autoSpaceDE w:val="0"/>
        <w:jc w:val="both"/>
        <w:rPr>
          <w:color w:val="000000"/>
          <w:sz w:val="28"/>
          <w:szCs w:val="28"/>
          <w:lang w:eastAsia="ar-SA"/>
        </w:rPr>
      </w:pPr>
      <w:r w:rsidRPr="004E1589">
        <w:rPr>
          <w:color w:val="000000"/>
          <w:sz w:val="28"/>
          <w:szCs w:val="28"/>
          <w:lang w:eastAsia="ar-SA"/>
        </w:rPr>
        <w:t xml:space="preserve">              наименование организации - заявителя, либо фамилия, имя, отчество физического лица (индивидуального предпринимателя);</w:t>
      </w:r>
    </w:p>
    <w:p w14:paraId="71BCD67F" w14:textId="77777777" w:rsidR="00CE54A8" w:rsidRPr="004E1589" w:rsidRDefault="00CE54A8" w:rsidP="00CE54A8">
      <w:pPr>
        <w:widowControl w:val="0"/>
        <w:tabs>
          <w:tab w:val="left" w:pos="1080"/>
        </w:tabs>
        <w:suppressAutoHyphens/>
        <w:autoSpaceDE w:val="0"/>
        <w:ind w:left="709"/>
        <w:jc w:val="both"/>
        <w:rPr>
          <w:color w:val="000000"/>
          <w:sz w:val="28"/>
          <w:szCs w:val="28"/>
          <w:lang w:eastAsia="ar-SA"/>
        </w:rPr>
      </w:pPr>
      <w:r w:rsidRPr="004E1589">
        <w:rPr>
          <w:color w:val="000000"/>
          <w:sz w:val="28"/>
          <w:szCs w:val="28"/>
          <w:lang w:eastAsia="ar-SA"/>
        </w:rPr>
        <w:t>юридический, почтовый адрес;</w:t>
      </w:r>
    </w:p>
    <w:p w14:paraId="747DC729" w14:textId="77777777" w:rsidR="00CE54A8" w:rsidRPr="004E1589" w:rsidRDefault="00CE54A8" w:rsidP="00CE54A8">
      <w:pPr>
        <w:widowControl w:val="0"/>
        <w:tabs>
          <w:tab w:val="left" w:pos="1080"/>
        </w:tabs>
        <w:suppressAutoHyphens/>
        <w:autoSpaceDE w:val="0"/>
        <w:ind w:left="709"/>
        <w:jc w:val="both"/>
        <w:rPr>
          <w:color w:val="000000"/>
          <w:sz w:val="28"/>
          <w:szCs w:val="28"/>
          <w:lang w:eastAsia="ar-SA"/>
        </w:rPr>
      </w:pPr>
      <w:r w:rsidRPr="004E1589">
        <w:rPr>
          <w:color w:val="000000"/>
          <w:sz w:val="28"/>
          <w:szCs w:val="28"/>
          <w:lang w:eastAsia="ar-SA"/>
        </w:rPr>
        <w:t>код города, номер телефона и факса;</w:t>
      </w:r>
    </w:p>
    <w:p w14:paraId="184E6802" w14:textId="77777777" w:rsidR="00CE54A8" w:rsidRPr="004E1589" w:rsidRDefault="00CE54A8" w:rsidP="00CE54A8">
      <w:pPr>
        <w:widowControl w:val="0"/>
        <w:tabs>
          <w:tab w:val="left" w:pos="1080"/>
        </w:tabs>
        <w:suppressAutoHyphens/>
        <w:autoSpaceDE w:val="0"/>
        <w:ind w:left="709"/>
        <w:jc w:val="both"/>
        <w:rPr>
          <w:color w:val="000000"/>
          <w:sz w:val="28"/>
          <w:szCs w:val="28"/>
          <w:lang w:eastAsia="ar-SA"/>
        </w:rPr>
      </w:pPr>
      <w:r w:rsidRPr="004E1589">
        <w:rPr>
          <w:color w:val="000000"/>
          <w:sz w:val="28"/>
          <w:szCs w:val="28"/>
          <w:lang w:eastAsia="ar-SA"/>
        </w:rPr>
        <w:t>адрес электронной почты;</w:t>
      </w:r>
    </w:p>
    <w:p w14:paraId="12F8CECD" w14:textId="77777777" w:rsidR="00CE54A8" w:rsidRPr="004E1589" w:rsidRDefault="00CE54A8" w:rsidP="00CE54A8">
      <w:pPr>
        <w:widowControl w:val="0"/>
        <w:tabs>
          <w:tab w:val="left" w:pos="1080"/>
        </w:tabs>
        <w:suppressAutoHyphens/>
        <w:autoSpaceDE w:val="0"/>
        <w:ind w:left="709"/>
        <w:jc w:val="both"/>
        <w:rPr>
          <w:color w:val="000000"/>
          <w:sz w:val="28"/>
          <w:szCs w:val="28"/>
          <w:lang w:eastAsia="ar-SA"/>
        </w:rPr>
      </w:pPr>
      <w:r w:rsidRPr="004E1589">
        <w:rPr>
          <w:color w:val="000000"/>
          <w:sz w:val="28"/>
          <w:szCs w:val="28"/>
          <w:lang w:eastAsia="ar-SA"/>
        </w:rPr>
        <w:t>фамилия, имя, отчество и должность контактного лица, его телефон.</w:t>
      </w:r>
    </w:p>
    <w:p w14:paraId="6E22392E" w14:textId="77777777" w:rsidR="00CE54A8" w:rsidRPr="004E1589" w:rsidRDefault="00CE54A8" w:rsidP="00CE54A8">
      <w:pPr>
        <w:widowControl w:val="0"/>
        <w:suppressAutoHyphens/>
        <w:ind w:firstLine="709"/>
        <w:jc w:val="both"/>
        <w:rPr>
          <w:bCs/>
          <w:iCs/>
          <w:sz w:val="28"/>
          <w:szCs w:val="28"/>
          <w:lang w:eastAsia="ar-SA"/>
        </w:rPr>
      </w:pPr>
      <w:r w:rsidRPr="004E1589">
        <w:rPr>
          <w:color w:val="000000"/>
          <w:sz w:val="28"/>
          <w:szCs w:val="28"/>
          <w:lang w:eastAsia="ar-SA"/>
        </w:rPr>
        <w:t>8.3.</w:t>
      </w:r>
      <w:r w:rsidRPr="004E1589">
        <w:rPr>
          <w:sz w:val="28"/>
          <w:szCs w:val="28"/>
          <w:lang w:eastAsia="ar-SA"/>
        </w:rPr>
        <w:t xml:space="preserve"> Конкурсная документация доступна для ознакомления на официальном сайте Российской Федерации для размещения информации о проведении торгов </w:t>
      </w:r>
      <w:hyperlink r:id="rId11" w:history="1">
        <w:r w:rsidRPr="004E1589">
          <w:rPr>
            <w:sz w:val="28"/>
            <w:szCs w:val="28"/>
            <w:lang w:eastAsia="ar-SA"/>
          </w:rPr>
          <w:t>www.</w:t>
        </w:r>
        <w:r w:rsidRPr="004E1589">
          <w:rPr>
            <w:sz w:val="28"/>
            <w:szCs w:val="28"/>
            <w:lang w:val="en-US" w:eastAsia="ar-SA"/>
          </w:rPr>
          <w:t>torgi</w:t>
        </w:r>
        <w:r w:rsidRPr="004E1589">
          <w:rPr>
            <w:sz w:val="28"/>
            <w:szCs w:val="28"/>
            <w:lang w:eastAsia="ar-SA"/>
          </w:rPr>
          <w:t>.</w:t>
        </w:r>
        <w:r w:rsidRPr="004E1589">
          <w:rPr>
            <w:sz w:val="28"/>
            <w:szCs w:val="28"/>
            <w:lang w:val="en-US" w:eastAsia="ar-SA"/>
          </w:rPr>
          <w:t>gov</w:t>
        </w:r>
        <w:r w:rsidRPr="004E1589">
          <w:rPr>
            <w:sz w:val="28"/>
            <w:szCs w:val="28"/>
            <w:lang w:eastAsia="ar-SA"/>
          </w:rPr>
          <w:t>.</w:t>
        </w:r>
        <w:r w:rsidRPr="004E1589">
          <w:rPr>
            <w:sz w:val="28"/>
            <w:szCs w:val="28"/>
            <w:lang w:val="en-US" w:eastAsia="ar-SA"/>
          </w:rPr>
          <w:t>ru</w:t>
        </w:r>
      </w:hyperlink>
      <w:r w:rsidRPr="004E1589">
        <w:rPr>
          <w:sz w:val="28"/>
          <w:szCs w:val="28"/>
          <w:lang w:eastAsia="ar-SA"/>
        </w:rPr>
        <w:t xml:space="preserve"> и на официальном сайте Администрации </w:t>
      </w:r>
      <w:proofErr w:type="spellStart"/>
      <w:r w:rsidRPr="004E1589">
        <w:rPr>
          <w:sz w:val="28"/>
          <w:szCs w:val="28"/>
          <w:lang w:eastAsia="ar-SA"/>
        </w:rPr>
        <w:t>Боровичского</w:t>
      </w:r>
      <w:proofErr w:type="spellEnd"/>
      <w:r w:rsidRPr="004E1589">
        <w:rPr>
          <w:sz w:val="28"/>
          <w:szCs w:val="28"/>
          <w:lang w:eastAsia="ar-SA"/>
        </w:rPr>
        <w:t xml:space="preserve"> муниципального района  </w:t>
      </w:r>
      <w:hyperlink r:id="rId12" w:history="1">
        <w:r w:rsidRPr="004E1589">
          <w:rPr>
            <w:sz w:val="28"/>
            <w:szCs w:val="28"/>
            <w:lang w:val="en-US" w:eastAsia="ar-SA"/>
          </w:rPr>
          <w:t>www</w:t>
        </w:r>
        <w:r w:rsidRPr="004E1589">
          <w:rPr>
            <w:sz w:val="28"/>
            <w:szCs w:val="28"/>
            <w:lang w:eastAsia="ar-SA"/>
          </w:rPr>
          <w:t>.</w:t>
        </w:r>
        <w:r w:rsidRPr="004E1589">
          <w:rPr>
            <w:sz w:val="28"/>
            <w:szCs w:val="28"/>
            <w:lang w:val="en-US" w:eastAsia="ar-SA"/>
          </w:rPr>
          <w:t>boradmin</w:t>
        </w:r>
        <w:r w:rsidRPr="004E1589">
          <w:rPr>
            <w:sz w:val="28"/>
            <w:szCs w:val="28"/>
            <w:lang w:eastAsia="ar-SA"/>
          </w:rPr>
          <w:t>.</w:t>
        </w:r>
        <w:proofErr w:type="spellStart"/>
        <w:r w:rsidRPr="004E1589">
          <w:rPr>
            <w:sz w:val="28"/>
            <w:szCs w:val="28"/>
            <w:lang w:val="en-US" w:eastAsia="ar-SA"/>
          </w:rPr>
          <w:t>ru</w:t>
        </w:r>
        <w:proofErr w:type="spellEnd"/>
      </w:hyperlink>
      <w:r w:rsidRPr="004E1589">
        <w:rPr>
          <w:bCs/>
          <w:iCs/>
          <w:sz w:val="28"/>
          <w:szCs w:val="28"/>
          <w:lang w:eastAsia="ar-SA"/>
        </w:rPr>
        <w:t>.</w:t>
      </w:r>
    </w:p>
    <w:p w14:paraId="31F88815" w14:textId="77777777" w:rsidR="00CE54A8" w:rsidRPr="004E1589" w:rsidRDefault="00CE54A8" w:rsidP="00CE54A8">
      <w:pPr>
        <w:widowControl w:val="0"/>
        <w:suppressAutoHyphens/>
        <w:spacing w:before="240" w:after="240" w:line="240" w:lineRule="exact"/>
        <w:jc w:val="center"/>
        <w:rPr>
          <w:bCs/>
          <w:iCs/>
          <w:sz w:val="24"/>
          <w:szCs w:val="24"/>
          <w:lang w:eastAsia="ar-SA"/>
        </w:rPr>
      </w:pPr>
      <w:r>
        <w:rPr>
          <w:bCs/>
          <w:iCs/>
          <w:sz w:val="28"/>
          <w:szCs w:val="28"/>
          <w:lang w:eastAsia="ar-SA"/>
        </w:rPr>
        <w:br w:type="page"/>
      </w:r>
      <w:r w:rsidRPr="004E1589">
        <w:rPr>
          <w:bCs/>
          <w:iCs/>
          <w:sz w:val="24"/>
          <w:szCs w:val="24"/>
          <w:lang w:eastAsia="ar-SA"/>
        </w:rPr>
        <w:lastRenderedPageBreak/>
        <w:t>5</w:t>
      </w:r>
    </w:p>
    <w:p w14:paraId="26895689" w14:textId="77777777" w:rsidR="00CE54A8" w:rsidRPr="004E1589" w:rsidRDefault="00CE54A8" w:rsidP="00CE54A8">
      <w:pPr>
        <w:suppressAutoHyphens/>
        <w:jc w:val="center"/>
        <w:rPr>
          <w:b/>
          <w:sz w:val="28"/>
          <w:szCs w:val="28"/>
          <w:lang w:eastAsia="ar-SA"/>
        </w:rPr>
      </w:pPr>
      <w:r w:rsidRPr="004E1589">
        <w:rPr>
          <w:b/>
          <w:sz w:val="28"/>
          <w:szCs w:val="28"/>
          <w:lang w:eastAsia="ar-SA"/>
        </w:rPr>
        <w:t xml:space="preserve">9. РАЗЪЯСНЕНИЯ ПОЛОЖЕНИЙ КОНКУРСНОЙ </w:t>
      </w:r>
      <w:r>
        <w:rPr>
          <w:b/>
          <w:sz w:val="28"/>
          <w:szCs w:val="28"/>
          <w:lang w:eastAsia="ar-SA"/>
        </w:rPr>
        <w:t xml:space="preserve">             </w:t>
      </w:r>
      <w:r w:rsidRPr="004E1589">
        <w:rPr>
          <w:b/>
          <w:sz w:val="28"/>
          <w:szCs w:val="28"/>
          <w:lang w:eastAsia="ar-SA"/>
        </w:rPr>
        <w:t>ДОКУМЕНТАЦИИ</w:t>
      </w:r>
    </w:p>
    <w:p w14:paraId="7DC9957D" w14:textId="77777777" w:rsidR="00CE54A8" w:rsidRPr="004E1589" w:rsidRDefault="00CE54A8" w:rsidP="00CE54A8">
      <w:pPr>
        <w:suppressAutoHyphens/>
        <w:autoSpaceDE w:val="0"/>
        <w:autoSpaceDN w:val="0"/>
        <w:adjustRightInd w:val="0"/>
        <w:ind w:firstLine="709"/>
        <w:jc w:val="both"/>
        <w:rPr>
          <w:bCs/>
          <w:sz w:val="28"/>
          <w:szCs w:val="28"/>
          <w:lang w:eastAsia="ar-SA"/>
        </w:rPr>
      </w:pPr>
      <w:r w:rsidRPr="004E1589">
        <w:rPr>
          <w:bCs/>
          <w:sz w:val="28"/>
          <w:szCs w:val="28"/>
          <w:lang w:eastAsia="ar-SA"/>
        </w:rPr>
        <w:t>9.1. 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14:paraId="3978E6CE" w14:textId="77777777" w:rsidR="00CE54A8" w:rsidRPr="004E1589" w:rsidRDefault="00CE54A8" w:rsidP="00CE54A8">
      <w:pPr>
        <w:suppressAutoHyphens/>
        <w:autoSpaceDE w:val="0"/>
        <w:autoSpaceDN w:val="0"/>
        <w:adjustRightInd w:val="0"/>
        <w:ind w:firstLine="709"/>
        <w:jc w:val="both"/>
        <w:rPr>
          <w:bCs/>
          <w:sz w:val="28"/>
          <w:szCs w:val="28"/>
          <w:lang w:eastAsia="ar-SA"/>
        </w:rPr>
      </w:pPr>
      <w:r w:rsidRPr="004E1589">
        <w:rPr>
          <w:bCs/>
          <w:sz w:val="28"/>
          <w:szCs w:val="28"/>
          <w:lang w:eastAsia="ar-SA"/>
        </w:rPr>
        <w:t>9.2. В течение одного дня с даты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14:paraId="6E3B3331" w14:textId="77777777" w:rsidR="00CE54A8" w:rsidRPr="004E1589" w:rsidRDefault="00CE54A8" w:rsidP="00CE54A8">
      <w:pPr>
        <w:suppressAutoHyphens/>
        <w:ind w:firstLine="709"/>
        <w:rPr>
          <w:b/>
          <w:sz w:val="28"/>
          <w:szCs w:val="28"/>
          <w:lang w:eastAsia="ar-SA"/>
        </w:rPr>
      </w:pPr>
    </w:p>
    <w:p w14:paraId="7027CE24" w14:textId="77777777" w:rsidR="00CE54A8" w:rsidRPr="004E1589" w:rsidRDefault="00CE54A8" w:rsidP="00CE54A8">
      <w:pPr>
        <w:widowControl w:val="0"/>
        <w:tabs>
          <w:tab w:val="left" w:pos="576"/>
          <w:tab w:val="left" w:pos="1143"/>
          <w:tab w:val="left" w:pos="2277"/>
          <w:tab w:val="left" w:pos="2844"/>
          <w:tab w:val="left" w:pos="4253"/>
          <w:tab w:val="left" w:pos="5112"/>
          <w:tab w:val="left" w:pos="6372"/>
        </w:tabs>
        <w:jc w:val="center"/>
        <w:rPr>
          <w:b/>
          <w:sz w:val="28"/>
          <w:szCs w:val="28"/>
          <w:lang w:eastAsia="ar-SA"/>
        </w:rPr>
      </w:pPr>
      <w:bookmarkStart w:id="3" w:name="_Ref119429410"/>
      <w:r w:rsidRPr="004E1589">
        <w:rPr>
          <w:b/>
          <w:sz w:val="28"/>
          <w:szCs w:val="28"/>
          <w:lang w:eastAsia="ar-SA"/>
        </w:rPr>
        <w:t xml:space="preserve">10. </w:t>
      </w:r>
      <w:bookmarkEnd w:id="3"/>
      <w:r w:rsidRPr="004E1589">
        <w:rPr>
          <w:b/>
          <w:sz w:val="28"/>
          <w:szCs w:val="28"/>
          <w:lang w:eastAsia="ar-SA"/>
        </w:rPr>
        <w:t xml:space="preserve">ВНЕСЕНИЕ ИЗМЕНЕНИЙ В КОНКУРСНУЮ </w:t>
      </w:r>
      <w:r>
        <w:rPr>
          <w:b/>
          <w:sz w:val="28"/>
          <w:szCs w:val="28"/>
          <w:lang w:eastAsia="ar-SA"/>
        </w:rPr>
        <w:t xml:space="preserve">             </w:t>
      </w:r>
      <w:r w:rsidRPr="004E1589">
        <w:rPr>
          <w:b/>
          <w:sz w:val="28"/>
          <w:szCs w:val="28"/>
          <w:lang w:eastAsia="ar-SA"/>
        </w:rPr>
        <w:t>ДОКУМЕНТАЦИЮ</w:t>
      </w:r>
    </w:p>
    <w:p w14:paraId="421C3849" w14:textId="77777777" w:rsidR="00CE54A8" w:rsidRPr="004E1589" w:rsidRDefault="00CE54A8" w:rsidP="00CE54A8">
      <w:pPr>
        <w:widowControl w:val="0"/>
        <w:tabs>
          <w:tab w:val="left" w:pos="1307"/>
        </w:tabs>
        <w:suppressAutoHyphens/>
        <w:ind w:firstLine="709"/>
        <w:jc w:val="both"/>
        <w:textAlignment w:val="baseline"/>
        <w:rPr>
          <w:bCs/>
          <w:sz w:val="28"/>
          <w:szCs w:val="28"/>
          <w:lang w:eastAsia="ar-SA"/>
        </w:rPr>
      </w:pPr>
      <w:r w:rsidRPr="004E1589">
        <w:rPr>
          <w:sz w:val="28"/>
          <w:szCs w:val="28"/>
          <w:lang w:eastAsia="ar-SA"/>
        </w:rPr>
        <w:t xml:space="preserve">10.1. </w:t>
      </w:r>
      <w:r w:rsidRPr="004E1589">
        <w:rPr>
          <w:bCs/>
          <w:sz w:val="28"/>
          <w:szCs w:val="28"/>
          <w:lang w:eastAsia="ar-SA"/>
        </w:rPr>
        <w:t xml:space="preserve">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w:t>
      </w:r>
    </w:p>
    <w:p w14:paraId="4FA81013" w14:textId="77777777" w:rsidR="00CE54A8" w:rsidRPr="004E1589" w:rsidRDefault="00CE54A8" w:rsidP="00CE54A8">
      <w:pPr>
        <w:widowControl w:val="0"/>
        <w:tabs>
          <w:tab w:val="left" w:pos="1307"/>
        </w:tabs>
        <w:suppressAutoHyphens/>
        <w:ind w:firstLine="709"/>
        <w:jc w:val="both"/>
        <w:textAlignment w:val="baseline"/>
        <w:rPr>
          <w:sz w:val="28"/>
          <w:szCs w:val="28"/>
          <w:lang w:eastAsia="ar-SA"/>
        </w:rPr>
      </w:pPr>
      <w:r w:rsidRPr="004E1589">
        <w:rPr>
          <w:bCs/>
          <w:sz w:val="28"/>
          <w:szCs w:val="28"/>
          <w:lang w:eastAsia="ar-SA"/>
        </w:rPr>
        <w:t>10.2. В течение одного дня с даты принятия решения о внесении изменений в конкурсную документацию такие изменения размещаются организатором конкурса или специализированной организацией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с даты размещения на официальном сайте торгов внесенных изменений в конкурсную документацию до даты окончания срока подачи заявок на участие в конкурсе он составлял не менее двадцати дней</w:t>
      </w:r>
      <w:r w:rsidRPr="004E1589">
        <w:rPr>
          <w:sz w:val="28"/>
          <w:szCs w:val="28"/>
          <w:lang w:eastAsia="ar-SA"/>
        </w:rPr>
        <w:t xml:space="preserve"> </w:t>
      </w:r>
    </w:p>
    <w:p w14:paraId="7D7D94A5" w14:textId="77777777" w:rsidR="00CE54A8" w:rsidRPr="004E1589" w:rsidRDefault="00CE54A8" w:rsidP="00CE54A8">
      <w:pPr>
        <w:widowControl w:val="0"/>
        <w:tabs>
          <w:tab w:val="left" w:pos="1307"/>
        </w:tabs>
        <w:suppressAutoHyphens/>
        <w:ind w:firstLine="709"/>
        <w:jc w:val="center"/>
        <w:textAlignment w:val="baseline"/>
        <w:rPr>
          <w:b/>
          <w:sz w:val="28"/>
          <w:szCs w:val="28"/>
          <w:lang w:eastAsia="ar-SA"/>
        </w:rPr>
      </w:pPr>
    </w:p>
    <w:p w14:paraId="55BC85C9" w14:textId="77777777" w:rsidR="00CE54A8" w:rsidRPr="004E1589" w:rsidRDefault="00CE54A8" w:rsidP="00CE54A8">
      <w:pPr>
        <w:widowControl w:val="0"/>
        <w:tabs>
          <w:tab w:val="left" w:pos="1307"/>
        </w:tabs>
        <w:suppressAutoHyphens/>
        <w:jc w:val="center"/>
        <w:textAlignment w:val="baseline"/>
        <w:rPr>
          <w:b/>
          <w:sz w:val="28"/>
          <w:szCs w:val="28"/>
          <w:lang w:eastAsia="ar-SA"/>
        </w:rPr>
      </w:pPr>
      <w:r w:rsidRPr="004E1589">
        <w:rPr>
          <w:b/>
          <w:sz w:val="28"/>
          <w:szCs w:val="28"/>
          <w:lang w:eastAsia="ar-SA"/>
        </w:rPr>
        <w:t>1</w:t>
      </w:r>
      <w:bookmarkStart w:id="4" w:name="_Ref119429644"/>
      <w:r w:rsidRPr="004E1589">
        <w:rPr>
          <w:b/>
          <w:sz w:val="28"/>
          <w:szCs w:val="28"/>
          <w:lang w:eastAsia="ar-SA"/>
        </w:rPr>
        <w:t>1.</w:t>
      </w:r>
      <w:bookmarkEnd w:id="4"/>
      <w:r w:rsidRPr="004E1589">
        <w:rPr>
          <w:b/>
          <w:sz w:val="28"/>
          <w:szCs w:val="28"/>
          <w:lang w:eastAsia="ar-SA"/>
        </w:rPr>
        <w:t xml:space="preserve"> ТРЕБОВАНИЯ К СОДЕРЖАНИЮ, ФОРМЕ И СОСТАВУ ЗАЯВКИ НА УЧАСТИЕ В КОНКУРСЕ.</w:t>
      </w:r>
    </w:p>
    <w:p w14:paraId="3C6555FF" w14:textId="77777777" w:rsidR="00CE54A8" w:rsidRPr="004E1589" w:rsidRDefault="00CE54A8" w:rsidP="00CE54A8">
      <w:pPr>
        <w:widowControl w:val="0"/>
        <w:tabs>
          <w:tab w:val="left" w:pos="1307"/>
        </w:tabs>
        <w:suppressAutoHyphens/>
        <w:jc w:val="center"/>
        <w:textAlignment w:val="baseline"/>
        <w:rPr>
          <w:b/>
          <w:sz w:val="28"/>
          <w:szCs w:val="28"/>
          <w:lang w:eastAsia="ar-SA"/>
        </w:rPr>
      </w:pPr>
      <w:r w:rsidRPr="004E1589">
        <w:rPr>
          <w:b/>
          <w:sz w:val="28"/>
          <w:szCs w:val="28"/>
          <w:lang w:eastAsia="ar-SA"/>
        </w:rPr>
        <w:t>ПОРЯДОК, МЕСТО И СРОКИ ПОДАЧИ ЗАЯВОК НА УЧАСТИЕ В ОТКРЫТОМ КОНКУРСЕ</w:t>
      </w:r>
    </w:p>
    <w:p w14:paraId="16A0F9A5" w14:textId="77777777" w:rsidR="00CE54A8" w:rsidRPr="004E1589" w:rsidRDefault="00CE54A8" w:rsidP="00CE54A8">
      <w:pPr>
        <w:widowControl w:val="0"/>
        <w:tabs>
          <w:tab w:val="left" w:pos="1307"/>
        </w:tabs>
        <w:suppressAutoHyphens/>
        <w:ind w:firstLine="709"/>
        <w:jc w:val="both"/>
        <w:textAlignment w:val="baseline"/>
        <w:rPr>
          <w:sz w:val="28"/>
          <w:szCs w:val="28"/>
          <w:lang w:eastAsia="ar-SA"/>
        </w:rPr>
      </w:pPr>
      <w:r w:rsidRPr="004E1589">
        <w:rPr>
          <w:sz w:val="28"/>
          <w:szCs w:val="28"/>
          <w:lang w:eastAsia="ar-SA"/>
        </w:rPr>
        <w:t>11.1. Заявитель в составе заявки на участие в конкурсе должен представить:</w:t>
      </w:r>
    </w:p>
    <w:p w14:paraId="3895F8E5" w14:textId="77777777" w:rsidR="00CE54A8" w:rsidRPr="004E1589" w:rsidRDefault="00CE54A8" w:rsidP="00CE54A8">
      <w:pPr>
        <w:widowControl w:val="0"/>
        <w:tabs>
          <w:tab w:val="left" w:pos="1307"/>
        </w:tabs>
        <w:suppressAutoHyphens/>
        <w:ind w:firstLine="709"/>
        <w:jc w:val="both"/>
        <w:textAlignment w:val="baseline"/>
        <w:rPr>
          <w:sz w:val="28"/>
          <w:szCs w:val="28"/>
          <w:lang w:eastAsia="ar-SA"/>
        </w:rPr>
      </w:pPr>
      <w:r w:rsidRPr="004E1589">
        <w:rPr>
          <w:sz w:val="28"/>
          <w:szCs w:val="28"/>
          <w:lang w:eastAsia="ar-SA"/>
        </w:rPr>
        <w:t>1) заявку на участие в конкурсе по форме согласно приложению № 1 к настоящей конкурсной документации;</w:t>
      </w:r>
    </w:p>
    <w:p w14:paraId="6C7A4DBE" w14:textId="77777777" w:rsidR="00CE54A8" w:rsidRPr="004E1589" w:rsidRDefault="00CE54A8" w:rsidP="00CE54A8">
      <w:pPr>
        <w:widowControl w:val="0"/>
        <w:tabs>
          <w:tab w:val="left" w:pos="1307"/>
        </w:tabs>
        <w:suppressAutoHyphens/>
        <w:spacing w:before="120" w:after="120" w:line="240" w:lineRule="exact"/>
        <w:jc w:val="center"/>
        <w:textAlignment w:val="baseline"/>
        <w:rPr>
          <w:sz w:val="24"/>
          <w:szCs w:val="24"/>
          <w:lang w:eastAsia="ar-SA"/>
        </w:rPr>
      </w:pPr>
      <w:r w:rsidRPr="004E1589">
        <w:rPr>
          <w:sz w:val="24"/>
          <w:szCs w:val="24"/>
          <w:lang w:eastAsia="ar-SA"/>
        </w:rPr>
        <w:t>7</w:t>
      </w:r>
    </w:p>
    <w:p w14:paraId="2B056916" w14:textId="77777777" w:rsidR="00CE54A8" w:rsidRPr="004E1589" w:rsidRDefault="00CE54A8" w:rsidP="00CE54A8">
      <w:pPr>
        <w:widowControl w:val="0"/>
        <w:tabs>
          <w:tab w:val="left" w:pos="1307"/>
        </w:tabs>
        <w:suppressAutoHyphens/>
        <w:ind w:firstLine="709"/>
        <w:jc w:val="both"/>
        <w:textAlignment w:val="baseline"/>
        <w:rPr>
          <w:sz w:val="28"/>
          <w:szCs w:val="28"/>
          <w:lang w:eastAsia="ar-SA"/>
        </w:rPr>
      </w:pPr>
      <w:r w:rsidRPr="004E1589">
        <w:rPr>
          <w:sz w:val="28"/>
          <w:szCs w:val="28"/>
          <w:lang w:eastAsia="ar-SA"/>
        </w:rPr>
        <w:lastRenderedPageBreak/>
        <w:t>2) сведения об участнике конкурса по форме согласно приложению № 2 к настоящей конкурсной документации;</w:t>
      </w:r>
    </w:p>
    <w:p w14:paraId="099D3C99" w14:textId="77777777" w:rsidR="00CE54A8" w:rsidRPr="004E1589" w:rsidRDefault="00CE54A8" w:rsidP="00CE54A8">
      <w:pPr>
        <w:widowControl w:val="0"/>
        <w:tabs>
          <w:tab w:val="left" w:pos="1307"/>
        </w:tabs>
        <w:suppressAutoHyphens/>
        <w:ind w:firstLine="709"/>
        <w:jc w:val="both"/>
        <w:textAlignment w:val="baseline"/>
        <w:rPr>
          <w:sz w:val="28"/>
          <w:szCs w:val="28"/>
          <w:lang w:eastAsia="ar-SA"/>
        </w:rPr>
      </w:pPr>
      <w:r w:rsidRPr="004E1589">
        <w:rPr>
          <w:sz w:val="28"/>
          <w:szCs w:val="28"/>
          <w:lang w:eastAsia="ar-SA"/>
        </w:rPr>
        <w:t>3) конкурсное предложение, оформленное согласно приложению № 3 к настоящей конкурсной документации;</w:t>
      </w:r>
    </w:p>
    <w:p w14:paraId="702A779F" w14:textId="77777777" w:rsidR="00CE54A8" w:rsidRPr="004E1589" w:rsidRDefault="00CE54A8" w:rsidP="00CE54A8">
      <w:pPr>
        <w:widowControl w:val="0"/>
        <w:tabs>
          <w:tab w:val="left" w:pos="1307"/>
        </w:tabs>
        <w:suppressAutoHyphens/>
        <w:ind w:firstLine="709"/>
        <w:jc w:val="both"/>
        <w:textAlignment w:val="baseline"/>
        <w:rPr>
          <w:sz w:val="28"/>
          <w:szCs w:val="28"/>
          <w:lang w:eastAsia="ar-SA"/>
        </w:rPr>
      </w:pPr>
      <w:r w:rsidRPr="004E1589">
        <w:rPr>
          <w:sz w:val="28"/>
          <w:szCs w:val="28"/>
          <w:lang w:eastAsia="ar-SA"/>
        </w:rPr>
        <w:t>4) надлежащим образом оформленную доверенность (оригинал или нотариально заверенную копию) в случаях, когда интересы заявителя представляет доверенное лицо;</w:t>
      </w:r>
    </w:p>
    <w:p w14:paraId="283BF7E3" w14:textId="77777777" w:rsidR="00CE54A8" w:rsidRPr="004E1589" w:rsidRDefault="00CE54A8" w:rsidP="00CE54A8">
      <w:pPr>
        <w:widowControl w:val="0"/>
        <w:tabs>
          <w:tab w:val="left" w:pos="1307"/>
        </w:tabs>
        <w:suppressAutoHyphens/>
        <w:ind w:firstLine="709"/>
        <w:jc w:val="both"/>
        <w:textAlignment w:val="baseline"/>
        <w:rPr>
          <w:sz w:val="28"/>
          <w:szCs w:val="28"/>
          <w:lang w:eastAsia="ar-SA"/>
        </w:rPr>
      </w:pPr>
      <w:r w:rsidRPr="004E1589">
        <w:rPr>
          <w:sz w:val="28"/>
          <w:szCs w:val="28"/>
          <w:lang w:eastAsia="ar-SA"/>
        </w:rPr>
        <w:t>5) документ, подтверждающий в установленном порядке полномочия лица на подписание от имени заявителя – юридического лица – заявки на участие в конкурсе (оригинал либо нотариально заверенная копия);</w:t>
      </w:r>
    </w:p>
    <w:p w14:paraId="1FA19350" w14:textId="77777777" w:rsidR="00CE54A8" w:rsidRPr="004E1589" w:rsidRDefault="00CE54A8" w:rsidP="00CE54A8">
      <w:pPr>
        <w:widowControl w:val="0"/>
        <w:suppressAutoHyphens/>
        <w:autoSpaceDE w:val="0"/>
        <w:autoSpaceDN w:val="0"/>
        <w:adjustRightInd w:val="0"/>
        <w:ind w:firstLine="709"/>
        <w:jc w:val="both"/>
        <w:rPr>
          <w:bCs/>
          <w:sz w:val="28"/>
          <w:szCs w:val="28"/>
          <w:lang w:eastAsia="ar-SA"/>
        </w:rPr>
      </w:pPr>
      <w:r w:rsidRPr="004E1589">
        <w:rPr>
          <w:bCs/>
          <w:sz w:val="28"/>
          <w:szCs w:val="28"/>
          <w:lang w:eastAsia="ar-SA"/>
        </w:rPr>
        <w:t>6)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14:paraId="149D215B" w14:textId="77777777" w:rsidR="00CE54A8" w:rsidRPr="004E1589" w:rsidRDefault="00CE54A8" w:rsidP="00CE54A8">
      <w:pPr>
        <w:widowControl w:val="0"/>
        <w:suppressAutoHyphens/>
        <w:autoSpaceDE w:val="0"/>
        <w:autoSpaceDN w:val="0"/>
        <w:adjustRightInd w:val="0"/>
        <w:ind w:firstLine="709"/>
        <w:jc w:val="both"/>
        <w:rPr>
          <w:bCs/>
          <w:sz w:val="28"/>
          <w:szCs w:val="28"/>
          <w:lang w:eastAsia="ar-SA"/>
        </w:rPr>
      </w:pPr>
      <w:r w:rsidRPr="004E1589">
        <w:rPr>
          <w:bCs/>
          <w:sz w:val="28"/>
          <w:szCs w:val="28"/>
          <w:lang w:eastAsia="ar-SA"/>
        </w:rPr>
        <w:t>7)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14:paraId="6B1569DC" w14:textId="77777777" w:rsidR="00CE54A8" w:rsidRPr="004E1589" w:rsidRDefault="00CE54A8" w:rsidP="00CE54A8">
      <w:pPr>
        <w:widowControl w:val="0"/>
        <w:suppressAutoHyphens/>
        <w:autoSpaceDE w:val="0"/>
        <w:autoSpaceDN w:val="0"/>
        <w:adjustRightInd w:val="0"/>
        <w:ind w:firstLine="709"/>
        <w:jc w:val="both"/>
        <w:rPr>
          <w:bCs/>
          <w:sz w:val="28"/>
          <w:szCs w:val="28"/>
          <w:lang w:eastAsia="ar-SA"/>
        </w:rPr>
      </w:pPr>
      <w:r w:rsidRPr="004E1589">
        <w:rPr>
          <w:bCs/>
          <w:sz w:val="28"/>
          <w:szCs w:val="28"/>
          <w:lang w:eastAsia="ar-SA"/>
        </w:rPr>
        <w:t>8) копии учредительных документов заявителя (для юридических лиц);</w:t>
      </w:r>
    </w:p>
    <w:p w14:paraId="2F8B19E7" w14:textId="77777777" w:rsidR="00CE54A8" w:rsidRPr="004E1589" w:rsidRDefault="00CE54A8" w:rsidP="00CE54A8">
      <w:pPr>
        <w:widowControl w:val="0"/>
        <w:suppressAutoHyphens/>
        <w:autoSpaceDE w:val="0"/>
        <w:autoSpaceDN w:val="0"/>
        <w:adjustRightInd w:val="0"/>
        <w:ind w:firstLine="709"/>
        <w:jc w:val="both"/>
        <w:rPr>
          <w:bCs/>
          <w:sz w:val="28"/>
          <w:szCs w:val="28"/>
          <w:lang w:eastAsia="ar-SA"/>
        </w:rPr>
      </w:pPr>
      <w:r w:rsidRPr="004E1589">
        <w:rPr>
          <w:bCs/>
          <w:sz w:val="28"/>
          <w:szCs w:val="28"/>
          <w:lang w:eastAsia="ar-SA"/>
        </w:rPr>
        <w:t>9)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339B41B4" w14:textId="77777777" w:rsidR="00CE54A8" w:rsidRPr="004E1589" w:rsidRDefault="00CE54A8" w:rsidP="00CE54A8">
      <w:pPr>
        <w:widowControl w:val="0"/>
        <w:suppressAutoHyphens/>
        <w:autoSpaceDE w:val="0"/>
        <w:autoSpaceDN w:val="0"/>
        <w:adjustRightInd w:val="0"/>
        <w:ind w:firstLine="709"/>
        <w:jc w:val="both"/>
        <w:rPr>
          <w:bCs/>
          <w:sz w:val="28"/>
          <w:szCs w:val="28"/>
          <w:lang w:eastAsia="ar-SA"/>
        </w:rPr>
      </w:pPr>
      <w:r w:rsidRPr="004E1589">
        <w:rPr>
          <w:bCs/>
          <w:sz w:val="28"/>
          <w:szCs w:val="28"/>
          <w:lang w:eastAsia="ar-SA"/>
        </w:rPr>
        <w:t xml:space="preserve">10) заявление об отсутствии решения о ликвидации заявителя - юридического лица, об отсутствии решения арбитражного суда о признании </w:t>
      </w:r>
      <w:r w:rsidRPr="004E1589">
        <w:rPr>
          <w:bCs/>
          <w:sz w:val="28"/>
          <w:szCs w:val="28"/>
          <w:lang w:eastAsia="ar-SA"/>
        </w:rPr>
        <w:lastRenderedPageBreak/>
        <w:t xml:space="preserve">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3" w:history="1">
        <w:r w:rsidRPr="004E1589">
          <w:rPr>
            <w:bCs/>
            <w:sz w:val="28"/>
            <w:szCs w:val="28"/>
            <w:lang w:eastAsia="ar-SA"/>
          </w:rPr>
          <w:t>Кодексом</w:t>
        </w:r>
      </w:hyperlink>
      <w:r w:rsidRPr="004E1589">
        <w:rPr>
          <w:bCs/>
          <w:sz w:val="28"/>
          <w:szCs w:val="28"/>
          <w:lang w:eastAsia="ar-SA"/>
        </w:rPr>
        <w:t xml:space="preserve"> Российской Федерации об административных правонарушениях;</w:t>
      </w:r>
    </w:p>
    <w:p w14:paraId="66345481" w14:textId="77777777" w:rsidR="00CE54A8" w:rsidRPr="004E1589" w:rsidRDefault="00CE54A8" w:rsidP="00CE54A8">
      <w:pPr>
        <w:widowControl w:val="0"/>
        <w:tabs>
          <w:tab w:val="left" w:pos="1307"/>
        </w:tabs>
        <w:suppressAutoHyphens/>
        <w:ind w:firstLine="709"/>
        <w:jc w:val="both"/>
        <w:textAlignment w:val="baseline"/>
        <w:rPr>
          <w:bCs/>
          <w:sz w:val="28"/>
          <w:szCs w:val="28"/>
          <w:lang w:eastAsia="ar-SA"/>
        </w:rPr>
      </w:pPr>
      <w:r w:rsidRPr="004E1589">
        <w:rPr>
          <w:bCs/>
          <w:sz w:val="28"/>
          <w:szCs w:val="28"/>
          <w:lang w:eastAsia="ar-SA"/>
        </w:rPr>
        <w:t xml:space="preserve">11.2. Все документы, входящие в состав заявки, должны быть </w:t>
      </w:r>
      <w:proofErr w:type="gramStart"/>
      <w:r w:rsidRPr="004E1589">
        <w:rPr>
          <w:bCs/>
          <w:sz w:val="28"/>
          <w:szCs w:val="28"/>
          <w:lang w:eastAsia="ar-SA"/>
        </w:rPr>
        <w:t>надлежащим  образом</w:t>
      </w:r>
      <w:proofErr w:type="gramEnd"/>
      <w:r w:rsidRPr="004E1589">
        <w:rPr>
          <w:bCs/>
          <w:sz w:val="28"/>
          <w:szCs w:val="28"/>
          <w:lang w:eastAsia="ar-SA"/>
        </w:rPr>
        <w:t xml:space="preserve">  оформлены, и иметь необходимые для их идентификации реквизиты (бланк отправителя, исх. Номер, дата, должность, подпись и расшифровка подписи лица, подписавшего документ, печать (при необходимости). При этом документы, для которых в приложениях к настоящей конкурсной документации </w:t>
      </w:r>
      <w:proofErr w:type="gramStart"/>
      <w:r w:rsidRPr="004E1589">
        <w:rPr>
          <w:bCs/>
          <w:sz w:val="28"/>
          <w:szCs w:val="28"/>
          <w:lang w:eastAsia="ar-SA"/>
        </w:rPr>
        <w:t>установлены  формы</w:t>
      </w:r>
      <w:proofErr w:type="gramEnd"/>
      <w:r w:rsidRPr="004E1589">
        <w:rPr>
          <w:bCs/>
          <w:sz w:val="28"/>
          <w:szCs w:val="28"/>
          <w:lang w:eastAsia="ar-SA"/>
        </w:rPr>
        <w:t>, должны  быть составлены в соответствии с этими формами. В состав заявки должны входить документы и материалы согласно требованиям настоящей конкурсной документации.</w:t>
      </w:r>
    </w:p>
    <w:p w14:paraId="009AC8F6" w14:textId="77777777" w:rsidR="00CE54A8" w:rsidRPr="004E1589" w:rsidRDefault="00CE54A8" w:rsidP="00CE54A8">
      <w:pPr>
        <w:widowControl w:val="0"/>
        <w:tabs>
          <w:tab w:val="left" w:pos="1307"/>
        </w:tabs>
        <w:suppressAutoHyphens/>
        <w:ind w:firstLine="709"/>
        <w:jc w:val="both"/>
        <w:textAlignment w:val="baseline"/>
        <w:rPr>
          <w:bCs/>
          <w:sz w:val="28"/>
          <w:szCs w:val="28"/>
          <w:lang w:eastAsia="ar-SA"/>
        </w:rPr>
      </w:pPr>
      <w:r w:rsidRPr="004E1589">
        <w:rPr>
          <w:bCs/>
          <w:sz w:val="28"/>
          <w:szCs w:val="28"/>
          <w:lang w:eastAsia="ar-SA"/>
        </w:rPr>
        <w:t>11.3. Все страницы заявки должны быть прошиты, пронумерованы, подписаны руководителем (уполномоченным представителем) и скреплены печатью юридического лица (индивидуального предпринимателя) с указанием количества страниц, входящих в состав заявки.</w:t>
      </w:r>
    </w:p>
    <w:p w14:paraId="4D1C2EA7" w14:textId="77777777" w:rsidR="00CE54A8" w:rsidRPr="004E1589" w:rsidRDefault="00CE54A8" w:rsidP="00CE54A8">
      <w:pPr>
        <w:widowControl w:val="0"/>
        <w:tabs>
          <w:tab w:val="left" w:pos="1307"/>
        </w:tabs>
        <w:suppressAutoHyphens/>
        <w:ind w:firstLine="709"/>
        <w:jc w:val="both"/>
        <w:textAlignment w:val="baseline"/>
        <w:rPr>
          <w:bCs/>
          <w:sz w:val="28"/>
          <w:szCs w:val="28"/>
          <w:lang w:eastAsia="ar-SA"/>
        </w:rPr>
      </w:pPr>
      <w:r w:rsidRPr="004E1589">
        <w:rPr>
          <w:bCs/>
          <w:sz w:val="28"/>
          <w:szCs w:val="28"/>
          <w:lang w:eastAsia="ar-SA"/>
        </w:rPr>
        <w:t>11.4. Заявитель подает заявку в письменной форме в отдельном запечатанном конверте. На конверте должно быть указано наименование конкурса, № лота.</w:t>
      </w:r>
    </w:p>
    <w:p w14:paraId="4D3699BB" w14:textId="77777777" w:rsidR="00CE54A8" w:rsidRPr="004E1589" w:rsidRDefault="00CE54A8" w:rsidP="00CE54A8">
      <w:pPr>
        <w:widowControl w:val="0"/>
        <w:tabs>
          <w:tab w:val="left" w:pos="1307"/>
        </w:tabs>
        <w:suppressAutoHyphens/>
        <w:ind w:firstLine="709"/>
        <w:jc w:val="both"/>
        <w:textAlignment w:val="baseline"/>
        <w:rPr>
          <w:bCs/>
          <w:sz w:val="28"/>
          <w:szCs w:val="28"/>
          <w:lang w:eastAsia="ar-SA"/>
        </w:rPr>
      </w:pPr>
      <w:r w:rsidRPr="004E1589">
        <w:rPr>
          <w:bCs/>
          <w:sz w:val="28"/>
          <w:szCs w:val="28"/>
          <w:lang w:eastAsia="ar-SA"/>
        </w:rPr>
        <w:t>При получении заявки на участие в конкурсе, поданной в форме электронного документа, организатор конкурса обязан подтвердить в письменной форме или в форме электронного документа ее получение в течение одного рабочего дня с даты получения такой заявки</w:t>
      </w:r>
    </w:p>
    <w:p w14:paraId="42B470CD" w14:textId="77777777" w:rsidR="00CE54A8" w:rsidRPr="004E1589" w:rsidRDefault="00CE54A8" w:rsidP="00CE54A8">
      <w:pPr>
        <w:suppressAutoHyphens/>
        <w:autoSpaceDE w:val="0"/>
        <w:autoSpaceDN w:val="0"/>
        <w:adjustRightInd w:val="0"/>
        <w:ind w:firstLine="709"/>
        <w:jc w:val="both"/>
        <w:rPr>
          <w:sz w:val="28"/>
          <w:szCs w:val="28"/>
          <w:lang w:eastAsia="ar-SA"/>
        </w:rPr>
      </w:pPr>
      <w:r w:rsidRPr="004E1589">
        <w:rPr>
          <w:bCs/>
          <w:sz w:val="28"/>
          <w:szCs w:val="28"/>
          <w:lang w:eastAsia="ar-SA"/>
        </w:rPr>
        <w:t xml:space="preserve">11.5. 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регистрируются организатором торгов. При этом отказ в приеме и регистрации конверта с заявкой на участие в конкурсе, на котором не указаны сведения об участнике размещения заказа, подавшем такой конверт, а также требование предоставления таких сведений, в том числе в форме документов, </w:t>
      </w:r>
      <w:proofErr w:type="spellStart"/>
      <w:proofErr w:type="gramStart"/>
      <w:r w:rsidRPr="004E1589">
        <w:rPr>
          <w:bCs/>
          <w:sz w:val="28"/>
          <w:szCs w:val="28"/>
          <w:lang w:eastAsia="ar-SA"/>
        </w:rPr>
        <w:t>подтверж</w:t>
      </w:r>
      <w:proofErr w:type="spellEnd"/>
      <w:r w:rsidRPr="004E1589">
        <w:rPr>
          <w:bCs/>
          <w:sz w:val="28"/>
          <w:szCs w:val="28"/>
          <w:lang w:eastAsia="ar-SA"/>
        </w:rPr>
        <w:t>-дающих</w:t>
      </w:r>
      <w:proofErr w:type="gramEnd"/>
      <w:r w:rsidRPr="004E1589">
        <w:rPr>
          <w:bCs/>
          <w:sz w:val="28"/>
          <w:szCs w:val="28"/>
          <w:lang w:eastAsia="ar-SA"/>
        </w:rPr>
        <w:t xml:space="preserve"> полномочия лица, подавшего конверт с заявкой на участие в конкурсе, на осуществление таких действий от имени участника размещения заказа, не допускается. По требованию </w:t>
      </w:r>
      <w:proofErr w:type="gramStart"/>
      <w:r w:rsidRPr="004E1589">
        <w:rPr>
          <w:bCs/>
          <w:sz w:val="28"/>
          <w:szCs w:val="28"/>
          <w:lang w:eastAsia="ar-SA"/>
        </w:rPr>
        <w:t>заявителя  организатор</w:t>
      </w:r>
      <w:proofErr w:type="gramEnd"/>
      <w:r w:rsidRPr="004E1589">
        <w:rPr>
          <w:bCs/>
          <w:sz w:val="28"/>
          <w:szCs w:val="28"/>
          <w:lang w:eastAsia="ar-SA"/>
        </w:rPr>
        <w:t xml:space="preserve"> аукциона выдают расписку в получении конверта с тако</w:t>
      </w:r>
      <w:r w:rsidRPr="004E1589">
        <w:rPr>
          <w:sz w:val="28"/>
          <w:szCs w:val="28"/>
          <w:lang w:eastAsia="ar-SA"/>
        </w:rPr>
        <w:t>й заявкой с указанием даты и времени его получения.</w:t>
      </w:r>
    </w:p>
    <w:p w14:paraId="1F584875" w14:textId="77777777" w:rsidR="00CE54A8" w:rsidRPr="004E1589" w:rsidRDefault="00CE54A8" w:rsidP="00CE54A8">
      <w:pPr>
        <w:widowControl w:val="0"/>
        <w:tabs>
          <w:tab w:val="left" w:pos="1307"/>
        </w:tabs>
        <w:suppressAutoHyphens/>
        <w:ind w:firstLine="709"/>
        <w:jc w:val="both"/>
        <w:textAlignment w:val="baseline"/>
        <w:rPr>
          <w:sz w:val="28"/>
          <w:szCs w:val="28"/>
        </w:rPr>
      </w:pPr>
      <w:r w:rsidRPr="004E1589">
        <w:rPr>
          <w:sz w:val="28"/>
          <w:szCs w:val="28"/>
          <w:lang w:eastAsia="ar-SA"/>
        </w:rPr>
        <w:t xml:space="preserve">11.6. </w:t>
      </w:r>
      <w:r w:rsidRPr="004E1589">
        <w:rPr>
          <w:sz w:val="28"/>
          <w:szCs w:val="28"/>
        </w:rPr>
        <w:t>Заявитель вправе подать только одну заявку на участие в конкурсе в отношении предмета конкурса (лота).</w:t>
      </w:r>
    </w:p>
    <w:p w14:paraId="18E07E22" w14:textId="77777777" w:rsidR="00CE54A8" w:rsidRPr="004E1589" w:rsidRDefault="00CE54A8" w:rsidP="00CE54A8">
      <w:pPr>
        <w:suppressAutoHyphens/>
        <w:autoSpaceDE w:val="0"/>
        <w:autoSpaceDN w:val="0"/>
        <w:adjustRightInd w:val="0"/>
        <w:ind w:firstLine="709"/>
        <w:jc w:val="both"/>
        <w:rPr>
          <w:bCs/>
          <w:color w:val="000000"/>
          <w:sz w:val="28"/>
          <w:szCs w:val="28"/>
          <w:lang w:eastAsia="ar-SA"/>
        </w:rPr>
      </w:pPr>
      <w:r w:rsidRPr="004E1589">
        <w:rPr>
          <w:color w:val="000000"/>
          <w:sz w:val="28"/>
          <w:szCs w:val="28"/>
          <w:lang w:eastAsia="ar-SA"/>
        </w:rPr>
        <w:t xml:space="preserve">11.7. </w:t>
      </w:r>
      <w:r w:rsidRPr="004E1589">
        <w:rPr>
          <w:bCs/>
          <w:color w:val="000000"/>
          <w:sz w:val="28"/>
          <w:szCs w:val="28"/>
          <w:lang w:eastAsia="ar-SA"/>
        </w:rPr>
        <w:t xml:space="preserve">Прием заявок </w:t>
      </w:r>
      <w:proofErr w:type="gramStart"/>
      <w:r w:rsidRPr="004E1589">
        <w:rPr>
          <w:bCs/>
          <w:color w:val="000000"/>
          <w:sz w:val="28"/>
          <w:szCs w:val="28"/>
          <w:lang w:eastAsia="ar-SA"/>
        </w:rPr>
        <w:t>осуществляется  по</w:t>
      </w:r>
      <w:proofErr w:type="gramEnd"/>
      <w:r w:rsidRPr="004E1589">
        <w:rPr>
          <w:bCs/>
          <w:color w:val="000000"/>
          <w:sz w:val="28"/>
          <w:szCs w:val="28"/>
          <w:lang w:eastAsia="ar-SA"/>
        </w:rPr>
        <w:t xml:space="preserve"> рабочим дням с 09.00 ч. до 16.00 ч. (перерыв с 13.00 до 14.00 ч.), по московскому времени, по адресу: Новгородская область, по адресу: Новгородская  область, г. Боровичи, ул. </w:t>
      </w:r>
      <w:proofErr w:type="spellStart"/>
      <w:r w:rsidRPr="004E1589">
        <w:rPr>
          <w:bCs/>
          <w:color w:val="000000"/>
          <w:sz w:val="28"/>
          <w:szCs w:val="28"/>
          <w:lang w:eastAsia="ar-SA"/>
        </w:rPr>
        <w:t>Коммунарная</w:t>
      </w:r>
      <w:proofErr w:type="spellEnd"/>
      <w:r w:rsidRPr="004E1589">
        <w:rPr>
          <w:bCs/>
          <w:color w:val="000000"/>
          <w:sz w:val="28"/>
          <w:szCs w:val="28"/>
          <w:lang w:eastAsia="ar-SA"/>
        </w:rPr>
        <w:t xml:space="preserve">, д. 48 </w:t>
      </w:r>
      <w:proofErr w:type="spellStart"/>
      <w:r w:rsidRPr="004E1589">
        <w:rPr>
          <w:bCs/>
          <w:color w:val="000000"/>
          <w:sz w:val="28"/>
          <w:szCs w:val="28"/>
          <w:lang w:eastAsia="ar-SA"/>
        </w:rPr>
        <w:t>каб</w:t>
      </w:r>
      <w:proofErr w:type="spellEnd"/>
      <w:r w:rsidRPr="004E1589">
        <w:rPr>
          <w:bCs/>
          <w:color w:val="000000"/>
          <w:sz w:val="28"/>
          <w:szCs w:val="28"/>
          <w:lang w:eastAsia="ar-SA"/>
        </w:rPr>
        <w:t>, № 47  с  1</w:t>
      </w:r>
      <w:r>
        <w:rPr>
          <w:bCs/>
          <w:color w:val="000000"/>
          <w:sz w:val="28"/>
          <w:szCs w:val="28"/>
          <w:lang w:eastAsia="ar-SA"/>
        </w:rPr>
        <w:t>4</w:t>
      </w:r>
      <w:r w:rsidRPr="004E1589">
        <w:rPr>
          <w:bCs/>
          <w:color w:val="000000"/>
          <w:sz w:val="28"/>
          <w:szCs w:val="28"/>
          <w:lang w:eastAsia="ar-SA"/>
        </w:rPr>
        <w:t xml:space="preserve">  октября 2022 года.  </w:t>
      </w:r>
    </w:p>
    <w:p w14:paraId="775398B8" w14:textId="77777777" w:rsidR="00CE54A8" w:rsidRDefault="00CE54A8" w:rsidP="00CE54A8">
      <w:pPr>
        <w:suppressAutoHyphens/>
        <w:autoSpaceDE w:val="0"/>
        <w:autoSpaceDN w:val="0"/>
        <w:adjustRightInd w:val="0"/>
        <w:ind w:firstLine="709"/>
        <w:jc w:val="both"/>
        <w:rPr>
          <w:sz w:val="28"/>
          <w:szCs w:val="28"/>
          <w:lang w:eastAsia="ar-SA"/>
        </w:rPr>
      </w:pPr>
      <w:r w:rsidRPr="004E1589">
        <w:rPr>
          <w:sz w:val="28"/>
          <w:szCs w:val="28"/>
          <w:lang w:eastAsia="ar-SA"/>
        </w:rPr>
        <w:t xml:space="preserve">11.8. Заявитель вправе изменить или отозвать заявку на участие в конкурсе в любое время до момента вскрытия конкурсной комиссией </w:t>
      </w:r>
    </w:p>
    <w:p w14:paraId="5D16B7CA" w14:textId="77777777" w:rsidR="00CE54A8" w:rsidRPr="004E1589" w:rsidRDefault="00CE54A8" w:rsidP="00CE54A8">
      <w:pPr>
        <w:suppressAutoHyphens/>
        <w:autoSpaceDE w:val="0"/>
        <w:autoSpaceDN w:val="0"/>
        <w:adjustRightInd w:val="0"/>
        <w:spacing w:before="120" w:after="120" w:line="240" w:lineRule="exact"/>
        <w:jc w:val="center"/>
        <w:rPr>
          <w:sz w:val="24"/>
          <w:szCs w:val="24"/>
          <w:lang w:eastAsia="ar-SA"/>
        </w:rPr>
      </w:pPr>
      <w:r w:rsidRPr="004E1589">
        <w:rPr>
          <w:sz w:val="24"/>
          <w:szCs w:val="24"/>
          <w:lang w:eastAsia="ar-SA"/>
        </w:rPr>
        <w:t>10</w:t>
      </w:r>
    </w:p>
    <w:p w14:paraId="4B959E6B" w14:textId="77777777" w:rsidR="00CE54A8" w:rsidRDefault="00CE54A8" w:rsidP="00CE54A8">
      <w:pPr>
        <w:suppressAutoHyphens/>
        <w:autoSpaceDE w:val="0"/>
        <w:autoSpaceDN w:val="0"/>
        <w:adjustRightInd w:val="0"/>
        <w:jc w:val="both"/>
        <w:rPr>
          <w:sz w:val="28"/>
          <w:szCs w:val="28"/>
          <w:lang w:eastAsia="ar-SA"/>
        </w:rPr>
      </w:pPr>
    </w:p>
    <w:p w14:paraId="45EB4723" w14:textId="77777777" w:rsidR="00CE54A8" w:rsidRPr="004E1589" w:rsidRDefault="00CE54A8" w:rsidP="00CE54A8">
      <w:pPr>
        <w:suppressAutoHyphens/>
        <w:autoSpaceDE w:val="0"/>
        <w:autoSpaceDN w:val="0"/>
        <w:adjustRightInd w:val="0"/>
        <w:jc w:val="both"/>
        <w:rPr>
          <w:sz w:val="28"/>
          <w:szCs w:val="28"/>
          <w:lang w:eastAsia="ar-SA"/>
        </w:rPr>
      </w:pPr>
      <w:r w:rsidRPr="004E1589">
        <w:rPr>
          <w:sz w:val="28"/>
          <w:szCs w:val="28"/>
          <w:lang w:eastAsia="ar-SA"/>
        </w:rPr>
        <w:t>конвертов с заявками на участие в конкурсе и открытия доступа к поданным в форме электронных документов заявкам на участие в конкурсе.</w:t>
      </w:r>
    </w:p>
    <w:p w14:paraId="6E14E281" w14:textId="77777777" w:rsidR="00CE54A8" w:rsidRPr="004E1589" w:rsidRDefault="00CE54A8" w:rsidP="00CE54A8">
      <w:pPr>
        <w:suppressAutoHyphens/>
        <w:autoSpaceDE w:val="0"/>
        <w:autoSpaceDN w:val="0"/>
        <w:adjustRightInd w:val="0"/>
        <w:ind w:firstLine="709"/>
        <w:jc w:val="both"/>
        <w:rPr>
          <w:sz w:val="28"/>
          <w:szCs w:val="28"/>
          <w:lang w:eastAsia="ar-SA"/>
        </w:rPr>
      </w:pPr>
      <w:r w:rsidRPr="004E1589">
        <w:rPr>
          <w:sz w:val="28"/>
          <w:szCs w:val="28"/>
          <w:lang w:eastAsia="ar-SA"/>
        </w:rPr>
        <w:lastRenderedPageBreak/>
        <w:t xml:space="preserve">11.9. 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 </w:t>
      </w:r>
    </w:p>
    <w:p w14:paraId="32425212" w14:textId="77777777" w:rsidR="00CE54A8" w:rsidRPr="004E1589" w:rsidRDefault="00CE54A8" w:rsidP="00CE54A8">
      <w:pPr>
        <w:suppressAutoHyphens/>
        <w:autoSpaceDE w:val="0"/>
        <w:autoSpaceDN w:val="0"/>
        <w:adjustRightInd w:val="0"/>
        <w:ind w:firstLine="709"/>
        <w:jc w:val="both"/>
        <w:rPr>
          <w:b/>
          <w:color w:val="000000"/>
          <w:sz w:val="28"/>
          <w:szCs w:val="28"/>
          <w:lang w:eastAsia="ar-SA"/>
        </w:rPr>
      </w:pPr>
      <w:r w:rsidRPr="004E1589">
        <w:rPr>
          <w:color w:val="000000"/>
          <w:sz w:val="28"/>
          <w:szCs w:val="28"/>
          <w:lang w:eastAsia="ar-SA"/>
        </w:rPr>
        <w:t xml:space="preserve">11.10.  </w:t>
      </w:r>
      <w:r w:rsidRPr="004E1589">
        <w:rPr>
          <w:bCs/>
          <w:color w:val="000000"/>
          <w:sz w:val="28"/>
          <w:szCs w:val="28"/>
          <w:lang w:eastAsia="ar-SA"/>
        </w:rPr>
        <w:t xml:space="preserve">Место, дата и время окончания приема заявок на участие в открытом </w:t>
      </w:r>
      <w:proofErr w:type="gramStart"/>
      <w:r w:rsidRPr="004E1589">
        <w:rPr>
          <w:bCs/>
          <w:color w:val="000000"/>
          <w:sz w:val="28"/>
          <w:szCs w:val="28"/>
          <w:lang w:eastAsia="ar-SA"/>
        </w:rPr>
        <w:t>конкурсе  17</w:t>
      </w:r>
      <w:proofErr w:type="gramEnd"/>
      <w:r w:rsidRPr="004E1589">
        <w:rPr>
          <w:bCs/>
          <w:color w:val="000000"/>
          <w:sz w:val="28"/>
          <w:szCs w:val="28"/>
          <w:lang w:eastAsia="ar-SA"/>
        </w:rPr>
        <w:t xml:space="preserve">   ноября 2022</w:t>
      </w:r>
      <w:r w:rsidRPr="004E1589">
        <w:rPr>
          <w:bCs/>
          <w:iCs/>
          <w:color w:val="000000"/>
          <w:sz w:val="28"/>
          <w:szCs w:val="28"/>
          <w:lang w:eastAsia="ar-SA"/>
        </w:rPr>
        <w:t xml:space="preserve"> года в 10.00</w:t>
      </w:r>
      <w:r w:rsidRPr="004E1589">
        <w:rPr>
          <w:bCs/>
          <w:color w:val="000000"/>
          <w:sz w:val="28"/>
          <w:szCs w:val="28"/>
          <w:lang w:eastAsia="ar-SA"/>
        </w:rPr>
        <w:t xml:space="preserve"> по московскому</w:t>
      </w:r>
      <w:r w:rsidRPr="004E1589">
        <w:rPr>
          <w:color w:val="000000"/>
          <w:sz w:val="28"/>
          <w:szCs w:val="28"/>
          <w:lang w:eastAsia="ar-SA"/>
        </w:rPr>
        <w:t xml:space="preserve"> времени.</w:t>
      </w:r>
    </w:p>
    <w:p w14:paraId="355342E6" w14:textId="77777777" w:rsidR="00CE54A8" w:rsidRPr="004E1589" w:rsidRDefault="00CE54A8" w:rsidP="00CE54A8">
      <w:pPr>
        <w:widowControl w:val="0"/>
        <w:tabs>
          <w:tab w:val="left" w:pos="1307"/>
        </w:tabs>
        <w:suppressAutoHyphens/>
        <w:ind w:firstLine="709"/>
        <w:jc w:val="center"/>
        <w:textAlignment w:val="baseline"/>
        <w:rPr>
          <w:b/>
          <w:sz w:val="28"/>
          <w:szCs w:val="28"/>
          <w:lang w:eastAsia="ar-SA"/>
        </w:rPr>
      </w:pPr>
    </w:p>
    <w:p w14:paraId="563A3A89" w14:textId="77777777" w:rsidR="00CE54A8" w:rsidRPr="004E1589" w:rsidRDefault="00CE54A8" w:rsidP="00CE54A8">
      <w:pPr>
        <w:widowControl w:val="0"/>
        <w:tabs>
          <w:tab w:val="left" w:pos="1307"/>
        </w:tabs>
        <w:suppressAutoHyphens/>
        <w:jc w:val="center"/>
        <w:textAlignment w:val="baseline"/>
        <w:rPr>
          <w:b/>
          <w:sz w:val="28"/>
          <w:szCs w:val="28"/>
          <w:lang w:eastAsia="ar-SA"/>
        </w:rPr>
      </w:pPr>
      <w:r w:rsidRPr="004E1589">
        <w:rPr>
          <w:b/>
          <w:sz w:val="28"/>
          <w:szCs w:val="28"/>
          <w:lang w:eastAsia="ar-SA"/>
        </w:rPr>
        <w:t>12. ПОРЯДОК ВСКРЫТИЯ КОНВЕРТОВ С ЗАЯВКАМИ НА УЧАСТИЕ В КОНКУРСЕ И ОТКРЫТИЯ ДОСТУПА К ПОДАННЫМ В ФОРМЕ ЭЛЕКТРОНЫХ ДОКУМЕНТОВ ЗАЯВКАМ НА УЧАСТИЕ В КОНКУРСЕ</w:t>
      </w:r>
    </w:p>
    <w:p w14:paraId="12E47077" w14:textId="77777777" w:rsidR="00CE54A8" w:rsidRPr="004E1589" w:rsidRDefault="00CE54A8" w:rsidP="00CE54A8">
      <w:pPr>
        <w:suppressAutoHyphens/>
        <w:autoSpaceDE w:val="0"/>
        <w:autoSpaceDN w:val="0"/>
        <w:adjustRightInd w:val="0"/>
        <w:ind w:firstLine="709"/>
        <w:jc w:val="both"/>
        <w:rPr>
          <w:bCs/>
          <w:color w:val="000000"/>
          <w:sz w:val="28"/>
          <w:szCs w:val="28"/>
          <w:lang w:eastAsia="ar-SA"/>
        </w:rPr>
      </w:pPr>
      <w:r w:rsidRPr="004E1589">
        <w:rPr>
          <w:bCs/>
          <w:color w:val="000000"/>
          <w:sz w:val="28"/>
          <w:szCs w:val="28"/>
          <w:lang w:eastAsia="ar-SA"/>
        </w:rPr>
        <w:t xml:space="preserve">Место, дата и время вскрытия конвертов с заявками на участие в </w:t>
      </w:r>
      <w:proofErr w:type="gramStart"/>
      <w:r w:rsidRPr="004E1589">
        <w:rPr>
          <w:bCs/>
          <w:color w:val="000000"/>
          <w:sz w:val="28"/>
          <w:szCs w:val="28"/>
          <w:lang w:eastAsia="ar-SA"/>
        </w:rPr>
        <w:t>конкурсе:  17</w:t>
      </w:r>
      <w:proofErr w:type="gramEnd"/>
      <w:r w:rsidRPr="004E1589">
        <w:rPr>
          <w:bCs/>
          <w:color w:val="000000"/>
          <w:sz w:val="28"/>
          <w:szCs w:val="28"/>
          <w:lang w:eastAsia="ar-SA"/>
        </w:rPr>
        <w:t xml:space="preserve"> ноября 2022 в 10.00. по московскому времени, по адресу: Новгородская обл., г. Боровичи, ул. </w:t>
      </w:r>
      <w:proofErr w:type="spellStart"/>
      <w:r w:rsidRPr="004E1589">
        <w:rPr>
          <w:bCs/>
          <w:color w:val="000000"/>
          <w:sz w:val="28"/>
          <w:szCs w:val="28"/>
          <w:lang w:eastAsia="ar-SA"/>
        </w:rPr>
        <w:t>Коммунарная</w:t>
      </w:r>
      <w:proofErr w:type="spellEnd"/>
      <w:r w:rsidRPr="004E1589">
        <w:rPr>
          <w:bCs/>
          <w:color w:val="000000"/>
          <w:sz w:val="28"/>
          <w:szCs w:val="28"/>
          <w:lang w:eastAsia="ar-SA"/>
        </w:rPr>
        <w:t>, д.48.</w:t>
      </w:r>
    </w:p>
    <w:p w14:paraId="60BB3EC6" w14:textId="77777777" w:rsidR="00CE54A8" w:rsidRPr="004E1589" w:rsidRDefault="00CE54A8" w:rsidP="00CE54A8">
      <w:pPr>
        <w:widowControl w:val="0"/>
        <w:tabs>
          <w:tab w:val="left" w:pos="1307"/>
        </w:tabs>
        <w:suppressAutoHyphens/>
        <w:ind w:firstLine="709"/>
        <w:jc w:val="both"/>
        <w:textAlignment w:val="baseline"/>
        <w:rPr>
          <w:sz w:val="28"/>
          <w:szCs w:val="28"/>
          <w:lang w:eastAsia="ar-SA"/>
        </w:rPr>
      </w:pPr>
      <w:r w:rsidRPr="004E1589">
        <w:rPr>
          <w:sz w:val="28"/>
          <w:szCs w:val="28"/>
          <w:lang w:eastAsia="ar-SA"/>
        </w:rPr>
        <w:t>12.1. Конкурсной комиссией публично в день, время и в месте, указанные в извещении о проведении конкурса,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одновременно.</w:t>
      </w:r>
    </w:p>
    <w:p w14:paraId="0A641EF4" w14:textId="77777777" w:rsidR="00CE54A8" w:rsidRPr="004E1589" w:rsidRDefault="00CE54A8" w:rsidP="00CE54A8">
      <w:pPr>
        <w:suppressAutoHyphens/>
        <w:autoSpaceDE w:val="0"/>
        <w:autoSpaceDN w:val="0"/>
        <w:adjustRightInd w:val="0"/>
        <w:ind w:firstLine="709"/>
        <w:jc w:val="both"/>
        <w:rPr>
          <w:sz w:val="28"/>
          <w:szCs w:val="28"/>
          <w:lang w:eastAsia="ar-SA"/>
        </w:rPr>
      </w:pPr>
      <w:r w:rsidRPr="004E1589">
        <w:rPr>
          <w:sz w:val="28"/>
          <w:szCs w:val="28"/>
          <w:lang w:eastAsia="ar-SA"/>
        </w:rPr>
        <w:t>12.2. 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14:paraId="3E043522" w14:textId="77777777" w:rsidR="00CE54A8" w:rsidRPr="004E1589" w:rsidRDefault="00CE54A8" w:rsidP="00CE54A8">
      <w:pPr>
        <w:suppressAutoHyphens/>
        <w:autoSpaceDE w:val="0"/>
        <w:autoSpaceDN w:val="0"/>
        <w:adjustRightInd w:val="0"/>
        <w:ind w:firstLine="709"/>
        <w:jc w:val="both"/>
        <w:rPr>
          <w:sz w:val="28"/>
          <w:szCs w:val="28"/>
          <w:lang w:eastAsia="ar-SA"/>
        </w:rPr>
      </w:pPr>
      <w:r w:rsidRPr="004E1589">
        <w:rPr>
          <w:sz w:val="28"/>
          <w:szCs w:val="28"/>
          <w:lang w:eastAsia="ar-SA"/>
        </w:rPr>
        <w:t xml:space="preserve">12.3. 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В случае установления факта подачи одним заявителем двух и более заявок на участие </w:t>
      </w:r>
    </w:p>
    <w:p w14:paraId="42771F8F" w14:textId="77777777" w:rsidR="00CE54A8" w:rsidRPr="004E1589" w:rsidRDefault="00CE54A8" w:rsidP="00CE54A8">
      <w:pPr>
        <w:suppressAutoHyphens/>
        <w:autoSpaceDE w:val="0"/>
        <w:autoSpaceDN w:val="0"/>
        <w:adjustRightInd w:val="0"/>
        <w:jc w:val="both"/>
        <w:rPr>
          <w:sz w:val="28"/>
          <w:szCs w:val="28"/>
          <w:lang w:eastAsia="ar-SA"/>
        </w:rPr>
      </w:pPr>
      <w:r w:rsidRPr="004E1589">
        <w:rPr>
          <w:sz w:val="28"/>
          <w:szCs w:val="28"/>
          <w:lang w:eastAsia="ar-SA"/>
        </w:rPr>
        <w:t>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14:paraId="6F02925A" w14:textId="77777777" w:rsidR="00CE54A8" w:rsidRPr="004E1589" w:rsidRDefault="00CE54A8" w:rsidP="00CE54A8">
      <w:pPr>
        <w:suppressAutoHyphens/>
        <w:autoSpaceDE w:val="0"/>
        <w:autoSpaceDN w:val="0"/>
        <w:adjustRightInd w:val="0"/>
        <w:ind w:firstLine="709"/>
        <w:jc w:val="both"/>
        <w:rPr>
          <w:sz w:val="28"/>
          <w:szCs w:val="28"/>
          <w:lang w:eastAsia="ar-SA"/>
        </w:rPr>
      </w:pPr>
      <w:r w:rsidRPr="004E1589">
        <w:rPr>
          <w:sz w:val="28"/>
          <w:szCs w:val="28"/>
          <w:lang w:eastAsia="ar-SA"/>
        </w:rPr>
        <w:t>12.4. Заявители или их представители вправе присутствовать при вскрытии конвертов с заявками на участие в конкурсе.</w:t>
      </w:r>
    </w:p>
    <w:p w14:paraId="50B58BFE" w14:textId="77777777" w:rsidR="00CE54A8" w:rsidRDefault="00CE54A8" w:rsidP="00CE54A8">
      <w:pPr>
        <w:suppressAutoHyphens/>
        <w:autoSpaceDE w:val="0"/>
        <w:autoSpaceDN w:val="0"/>
        <w:adjustRightInd w:val="0"/>
        <w:ind w:firstLine="709"/>
        <w:jc w:val="both"/>
        <w:rPr>
          <w:sz w:val="28"/>
          <w:szCs w:val="28"/>
          <w:lang w:eastAsia="ar-SA"/>
        </w:rPr>
      </w:pPr>
      <w:r w:rsidRPr="004E1589">
        <w:rPr>
          <w:sz w:val="28"/>
          <w:szCs w:val="28"/>
          <w:lang w:eastAsia="ar-SA"/>
        </w:rPr>
        <w:t xml:space="preserve">12.5. При вскрытии конвертов с заявками на участие в конкурсе объявляются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наименование (для юридического лица), фамилия, имя, отчество (для физического лица) и почтовый адрес </w:t>
      </w:r>
    </w:p>
    <w:p w14:paraId="274445E6" w14:textId="77777777" w:rsidR="00CE54A8" w:rsidRPr="004E1589" w:rsidRDefault="00CE54A8" w:rsidP="00CE54A8">
      <w:pPr>
        <w:suppressAutoHyphens/>
        <w:autoSpaceDE w:val="0"/>
        <w:autoSpaceDN w:val="0"/>
        <w:adjustRightInd w:val="0"/>
        <w:jc w:val="both"/>
        <w:rPr>
          <w:sz w:val="28"/>
          <w:szCs w:val="28"/>
          <w:lang w:eastAsia="ar-SA"/>
        </w:rPr>
      </w:pPr>
      <w:r w:rsidRPr="004E1589">
        <w:rPr>
          <w:sz w:val="28"/>
          <w:szCs w:val="28"/>
          <w:lang w:eastAsia="ar-SA"/>
        </w:rPr>
        <w:t xml:space="preserve">каждого заявителя, конверт с заявкой на участие в конкурсе которого вскрывается или доступ к поданной в форме электронного документа заявке на участие в конкурсе которого открывается,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w:t>
      </w:r>
      <w:r w:rsidRPr="004E1589">
        <w:rPr>
          <w:sz w:val="28"/>
          <w:szCs w:val="28"/>
          <w:lang w:eastAsia="ar-SA"/>
        </w:rPr>
        <w:lastRenderedPageBreak/>
        <w:t>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14:paraId="013A45C6" w14:textId="77777777" w:rsidR="00CE54A8" w:rsidRPr="004E1589" w:rsidRDefault="00CE54A8" w:rsidP="00CE54A8">
      <w:pPr>
        <w:suppressAutoHyphens/>
        <w:autoSpaceDE w:val="0"/>
        <w:autoSpaceDN w:val="0"/>
        <w:adjustRightInd w:val="0"/>
        <w:ind w:firstLine="709"/>
        <w:jc w:val="both"/>
        <w:rPr>
          <w:sz w:val="28"/>
          <w:szCs w:val="28"/>
          <w:lang w:eastAsia="ar-SA"/>
        </w:rPr>
      </w:pPr>
      <w:r w:rsidRPr="004E1589">
        <w:rPr>
          <w:sz w:val="28"/>
          <w:szCs w:val="28"/>
          <w:lang w:eastAsia="ar-SA"/>
        </w:rPr>
        <w:t>12.6. В процессе вскрытия конвертов с заявками на участие в конкурсе информация о заявителях, о наличии документов и сведений, предусмотренных конкурсной документацией, может сразу размещаться на официальном сайте торгов.</w:t>
      </w:r>
    </w:p>
    <w:p w14:paraId="33937FC4" w14:textId="77777777" w:rsidR="00CE54A8" w:rsidRPr="004E1589" w:rsidRDefault="00CE54A8" w:rsidP="00CE54A8">
      <w:pPr>
        <w:suppressAutoHyphens/>
        <w:autoSpaceDE w:val="0"/>
        <w:autoSpaceDN w:val="0"/>
        <w:adjustRightInd w:val="0"/>
        <w:ind w:firstLine="709"/>
        <w:jc w:val="both"/>
        <w:rPr>
          <w:sz w:val="28"/>
          <w:szCs w:val="28"/>
          <w:lang w:eastAsia="ar-SA"/>
        </w:rPr>
      </w:pPr>
      <w:r w:rsidRPr="004E1589">
        <w:rPr>
          <w:sz w:val="28"/>
          <w:szCs w:val="28"/>
          <w:lang w:eastAsia="ar-SA"/>
        </w:rPr>
        <w:t>12.7.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или специализированной организацией на официальном сайте торгов в течение дня, следующего за днем его подписания.</w:t>
      </w:r>
    </w:p>
    <w:p w14:paraId="3C995CF1" w14:textId="77777777" w:rsidR="00CE54A8" w:rsidRPr="004E1589" w:rsidRDefault="00CE54A8" w:rsidP="00CE54A8">
      <w:pPr>
        <w:suppressAutoHyphens/>
        <w:autoSpaceDE w:val="0"/>
        <w:autoSpaceDN w:val="0"/>
        <w:adjustRightInd w:val="0"/>
        <w:ind w:firstLine="709"/>
        <w:jc w:val="both"/>
        <w:rPr>
          <w:sz w:val="28"/>
          <w:szCs w:val="28"/>
          <w:lang w:eastAsia="ar-SA"/>
        </w:rPr>
      </w:pPr>
      <w:r w:rsidRPr="004E1589">
        <w:rPr>
          <w:sz w:val="28"/>
          <w:szCs w:val="28"/>
          <w:lang w:eastAsia="ar-SA"/>
        </w:rPr>
        <w:t>12.8. 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p w14:paraId="628F6D9E" w14:textId="77777777" w:rsidR="00CE54A8" w:rsidRPr="004E1589" w:rsidRDefault="00CE54A8" w:rsidP="00CE54A8">
      <w:pPr>
        <w:suppressAutoHyphens/>
        <w:autoSpaceDE w:val="0"/>
        <w:autoSpaceDN w:val="0"/>
        <w:adjustRightInd w:val="0"/>
        <w:ind w:firstLine="709"/>
        <w:jc w:val="both"/>
        <w:rPr>
          <w:sz w:val="28"/>
          <w:szCs w:val="28"/>
          <w:lang w:eastAsia="ar-SA"/>
        </w:rPr>
      </w:pPr>
      <w:r w:rsidRPr="004E1589">
        <w:rPr>
          <w:sz w:val="28"/>
          <w:szCs w:val="28"/>
          <w:lang w:eastAsia="ar-SA"/>
        </w:rPr>
        <w:t>12.9. 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осуществляется открытие доступа к поданным в форме электронных документов заявкам на участие в конкурсе, и в тот же день такие конверты и такие заявки возвращаются заявителям. В случае если было установлено требование о внесении задатка, организатор конкурса обязан вернуть задаток указанным заявителям в течение пяти рабочих дней с даты подписания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w:t>
      </w:r>
    </w:p>
    <w:p w14:paraId="336D2350" w14:textId="77777777" w:rsidR="00CE54A8" w:rsidRPr="004E1589" w:rsidRDefault="00CE54A8" w:rsidP="00CE54A8">
      <w:pPr>
        <w:suppressAutoHyphens/>
        <w:ind w:firstLine="709"/>
        <w:jc w:val="both"/>
        <w:rPr>
          <w:sz w:val="28"/>
          <w:szCs w:val="28"/>
          <w:lang w:eastAsia="ar-SA"/>
        </w:rPr>
      </w:pPr>
      <w:r w:rsidRPr="004E1589">
        <w:rPr>
          <w:b/>
          <w:sz w:val="28"/>
          <w:szCs w:val="28"/>
          <w:lang w:eastAsia="ar-SA"/>
        </w:rPr>
        <w:tab/>
      </w:r>
    </w:p>
    <w:p w14:paraId="7CF07087" w14:textId="77777777" w:rsidR="00CE54A8" w:rsidRPr="004E1589" w:rsidRDefault="00CE54A8" w:rsidP="00CE54A8">
      <w:pPr>
        <w:widowControl w:val="0"/>
        <w:tabs>
          <w:tab w:val="left" w:pos="1307"/>
        </w:tabs>
        <w:suppressAutoHyphens/>
        <w:jc w:val="center"/>
        <w:textAlignment w:val="baseline"/>
        <w:rPr>
          <w:b/>
          <w:sz w:val="28"/>
          <w:szCs w:val="28"/>
          <w:lang w:eastAsia="ar-SA"/>
        </w:rPr>
      </w:pPr>
      <w:r w:rsidRPr="004E1589">
        <w:rPr>
          <w:b/>
          <w:sz w:val="28"/>
          <w:szCs w:val="28"/>
          <w:lang w:eastAsia="ar-SA"/>
        </w:rPr>
        <w:t>13. ПОРЯДОК РАССМОТРЕНИЯ ЗАЯВОК НА УЧАСТИЕ В КОНКУРСЕ</w:t>
      </w:r>
    </w:p>
    <w:p w14:paraId="2F19DB49" w14:textId="77777777" w:rsidR="00CE54A8" w:rsidRPr="004E1589" w:rsidRDefault="00CE54A8" w:rsidP="00CE54A8">
      <w:pPr>
        <w:suppressAutoHyphens/>
        <w:autoSpaceDE w:val="0"/>
        <w:autoSpaceDN w:val="0"/>
        <w:adjustRightInd w:val="0"/>
        <w:ind w:firstLine="709"/>
        <w:jc w:val="both"/>
        <w:rPr>
          <w:sz w:val="28"/>
          <w:szCs w:val="28"/>
          <w:lang w:eastAsia="ar-SA"/>
        </w:rPr>
      </w:pPr>
      <w:r w:rsidRPr="004E1589">
        <w:rPr>
          <w:sz w:val="28"/>
          <w:szCs w:val="28"/>
          <w:lang w:eastAsia="ar-SA"/>
        </w:rPr>
        <w:t>13.1. Конкурсная комиссия рассматривает заявки на участие в конкурсе на предмет соответствия требованиям, установленным конкурсной документацией.</w:t>
      </w:r>
    </w:p>
    <w:p w14:paraId="0DFE5D42" w14:textId="77777777" w:rsidR="00CE54A8" w:rsidRDefault="00CE54A8" w:rsidP="00CE54A8">
      <w:pPr>
        <w:suppressAutoHyphens/>
        <w:autoSpaceDE w:val="0"/>
        <w:autoSpaceDN w:val="0"/>
        <w:adjustRightInd w:val="0"/>
        <w:ind w:firstLine="709"/>
        <w:jc w:val="both"/>
        <w:rPr>
          <w:sz w:val="28"/>
          <w:szCs w:val="28"/>
          <w:lang w:eastAsia="ar-SA"/>
        </w:rPr>
      </w:pPr>
      <w:r w:rsidRPr="004E1589">
        <w:rPr>
          <w:sz w:val="28"/>
          <w:szCs w:val="28"/>
          <w:lang w:eastAsia="ar-SA"/>
        </w:rPr>
        <w:t xml:space="preserve">13.2. На основании результатов рассмотрения заявок на участие в конкурсе конкурсной комиссией принимается решение о допуске заявителя к участию в </w:t>
      </w:r>
      <w:proofErr w:type="gramStart"/>
      <w:r w:rsidRPr="004E1589">
        <w:rPr>
          <w:sz w:val="28"/>
          <w:szCs w:val="28"/>
          <w:lang w:eastAsia="ar-SA"/>
        </w:rPr>
        <w:t>конкурсе</w:t>
      </w:r>
      <w:r>
        <w:rPr>
          <w:sz w:val="28"/>
          <w:szCs w:val="28"/>
          <w:lang w:eastAsia="ar-SA"/>
        </w:rPr>
        <w:t xml:space="preserve"> </w:t>
      </w:r>
      <w:r w:rsidRPr="004E1589">
        <w:rPr>
          <w:sz w:val="28"/>
          <w:szCs w:val="28"/>
          <w:lang w:eastAsia="ar-SA"/>
        </w:rPr>
        <w:t xml:space="preserve"> и</w:t>
      </w:r>
      <w:proofErr w:type="gramEnd"/>
      <w:r w:rsidRPr="004E1589">
        <w:rPr>
          <w:sz w:val="28"/>
          <w:szCs w:val="28"/>
          <w:lang w:eastAsia="ar-SA"/>
        </w:rPr>
        <w:t xml:space="preserve"> </w:t>
      </w:r>
      <w:r>
        <w:rPr>
          <w:sz w:val="28"/>
          <w:szCs w:val="28"/>
          <w:lang w:eastAsia="ar-SA"/>
        </w:rPr>
        <w:t xml:space="preserve"> </w:t>
      </w:r>
      <w:r w:rsidRPr="004E1589">
        <w:rPr>
          <w:sz w:val="28"/>
          <w:szCs w:val="28"/>
          <w:lang w:eastAsia="ar-SA"/>
        </w:rPr>
        <w:t xml:space="preserve">о </w:t>
      </w:r>
      <w:r>
        <w:rPr>
          <w:sz w:val="28"/>
          <w:szCs w:val="28"/>
          <w:lang w:eastAsia="ar-SA"/>
        </w:rPr>
        <w:t xml:space="preserve"> </w:t>
      </w:r>
      <w:r w:rsidRPr="004E1589">
        <w:rPr>
          <w:sz w:val="28"/>
          <w:szCs w:val="28"/>
          <w:lang w:eastAsia="ar-SA"/>
        </w:rPr>
        <w:t>признании</w:t>
      </w:r>
      <w:r>
        <w:rPr>
          <w:sz w:val="28"/>
          <w:szCs w:val="28"/>
          <w:lang w:eastAsia="ar-SA"/>
        </w:rPr>
        <w:t xml:space="preserve"> </w:t>
      </w:r>
      <w:r w:rsidRPr="004E1589">
        <w:rPr>
          <w:sz w:val="28"/>
          <w:szCs w:val="28"/>
          <w:lang w:eastAsia="ar-SA"/>
        </w:rPr>
        <w:t xml:space="preserve"> заявителя</w:t>
      </w:r>
      <w:r>
        <w:rPr>
          <w:sz w:val="28"/>
          <w:szCs w:val="28"/>
          <w:lang w:eastAsia="ar-SA"/>
        </w:rPr>
        <w:t xml:space="preserve"> </w:t>
      </w:r>
      <w:r w:rsidRPr="004E1589">
        <w:rPr>
          <w:sz w:val="28"/>
          <w:szCs w:val="28"/>
          <w:lang w:eastAsia="ar-SA"/>
        </w:rPr>
        <w:t xml:space="preserve"> участником </w:t>
      </w:r>
      <w:r>
        <w:rPr>
          <w:sz w:val="28"/>
          <w:szCs w:val="28"/>
          <w:lang w:eastAsia="ar-SA"/>
        </w:rPr>
        <w:t xml:space="preserve"> </w:t>
      </w:r>
      <w:r w:rsidRPr="004E1589">
        <w:rPr>
          <w:sz w:val="28"/>
          <w:szCs w:val="28"/>
          <w:lang w:eastAsia="ar-SA"/>
        </w:rPr>
        <w:t xml:space="preserve">конкурса или об </w:t>
      </w:r>
    </w:p>
    <w:p w14:paraId="7873246B" w14:textId="77777777" w:rsidR="00CE54A8" w:rsidRPr="004E1589" w:rsidRDefault="00CE54A8" w:rsidP="00CE54A8">
      <w:pPr>
        <w:suppressAutoHyphens/>
        <w:autoSpaceDE w:val="0"/>
        <w:autoSpaceDN w:val="0"/>
        <w:adjustRightInd w:val="0"/>
        <w:jc w:val="both"/>
        <w:rPr>
          <w:sz w:val="28"/>
          <w:szCs w:val="28"/>
          <w:lang w:eastAsia="ar-SA"/>
        </w:rPr>
      </w:pPr>
      <w:r w:rsidRPr="004E1589">
        <w:rPr>
          <w:sz w:val="28"/>
          <w:szCs w:val="28"/>
          <w:lang w:eastAsia="ar-SA"/>
        </w:rPr>
        <w:t xml:space="preserve">отказе в допуске заявителя к участию в конкурсе в порядке и по основаниям, предусмотренным конкурсной документацией и действующим законодательством, которое оформляется протоколом рассмотрения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Указанный протокол в день окончания рассмотрения заявок на участие в конкурсе размещается организатором </w:t>
      </w:r>
      <w:r w:rsidRPr="004E1589">
        <w:rPr>
          <w:sz w:val="28"/>
          <w:szCs w:val="28"/>
          <w:lang w:eastAsia="ar-SA"/>
        </w:rPr>
        <w:lastRenderedPageBreak/>
        <w:t>конкурса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14:paraId="74492503" w14:textId="77777777" w:rsidR="00CE54A8" w:rsidRPr="004E1589" w:rsidRDefault="00CE54A8" w:rsidP="00CE54A8">
      <w:pPr>
        <w:suppressAutoHyphens/>
        <w:autoSpaceDE w:val="0"/>
        <w:autoSpaceDN w:val="0"/>
        <w:adjustRightInd w:val="0"/>
        <w:ind w:firstLine="709"/>
        <w:jc w:val="both"/>
        <w:rPr>
          <w:sz w:val="28"/>
          <w:szCs w:val="28"/>
          <w:lang w:eastAsia="ar-SA"/>
        </w:rPr>
      </w:pPr>
      <w:r w:rsidRPr="004E1589">
        <w:rPr>
          <w:sz w:val="28"/>
          <w:szCs w:val="28"/>
          <w:lang w:eastAsia="ar-SA"/>
        </w:rPr>
        <w:t xml:space="preserve">13.3.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w:t>
      </w:r>
    </w:p>
    <w:p w14:paraId="351DE5F1" w14:textId="77777777" w:rsidR="00CE54A8" w:rsidRPr="004E1589" w:rsidRDefault="00CE54A8" w:rsidP="00CE54A8">
      <w:pPr>
        <w:widowControl w:val="0"/>
        <w:tabs>
          <w:tab w:val="left" w:pos="1307"/>
        </w:tabs>
        <w:suppressAutoHyphens/>
        <w:ind w:firstLine="709"/>
        <w:jc w:val="both"/>
        <w:textAlignment w:val="baseline"/>
        <w:rPr>
          <w:sz w:val="28"/>
          <w:szCs w:val="28"/>
          <w:lang w:eastAsia="ar-SA"/>
        </w:rPr>
      </w:pPr>
    </w:p>
    <w:p w14:paraId="570B2026" w14:textId="77777777" w:rsidR="00CE54A8" w:rsidRPr="004E1589" w:rsidRDefault="00CE54A8" w:rsidP="00CE54A8">
      <w:pPr>
        <w:widowControl w:val="0"/>
        <w:tabs>
          <w:tab w:val="left" w:pos="1307"/>
        </w:tabs>
        <w:suppressAutoHyphens/>
        <w:jc w:val="center"/>
        <w:textAlignment w:val="baseline"/>
        <w:rPr>
          <w:b/>
          <w:sz w:val="28"/>
          <w:szCs w:val="28"/>
          <w:lang w:eastAsia="ar-SA"/>
        </w:rPr>
      </w:pPr>
      <w:bookmarkStart w:id="5" w:name="_Ref119430371"/>
      <w:bookmarkStart w:id="6" w:name="_Ref119429773"/>
      <w:r w:rsidRPr="004E1589">
        <w:rPr>
          <w:b/>
          <w:sz w:val="28"/>
          <w:szCs w:val="28"/>
          <w:lang w:eastAsia="ar-SA"/>
        </w:rPr>
        <w:t xml:space="preserve">14.  КРИТЕРИИ, НА ОСНОВАНИИ КОТОРЫХ КОНКУРСНАЯ КОМИССИЯ ПРИНИМАЕТ РЕШЕНИЕ О ПОБЕДИТЕЛЕ </w:t>
      </w:r>
      <w:proofErr w:type="gramStart"/>
      <w:r w:rsidRPr="004E1589">
        <w:rPr>
          <w:b/>
          <w:sz w:val="28"/>
          <w:szCs w:val="28"/>
          <w:lang w:eastAsia="ar-SA"/>
        </w:rPr>
        <w:t>ОТКРЫТОГО  КОНКУРСА</w:t>
      </w:r>
      <w:proofErr w:type="gramEnd"/>
    </w:p>
    <w:bookmarkEnd w:id="5"/>
    <w:bookmarkEnd w:id="6"/>
    <w:p w14:paraId="60DD2439" w14:textId="77777777" w:rsidR="00CE54A8" w:rsidRPr="004E1589" w:rsidRDefault="00CE54A8" w:rsidP="00CE54A8">
      <w:pPr>
        <w:suppressAutoHyphens/>
        <w:autoSpaceDE w:val="0"/>
        <w:autoSpaceDN w:val="0"/>
        <w:adjustRightInd w:val="0"/>
        <w:ind w:firstLine="709"/>
        <w:jc w:val="both"/>
        <w:rPr>
          <w:sz w:val="28"/>
          <w:szCs w:val="28"/>
          <w:lang w:eastAsia="ar-SA"/>
        </w:rPr>
      </w:pPr>
      <w:r w:rsidRPr="004E1589">
        <w:rPr>
          <w:sz w:val="28"/>
          <w:szCs w:val="28"/>
          <w:lang w:eastAsia="ar-SA"/>
        </w:rPr>
        <w:t>14.1.</w:t>
      </w:r>
      <w:r w:rsidRPr="004E1589">
        <w:rPr>
          <w:b/>
          <w:sz w:val="28"/>
          <w:szCs w:val="28"/>
          <w:lang w:eastAsia="ar-SA"/>
        </w:rPr>
        <w:t xml:space="preserve"> </w:t>
      </w:r>
      <w:r w:rsidRPr="004E1589">
        <w:rPr>
          <w:sz w:val="28"/>
          <w:szCs w:val="28"/>
          <w:lang w:eastAsia="ar-SA"/>
        </w:rPr>
        <w:t>Для определения лучших условий исполнения договора, предложенных в заявках на участие в конкурсе, оценка и сопоставление этих заявок осуществляются по следующим критериям:</w:t>
      </w:r>
    </w:p>
    <w:p w14:paraId="1EC3976B" w14:textId="77777777" w:rsidR="00CE54A8" w:rsidRPr="004E1589" w:rsidRDefault="00CE54A8" w:rsidP="00CE54A8">
      <w:pPr>
        <w:suppressLineNumbers/>
        <w:jc w:val="both"/>
        <w:rPr>
          <w:sz w:val="28"/>
          <w:szCs w:val="28"/>
        </w:rPr>
      </w:pPr>
      <w:r w:rsidRPr="004E1589">
        <w:rPr>
          <w:sz w:val="28"/>
          <w:szCs w:val="28"/>
        </w:rPr>
        <w:t xml:space="preserve">          </w:t>
      </w:r>
    </w:p>
    <w:tbl>
      <w:tblPr>
        <w:tblW w:w="94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2386"/>
        <w:gridCol w:w="2886"/>
        <w:gridCol w:w="1778"/>
        <w:gridCol w:w="1885"/>
      </w:tblGrid>
      <w:tr w:rsidR="00CE54A8" w:rsidRPr="004E1589" w14:paraId="31669136" w14:textId="77777777" w:rsidTr="00792B9E">
        <w:trPr>
          <w:trHeight w:val="832"/>
        </w:trPr>
        <w:tc>
          <w:tcPr>
            <w:tcW w:w="560" w:type="dxa"/>
            <w:tcBorders>
              <w:top w:val="single" w:sz="4" w:space="0" w:color="auto"/>
              <w:left w:val="single" w:sz="4" w:space="0" w:color="auto"/>
              <w:bottom w:val="single" w:sz="4" w:space="0" w:color="auto"/>
              <w:right w:val="single" w:sz="4" w:space="0" w:color="auto"/>
            </w:tcBorders>
          </w:tcPr>
          <w:p w14:paraId="5094AF40" w14:textId="77777777" w:rsidR="00CE54A8" w:rsidRPr="004E1589" w:rsidRDefault="00CE54A8" w:rsidP="00792B9E">
            <w:pPr>
              <w:suppressAutoHyphens/>
              <w:spacing w:before="120" w:line="240" w:lineRule="exact"/>
              <w:ind w:left="-57" w:right="-57"/>
              <w:jc w:val="center"/>
              <w:rPr>
                <w:sz w:val="28"/>
                <w:szCs w:val="28"/>
                <w:lang w:eastAsia="ar-SA"/>
              </w:rPr>
            </w:pPr>
            <w:r w:rsidRPr="004E1589">
              <w:rPr>
                <w:sz w:val="28"/>
                <w:szCs w:val="28"/>
                <w:lang w:eastAsia="ar-SA"/>
              </w:rPr>
              <w:t>№</w:t>
            </w:r>
            <w:r>
              <w:rPr>
                <w:sz w:val="28"/>
                <w:szCs w:val="28"/>
                <w:lang w:eastAsia="ar-SA"/>
              </w:rPr>
              <w:t xml:space="preserve"> </w:t>
            </w:r>
            <w:r w:rsidRPr="004E1589">
              <w:rPr>
                <w:sz w:val="28"/>
                <w:szCs w:val="28"/>
                <w:lang w:eastAsia="ar-SA"/>
              </w:rPr>
              <w:t>п/п</w:t>
            </w:r>
          </w:p>
        </w:tc>
        <w:tc>
          <w:tcPr>
            <w:tcW w:w="2408" w:type="dxa"/>
            <w:tcBorders>
              <w:top w:val="single" w:sz="4" w:space="0" w:color="auto"/>
              <w:left w:val="single" w:sz="4" w:space="0" w:color="auto"/>
              <w:bottom w:val="single" w:sz="4" w:space="0" w:color="auto"/>
              <w:right w:val="single" w:sz="4" w:space="0" w:color="auto"/>
            </w:tcBorders>
          </w:tcPr>
          <w:p w14:paraId="7313F9BF" w14:textId="77777777" w:rsidR="00CE54A8" w:rsidRPr="004E1589" w:rsidRDefault="00CE54A8" w:rsidP="00792B9E">
            <w:pPr>
              <w:suppressAutoHyphens/>
              <w:spacing w:before="120" w:line="240" w:lineRule="exact"/>
              <w:ind w:left="-57" w:right="-57"/>
              <w:jc w:val="center"/>
              <w:rPr>
                <w:sz w:val="28"/>
                <w:szCs w:val="28"/>
                <w:lang w:eastAsia="ar-SA"/>
              </w:rPr>
            </w:pPr>
            <w:r w:rsidRPr="004E1589">
              <w:rPr>
                <w:sz w:val="28"/>
                <w:szCs w:val="28"/>
                <w:lang w:eastAsia="ar-SA"/>
              </w:rPr>
              <w:t>Наименование критерия</w:t>
            </w:r>
          </w:p>
        </w:tc>
        <w:tc>
          <w:tcPr>
            <w:tcW w:w="2897" w:type="dxa"/>
            <w:tcBorders>
              <w:top w:val="single" w:sz="4" w:space="0" w:color="auto"/>
              <w:left w:val="single" w:sz="4" w:space="0" w:color="auto"/>
              <w:bottom w:val="single" w:sz="4" w:space="0" w:color="auto"/>
              <w:right w:val="single" w:sz="4" w:space="0" w:color="auto"/>
            </w:tcBorders>
          </w:tcPr>
          <w:p w14:paraId="606109DF" w14:textId="77777777" w:rsidR="00CE54A8" w:rsidRPr="004E1589" w:rsidRDefault="00CE54A8" w:rsidP="00792B9E">
            <w:pPr>
              <w:suppressAutoHyphens/>
              <w:spacing w:before="120" w:line="240" w:lineRule="exact"/>
              <w:ind w:left="-57" w:right="-57"/>
              <w:jc w:val="center"/>
              <w:rPr>
                <w:sz w:val="28"/>
                <w:szCs w:val="28"/>
                <w:lang w:eastAsia="ar-SA"/>
              </w:rPr>
            </w:pPr>
            <w:r w:rsidRPr="004E1589">
              <w:rPr>
                <w:sz w:val="28"/>
                <w:szCs w:val="28"/>
                <w:lang w:eastAsia="ar-SA"/>
              </w:rPr>
              <w:t>Начальное</w:t>
            </w:r>
          </w:p>
          <w:p w14:paraId="05C4A906" w14:textId="77777777" w:rsidR="00CE54A8" w:rsidRPr="004E1589" w:rsidRDefault="00CE54A8" w:rsidP="00792B9E">
            <w:pPr>
              <w:suppressAutoHyphens/>
              <w:spacing w:before="120" w:line="240" w:lineRule="exact"/>
              <w:ind w:left="-57" w:right="-57"/>
              <w:jc w:val="center"/>
              <w:rPr>
                <w:sz w:val="28"/>
                <w:szCs w:val="28"/>
                <w:lang w:eastAsia="ar-SA"/>
              </w:rPr>
            </w:pPr>
            <w:r w:rsidRPr="004E1589">
              <w:rPr>
                <w:sz w:val="28"/>
                <w:szCs w:val="28"/>
                <w:lang w:eastAsia="ar-SA"/>
              </w:rPr>
              <w:t>условие</w:t>
            </w:r>
          </w:p>
        </w:tc>
        <w:tc>
          <w:tcPr>
            <w:tcW w:w="1782" w:type="dxa"/>
            <w:tcBorders>
              <w:top w:val="single" w:sz="4" w:space="0" w:color="auto"/>
              <w:left w:val="single" w:sz="4" w:space="0" w:color="auto"/>
              <w:bottom w:val="single" w:sz="4" w:space="0" w:color="auto"/>
              <w:right w:val="single" w:sz="4" w:space="0" w:color="auto"/>
            </w:tcBorders>
          </w:tcPr>
          <w:p w14:paraId="64950C11" w14:textId="77777777" w:rsidR="00CE54A8" w:rsidRPr="004E1589" w:rsidRDefault="00CE54A8" w:rsidP="00792B9E">
            <w:pPr>
              <w:suppressAutoHyphens/>
              <w:spacing w:before="120" w:line="240" w:lineRule="exact"/>
              <w:ind w:left="-57" w:right="-57"/>
              <w:jc w:val="center"/>
              <w:rPr>
                <w:sz w:val="28"/>
                <w:szCs w:val="28"/>
                <w:lang w:eastAsia="ar-SA"/>
              </w:rPr>
            </w:pPr>
            <w:r w:rsidRPr="004E1589">
              <w:rPr>
                <w:sz w:val="28"/>
                <w:szCs w:val="28"/>
                <w:lang w:eastAsia="ar-SA"/>
              </w:rPr>
              <w:t>Уменьшение или увеличение начального значения критерия</w:t>
            </w:r>
          </w:p>
        </w:tc>
        <w:tc>
          <w:tcPr>
            <w:tcW w:w="1847" w:type="dxa"/>
            <w:tcBorders>
              <w:top w:val="single" w:sz="4" w:space="0" w:color="auto"/>
              <w:left w:val="single" w:sz="4" w:space="0" w:color="auto"/>
              <w:bottom w:val="single" w:sz="4" w:space="0" w:color="auto"/>
              <w:right w:val="single" w:sz="4" w:space="0" w:color="auto"/>
            </w:tcBorders>
          </w:tcPr>
          <w:p w14:paraId="44FCCD8E" w14:textId="77777777" w:rsidR="00CE54A8" w:rsidRPr="004E1589" w:rsidRDefault="00CE54A8" w:rsidP="00792B9E">
            <w:pPr>
              <w:suppressAutoHyphens/>
              <w:spacing w:before="120" w:line="240" w:lineRule="exact"/>
              <w:ind w:left="-57" w:right="-57"/>
              <w:jc w:val="center"/>
              <w:rPr>
                <w:sz w:val="28"/>
                <w:szCs w:val="28"/>
                <w:lang w:eastAsia="ar-SA"/>
              </w:rPr>
            </w:pPr>
            <w:r w:rsidRPr="004E1589">
              <w:rPr>
                <w:sz w:val="28"/>
                <w:szCs w:val="28"/>
                <w:lang w:eastAsia="ar-SA"/>
              </w:rPr>
              <w:t>Коэффициент, учитывающий значимость критерия конкурса</w:t>
            </w:r>
          </w:p>
        </w:tc>
      </w:tr>
      <w:tr w:rsidR="00CE54A8" w:rsidRPr="004E1589" w14:paraId="402071D8" w14:textId="77777777" w:rsidTr="00792B9E">
        <w:trPr>
          <w:trHeight w:val="869"/>
        </w:trPr>
        <w:tc>
          <w:tcPr>
            <w:tcW w:w="560" w:type="dxa"/>
            <w:tcBorders>
              <w:top w:val="single" w:sz="4" w:space="0" w:color="auto"/>
              <w:left w:val="single" w:sz="4" w:space="0" w:color="auto"/>
              <w:bottom w:val="single" w:sz="4" w:space="0" w:color="auto"/>
              <w:right w:val="single" w:sz="4" w:space="0" w:color="auto"/>
            </w:tcBorders>
          </w:tcPr>
          <w:p w14:paraId="46DD892D" w14:textId="77777777" w:rsidR="00CE54A8" w:rsidRPr="004E1589" w:rsidRDefault="00CE54A8" w:rsidP="00792B9E">
            <w:pPr>
              <w:suppressAutoHyphens/>
              <w:spacing w:before="120" w:line="240" w:lineRule="exact"/>
              <w:ind w:left="-57" w:right="-57"/>
              <w:rPr>
                <w:sz w:val="28"/>
                <w:szCs w:val="28"/>
                <w:lang w:eastAsia="ar-SA"/>
              </w:rPr>
            </w:pPr>
            <w:r w:rsidRPr="004E1589">
              <w:rPr>
                <w:sz w:val="28"/>
                <w:szCs w:val="28"/>
                <w:lang w:eastAsia="ar-SA"/>
              </w:rPr>
              <w:t>1.</w:t>
            </w:r>
          </w:p>
        </w:tc>
        <w:tc>
          <w:tcPr>
            <w:tcW w:w="2408" w:type="dxa"/>
            <w:tcBorders>
              <w:top w:val="single" w:sz="4" w:space="0" w:color="auto"/>
              <w:left w:val="single" w:sz="4" w:space="0" w:color="auto"/>
              <w:bottom w:val="single" w:sz="4" w:space="0" w:color="auto"/>
              <w:right w:val="single" w:sz="4" w:space="0" w:color="auto"/>
            </w:tcBorders>
          </w:tcPr>
          <w:p w14:paraId="3BE464E8" w14:textId="77777777" w:rsidR="00CE54A8" w:rsidRPr="004E1589" w:rsidRDefault="00CE54A8" w:rsidP="00792B9E">
            <w:pPr>
              <w:suppressAutoHyphens/>
              <w:spacing w:before="120" w:line="240" w:lineRule="exact"/>
              <w:ind w:left="-57" w:right="-57"/>
              <w:jc w:val="both"/>
              <w:rPr>
                <w:sz w:val="28"/>
                <w:szCs w:val="28"/>
                <w:lang w:eastAsia="ar-SA"/>
              </w:rPr>
            </w:pPr>
            <w:r w:rsidRPr="004E1589">
              <w:rPr>
                <w:sz w:val="28"/>
                <w:szCs w:val="28"/>
                <w:lang w:eastAsia="ar-SA"/>
              </w:rPr>
              <w:t xml:space="preserve">Размер платежа за право заключения договора </w:t>
            </w:r>
            <w:proofErr w:type="spellStart"/>
            <w:r w:rsidRPr="004E1589">
              <w:rPr>
                <w:sz w:val="28"/>
                <w:szCs w:val="28"/>
                <w:lang w:eastAsia="ar-SA"/>
              </w:rPr>
              <w:t>безвоз</w:t>
            </w:r>
            <w:r>
              <w:rPr>
                <w:sz w:val="28"/>
                <w:szCs w:val="28"/>
                <w:lang w:eastAsia="ar-SA"/>
              </w:rPr>
              <w:t>-</w:t>
            </w:r>
            <w:r w:rsidRPr="004E1589">
              <w:rPr>
                <w:sz w:val="28"/>
                <w:szCs w:val="28"/>
                <w:lang w:eastAsia="ar-SA"/>
              </w:rPr>
              <w:t>мездного</w:t>
            </w:r>
            <w:proofErr w:type="spellEnd"/>
            <w:r w:rsidRPr="004E1589">
              <w:rPr>
                <w:sz w:val="28"/>
                <w:szCs w:val="28"/>
                <w:lang w:eastAsia="ar-SA"/>
              </w:rPr>
              <w:t xml:space="preserve"> </w:t>
            </w:r>
            <w:proofErr w:type="spellStart"/>
            <w:r w:rsidRPr="004E1589">
              <w:rPr>
                <w:sz w:val="28"/>
                <w:szCs w:val="28"/>
                <w:lang w:eastAsia="ar-SA"/>
              </w:rPr>
              <w:t>пользо</w:t>
            </w:r>
            <w:r>
              <w:rPr>
                <w:sz w:val="28"/>
                <w:szCs w:val="28"/>
                <w:lang w:eastAsia="ar-SA"/>
              </w:rPr>
              <w:t>-</w:t>
            </w:r>
            <w:r w:rsidRPr="004E1589">
              <w:rPr>
                <w:sz w:val="28"/>
                <w:szCs w:val="28"/>
                <w:lang w:eastAsia="ar-SA"/>
              </w:rPr>
              <w:t>вания</w:t>
            </w:r>
            <w:proofErr w:type="spellEnd"/>
          </w:p>
        </w:tc>
        <w:tc>
          <w:tcPr>
            <w:tcW w:w="2897" w:type="dxa"/>
            <w:tcBorders>
              <w:top w:val="single" w:sz="4" w:space="0" w:color="auto"/>
              <w:left w:val="single" w:sz="4" w:space="0" w:color="auto"/>
              <w:bottom w:val="single" w:sz="4" w:space="0" w:color="auto"/>
              <w:right w:val="single" w:sz="4" w:space="0" w:color="auto"/>
            </w:tcBorders>
          </w:tcPr>
          <w:p w14:paraId="43FFDECA" w14:textId="77777777" w:rsidR="00CE54A8" w:rsidRPr="004E1589" w:rsidRDefault="00CE54A8" w:rsidP="00792B9E">
            <w:pPr>
              <w:suppressAutoHyphens/>
              <w:spacing w:before="120" w:line="240" w:lineRule="exact"/>
              <w:ind w:left="-57" w:right="-57"/>
              <w:jc w:val="center"/>
              <w:rPr>
                <w:color w:val="000000"/>
                <w:sz w:val="28"/>
                <w:szCs w:val="28"/>
                <w:lang w:eastAsia="ar-SA"/>
              </w:rPr>
            </w:pPr>
            <w:r w:rsidRPr="004E1589">
              <w:rPr>
                <w:color w:val="000000"/>
                <w:sz w:val="28"/>
                <w:szCs w:val="28"/>
                <w:lang w:eastAsia="ar-SA"/>
              </w:rPr>
              <w:t>рублей</w:t>
            </w:r>
          </w:p>
          <w:p w14:paraId="4A12C24D" w14:textId="77777777" w:rsidR="00CE54A8" w:rsidRPr="004E1589" w:rsidRDefault="00CE54A8" w:rsidP="00792B9E">
            <w:pPr>
              <w:suppressAutoHyphens/>
              <w:spacing w:before="120" w:line="240" w:lineRule="exact"/>
              <w:ind w:left="-57" w:right="-57"/>
              <w:jc w:val="center"/>
              <w:rPr>
                <w:sz w:val="28"/>
                <w:szCs w:val="28"/>
                <w:lang w:eastAsia="ar-SA"/>
              </w:rPr>
            </w:pPr>
          </w:p>
        </w:tc>
        <w:tc>
          <w:tcPr>
            <w:tcW w:w="1782" w:type="dxa"/>
            <w:tcBorders>
              <w:top w:val="single" w:sz="4" w:space="0" w:color="auto"/>
              <w:left w:val="single" w:sz="4" w:space="0" w:color="auto"/>
              <w:bottom w:val="single" w:sz="4" w:space="0" w:color="auto"/>
              <w:right w:val="single" w:sz="4" w:space="0" w:color="auto"/>
            </w:tcBorders>
          </w:tcPr>
          <w:p w14:paraId="4CB4D26C" w14:textId="77777777" w:rsidR="00CE54A8" w:rsidRPr="004E1589" w:rsidRDefault="00CE54A8" w:rsidP="00792B9E">
            <w:pPr>
              <w:suppressAutoHyphens/>
              <w:spacing w:before="120" w:line="240" w:lineRule="exact"/>
              <w:ind w:left="-57" w:right="-57"/>
              <w:jc w:val="center"/>
              <w:rPr>
                <w:sz w:val="28"/>
                <w:szCs w:val="28"/>
                <w:lang w:eastAsia="ar-SA"/>
              </w:rPr>
            </w:pPr>
            <w:r w:rsidRPr="004E1589">
              <w:rPr>
                <w:sz w:val="28"/>
                <w:szCs w:val="28"/>
                <w:lang w:eastAsia="ar-SA"/>
              </w:rPr>
              <w:t>увеличение</w:t>
            </w:r>
          </w:p>
          <w:p w14:paraId="4FF959E4" w14:textId="77777777" w:rsidR="00CE54A8" w:rsidRPr="004E1589" w:rsidRDefault="00CE54A8" w:rsidP="00792B9E">
            <w:pPr>
              <w:suppressAutoHyphens/>
              <w:spacing w:before="120" w:line="240" w:lineRule="exact"/>
              <w:ind w:left="-57" w:right="-57"/>
              <w:jc w:val="center"/>
              <w:rPr>
                <w:sz w:val="28"/>
                <w:szCs w:val="28"/>
                <w:lang w:eastAsia="ar-SA"/>
              </w:rPr>
            </w:pPr>
          </w:p>
        </w:tc>
        <w:tc>
          <w:tcPr>
            <w:tcW w:w="1847" w:type="dxa"/>
            <w:tcBorders>
              <w:top w:val="single" w:sz="4" w:space="0" w:color="auto"/>
              <w:left w:val="single" w:sz="4" w:space="0" w:color="auto"/>
              <w:bottom w:val="single" w:sz="4" w:space="0" w:color="auto"/>
              <w:right w:val="single" w:sz="4" w:space="0" w:color="auto"/>
            </w:tcBorders>
          </w:tcPr>
          <w:p w14:paraId="2BFA65CF" w14:textId="77777777" w:rsidR="00CE54A8" w:rsidRPr="004E1589" w:rsidRDefault="00CE54A8" w:rsidP="00792B9E">
            <w:pPr>
              <w:suppressAutoHyphens/>
              <w:spacing w:before="120" w:line="240" w:lineRule="exact"/>
              <w:ind w:left="-57" w:right="-57"/>
              <w:jc w:val="center"/>
              <w:rPr>
                <w:sz w:val="28"/>
                <w:szCs w:val="28"/>
                <w:lang w:eastAsia="ar-SA"/>
              </w:rPr>
            </w:pPr>
            <w:r w:rsidRPr="004E1589">
              <w:rPr>
                <w:sz w:val="28"/>
                <w:szCs w:val="28"/>
                <w:lang w:eastAsia="ar-SA"/>
              </w:rPr>
              <w:t>0,6</w:t>
            </w:r>
          </w:p>
        </w:tc>
      </w:tr>
      <w:tr w:rsidR="00CE54A8" w:rsidRPr="004E1589" w14:paraId="1B545024" w14:textId="77777777" w:rsidTr="00792B9E">
        <w:trPr>
          <w:trHeight w:val="1232"/>
        </w:trPr>
        <w:tc>
          <w:tcPr>
            <w:tcW w:w="560" w:type="dxa"/>
            <w:tcBorders>
              <w:top w:val="single" w:sz="4" w:space="0" w:color="auto"/>
              <w:left w:val="single" w:sz="4" w:space="0" w:color="auto"/>
              <w:right w:val="single" w:sz="4" w:space="0" w:color="auto"/>
            </w:tcBorders>
          </w:tcPr>
          <w:p w14:paraId="37BC356C" w14:textId="77777777" w:rsidR="00CE54A8" w:rsidRPr="004E1589" w:rsidRDefault="00CE54A8" w:rsidP="00792B9E">
            <w:pPr>
              <w:suppressAutoHyphens/>
              <w:spacing w:before="120" w:line="240" w:lineRule="exact"/>
              <w:ind w:left="-57" w:right="-57"/>
              <w:rPr>
                <w:sz w:val="28"/>
                <w:szCs w:val="28"/>
                <w:lang w:eastAsia="ar-SA"/>
              </w:rPr>
            </w:pPr>
            <w:r w:rsidRPr="004E1589">
              <w:rPr>
                <w:sz w:val="28"/>
                <w:szCs w:val="28"/>
                <w:lang w:eastAsia="ar-SA"/>
              </w:rPr>
              <w:t>2.</w:t>
            </w:r>
          </w:p>
        </w:tc>
        <w:tc>
          <w:tcPr>
            <w:tcW w:w="2408" w:type="dxa"/>
            <w:tcBorders>
              <w:top w:val="single" w:sz="4" w:space="0" w:color="auto"/>
              <w:left w:val="single" w:sz="4" w:space="0" w:color="auto"/>
              <w:right w:val="single" w:sz="4" w:space="0" w:color="auto"/>
            </w:tcBorders>
          </w:tcPr>
          <w:p w14:paraId="4A5A54CA" w14:textId="77777777" w:rsidR="00CE54A8" w:rsidRPr="004E1589" w:rsidRDefault="00CE54A8" w:rsidP="00792B9E">
            <w:pPr>
              <w:suppressAutoHyphens/>
              <w:spacing w:before="120" w:line="240" w:lineRule="exact"/>
              <w:ind w:left="-57" w:right="-57"/>
              <w:jc w:val="both"/>
              <w:rPr>
                <w:sz w:val="28"/>
                <w:szCs w:val="28"/>
                <w:lang w:eastAsia="ar-SA"/>
              </w:rPr>
            </w:pPr>
            <w:r w:rsidRPr="004E1589">
              <w:rPr>
                <w:sz w:val="28"/>
                <w:szCs w:val="28"/>
              </w:rPr>
              <w:t xml:space="preserve">Предложение по улучшению </w:t>
            </w:r>
            <w:proofErr w:type="spellStart"/>
            <w:r w:rsidRPr="004E1589">
              <w:rPr>
                <w:sz w:val="28"/>
                <w:szCs w:val="28"/>
              </w:rPr>
              <w:t>состо</w:t>
            </w:r>
            <w:r>
              <w:rPr>
                <w:sz w:val="28"/>
                <w:szCs w:val="28"/>
              </w:rPr>
              <w:t>-</w:t>
            </w:r>
            <w:r w:rsidRPr="004E1589">
              <w:rPr>
                <w:sz w:val="28"/>
                <w:szCs w:val="28"/>
              </w:rPr>
              <w:t>яния</w:t>
            </w:r>
            <w:proofErr w:type="spellEnd"/>
            <w:r w:rsidRPr="004E1589">
              <w:rPr>
                <w:sz w:val="28"/>
                <w:szCs w:val="28"/>
              </w:rPr>
              <w:t xml:space="preserve"> объекта кон</w:t>
            </w:r>
            <w:r>
              <w:rPr>
                <w:sz w:val="28"/>
                <w:szCs w:val="28"/>
              </w:rPr>
              <w:t>-</w:t>
            </w:r>
            <w:r w:rsidRPr="004E1589">
              <w:rPr>
                <w:sz w:val="28"/>
                <w:szCs w:val="28"/>
              </w:rPr>
              <w:t>курса (проведение ремонта здания)</w:t>
            </w:r>
          </w:p>
        </w:tc>
        <w:tc>
          <w:tcPr>
            <w:tcW w:w="2897" w:type="dxa"/>
            <w:tcBorders>
              <w:top w:val="single" w:sz="4" w:space="0" w:color="auto"/>
              <w:left w:val="single" w:sz="4" w:space="0" w:color="auto"/>
              <w:right w:val="single" w:sz="4" w:space="0" w:color="auto"/>
            </w:tcBorders>
          </w:tcPr>
          <w:p w14:paraId="06739A16" w14:textId="77777777" w:rsidR="00CE54A8" w:rsidRPr="004E1589" w:rsidRDefault="00CE54A8" w:rsidP="00792B9E">
            <w:pPr>
              <w:suppressAutoHyphens/>
              <w:spacing w:before="120" w:line="240" w:lineRule="exact"/>
              <w:ind w:left="-57" w:right="-57"/>
              <w:jc w:val="both"/>
              <w:rPr>
                <w:b/>
                <w:sz w:val="28"/>
                <w:szCs w:val="28"/>
                <w:lang w:eastAsia="ar-SA"/>
              </w:rPr>
            </w:pPr>
            <w:r w:rsidRPr="004E1589">
              <w:rPr>
                <w:sz w:val="28"/>
                <w:szCs w:val="28"/>
                <w:lang w:eastAsia="ar-SA"/>
              </w:rPr>
              <w:t xml:space="preserve">(ремонт кровли </w:t>
            </w:r>
            <w:proofErr w:type="spellStart"/>
            <w:r w:rsidRPr="004E1589">
              <w:rPr>
                <w:sz w:val="28"/>
                <w:szCs w:val="28"/>
                <w:lang w:eastAsia="ar-SA"/>
              </w:rPr>
              <w:t>кры</w:t>
            </w:r>
            <w:proofErr w:type="spellEnd"/>
            <w:r>
              <w:rPr>
                <w:sz w:val="28"/>
                <w:szCs w:val="28"/>
                <w:lang w:eastAsia="ar-SA"/>
              </w:rPr>
              <w:t>-</w:t>
            </w:r>
            <w:r w:rsidRPr="004E1589">
              <w:rPr>
                <w:sz w:val="28"/>
                <w:szCs w:val="28"/>
                <w:lang w:eastAsia="ar-SA"/>
              </w:rPr>
              <w:t>ши, ремонт полов) содержать прилегаю</w:t>
            </w:r>
            <w:r>
              <w:rPr>
                <w:sz w:val="28"/>
                <w:szCs w:val="28"/>
                <w:lang w:eastAsia="ar-SA"/>
              </w:rPr>
              <w:t>-</w:t>
            </w:r>
            <w:proofErr w:type="spellStart"/>
            <w:r w:rsidRPr="004E1589">
              <w:rPr>
                <w:sz w:val="28"/>
                <w:szCs w:val="28"/>
                <w:lang w:eastAsia="ar-SA"/>
              </w:rPr>
              <w:t>щую</w:t>
            </w:r>
            <w:proofErr w:type="spellEnd"/>
            <w:r w:rsidRPr="004E1589">
              <w:rPr>
                <w:sz w:val="28"/>
                <w:szCs w:val="28"/>
                <w:lang w:eastAsia="ar-SA"/>
              </w:rPr>
              <w:t xml:space="preserve"> территорию в удовлетворительном санитарном состоянии</w:t>
            </w:r>
          </w:p>
        </w:tc>
        <w:tc>
          <w:tcPr>
            <w:tcW w:w="1782" w:type="dxa"/>
            <w:tcBorders>
              <w:top w:val="single" w:sz="4" w:space="0" w:color="auto"/>
              <w:left w:val="single" w:sz="4" w:space="0" w:color="auto"/>
              <w:right w:val="single" w:sz="4" w:space="0" w:color="auto"/>
            </w:tcBorders>
          </w:tcPr>
          <w:p w14:paraId="1BEAE329" w14:textId="77777777" w:rsidR="00CE54A8" w:rsidRPr="004E1589" w:rsidRDefault="00CE54A8" w:rsidP="00792B9E">
            <w:pPr>
              <w:suppressAutoHyphens/>
              <w:spacing w:before="120" w:line="240" w:lineRule="exact"/>
              <w:ind w:left="-57" w:right="-57"/>
              <w:jc w:val="center"/>
              <w:rPr>
                <w:sz w:val="28"/>
                <w:szCs w:val="28"/>
                <w:lang w:eastAsia="ar-SA"/>
              </w:rPr>
            </w:pPr>
            <w:r w:rsidRPr="004E1589">
              <w:rPr>
                <w:sz w:val="28"/>
                <w:szCs w:val="28"/>
                <w:lang w:eastAsia="ar-SA"/>
              </w:rPr>
              <w:t>увеличение</w:t>
            </w:r>
          </w:p>
          <w:p w14:paraId="1D1952F8" w14:textId="77777777" w:rsidR="00CE54A8" w:rsidRPr="004E1589" w:rsidRDefault="00CE54A8" w:rsidP="00792B9E">
            <w:pPr>
              <w:suppressAutoHyphens/>
              <w:spacing w:before="120" w:line="240" w:lineRule="exact"/>
              <w:ind w:left="-57" w:right="-57"/>
              <w:jc w:val="center"/>
              <w:rPr>
                <w:sz w:val="28"/>
                <w:szCs w:val="28"/>
                <w:highlight w:val="cyan"/>
                <w:lang w:eastAsia="ar-SA"/>
              </w:rPr>
            </w:pPr>
          </w:p>
          <w:p w14:paraId="6F90BAF9" w14:textId="77777777" w:rsidR="00CE54A8" w:rsidRPr="004E1589" w:rsidRDefault="00CE54A8" w:rsidP="00792B9E">
            <w:pPr>
              <w:suppressAutoHyphens/>
              <w:spacing w:before="120" w:line="240" w:lineRule="exact"/>
              <w:ind w:left="-57" w:right="-57"/>
              <w:jc w:val="center"/>
              <w:rPr>
                <w:sz w:val="28"/>
                <w:szCs w:val="28"/>
                <w:highlight w:val="cyan"/>
                <w:lang w:eastAsia="ar-SA"/>
              </w:rPr>
            </w:pPr>
          </w:p>
          <w:p w14:paraId="1E61DC38" w14:textId="77777777" w:rsidR="00CE54A8" w:rsidRPr="004E1589" w:rsidRDefault="00CE54A8" w:rsidP="00792B9E">
            <w:pPr>
              <w:suppressAutoHyphens/>
              <w:spacing w:before="120" w:line="240" w:lineRule="exact"/>
              <w:ind w:left="-57" w:right="-57"/>
              <w:jc w:val="center"/>
              <w:rPr>
                <w:sz w:val="28"/>
                <w:szCs w:val="28"/>
                <w:lang w:eastAsia="ar-SA"/>
              </w:rPr>
            </w:pPr>
          </w:p>
        </w:tc>
        <w:tc>
          <w:tcPr>
            <w:tcW w:w="1847" w:type="dxa"/>
            <w:tcBorders>
              <w:top w:val="single" w:sz="4" w:space="0" w:color="auto"/>
              <w:left w:val="single" w:sz="4" w:space="0" w:color="auto"/>
              <w:right w:val="single" w:sz="4" w:space="0" w:color="auto"/>
            </w:tcBorders>
          </w:tcPr>
          <w:p w14:paraId="527895D7" w14:textId="77777777" w:rsidR="00CE54A8" w:rsidRPr="004E1589" w:rsidRDefault="00CE54A8" w:rsidP="00792B9E">
            <w:pPr>
              <w:suppressAutoHyphens/>
              <w:spacing w:before="120" w:line="240" w:lineRule="exact"/>
              <w:ind w:left="-57" w:right="-57"/>
              <w:jc w:val="center"/>
              <w:rPr>
                <w:sz w:val="28"/>
                <w:szCs w:val="28"/>
                <w:lang w:eastAsia="ar-SA"/>
              </w:rPr>
            </w:pPr>
            <w:r>
              <w:rPr>
                <w:sz w:val="28"/>
                <w:szCs w:val="28"/>
                <w:lang w:eastAsia="ar-SA"/>
              </w:rPr>
              <w:t>0,4</w:t>
            </w:r>
          </w:p>
          <w:p w14:paraId="7719295A" w14:textId="77777777" w:rsidR="00CE54A8" w:rsidRPr="004E1589" w:rsidRDefault="00CE54A8" w:rsidP="00792B9E">
            <w:pPr>
              <w:suppressAutoHyphens/>
              <w:spacing w:before="120" w:line="240" w:lineRule="exact"/>
              <w:ind w:left="-57" w:right="-57"/>
              <w:jc w:val="center"/>
              <w:rPr>
                <w:sz w:val="28"/>
                <w:szCs w:val="28"/>
                <w:lang w:eastAsia="ar-SA"/>
              </w:rPr>
            </w:pPr>
          </w:p>
        </w:tc>
      </w:tr>
    </w:tbl>
    <w:p w14:paraId="0C934508" w14:textId="77777777" w:rsidR="00CE54A8" w:rsidRPr="004E1589" w:rsidRDefault="00CE54A8" w:rsidP="00CE54A8">
      <w:pPr>
        <w:suppressAutoHyphens/>
        <w:autoSpaceDE w:val="0"/>
        <w:autoSpaceDN w:val="0"/>
        <w:adjustRightInd w:val="0"/>
        <w:ind w:firstLine="709"/>
        <w:jc w:val="both"/>
        <w:rPr>
          <w:sz w:val="28"/>
          <w:szCs w:val="28"/>
          <w:lang w:eastAsia="ar-SA"/>
        </w:rPr>
      </w:pPr>
      <w:r w:rsidRPr="004E1589">
        <w:rPr>
          <w:sz w:val="28"/>
          <w:szCs w:val="28"/>
        </w:rPr>
        <w:t xml:space="preserve">14.2. </w:t>
      </w:r>
      <w:r w:rsidRPr="004E1589">
        <w:rPr>
          <w:sz w:val="28"/>
          <w:szCs w:val="28"/>
          <w:lang w:eastAsia="ar-SA"/>
        </w:rPr>
        <w:t>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w:t>
      </w:r>
    </w:p>
    <w:p w14:paraId="19493CD9" w14:textId="77777777" w:rsidR="00CE54A8" w:rsidRPr="004E1589" w:rsidRDefault="00CE54A8" w:rsidP="00CE54A8">
      <w:pPr>
        <w:suppressAutoHyphens/>
        <w:autoSpaceDE w:val="0"/>
        <w:autoSpaceDN w:val="0"/>
        <w:adjustRightInd w:val="0"/>
        <w:ind w:firstLine="709"/>
        <w:jc w:val="both"/>
        <w:rPr>
          <w:sz w:val="28"/>
          <w:szCs w:val="28"/>
          <w:lang w:eastAsia="ar-SA"/>
        </w:rPr>
      </w:pPr>
      <w:r w:rsidRPr="004E1589">
        <w:rPr>
          <w:sz w:val="28"/>
          <w:szCs w:val="28"/>
          <w:lang w:eastAsia="ar-SA"/>
        </w:rPr>
        <w:t>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p w14:paraId="29B018EA" w14:textId="77777777" w:rsidR="00CE54A8" w:rsidRPr="004E1589" w:rsidRDefault="00CE54A8" w:rsidP="00CE54A8">
      <w:pPr>
        <w:suppressLineNumbers/>
        <w:ind w:firstLine="709"/>
        <w:jc w:val="both"/>
        <w:rPr>
          <w:b/>
          <w:color w:val="000000"/>
          <w:sz w:val="28"/>
          <w:szCs w:val="28"/>
        </w:rPr>
      </w:pPr>
      <w:r w:rsidRPr="004E1589">
        <w:rPr>
          <w:sz w:val="28"/>
          <w:szCs w:val="28"/>
        </w:rPr>
        <w:t>В случае, когда двумя или более участниками конкурса представлены идентичные предложения, победителем признается участник, чья заявка принята и зарегистрирована организатором конкурса ранее других</w:t>
      </w:r>
    </w:p>
    <w:p w14:paraId="63B898CE" w14:textId="77777777" w:rsidR="00CE54A8" w:rsidRPr="004E1589" w:rsidRDefault="00CE54A8" w:rsidP="00CE54A8">
      <w:pPr>
        <w:tabs>
          <w:tab w:val="left" w:pos="3450"/>
        </w:tabs>
        <w:suppressAutoHyphens/>
        <w:autoSpaceDE w:val="0"/>
        <w:autoSpaceDN w:val="0"/>
        <w:adjustRightInd w:val="0"/>
        <w:ind w:firstLine="709"/>
        <w:jc w:val="center"/>
        <w:rPr>
          <w:b/>
          <w:sz w:val="28"/>
          <w:szCs w:val="28"/>
          <w:lang w:eastAsia="ar-SA"/>
        </w:rPr>
      </w:pPr>
    </w:p>
    <w:p w14:paraId="3BCB01D6" w14:textId="77777777" w:rsidR="00CE54A8" w:rsidRPr="004E1589" w:rsidRDefault="00CE54A8" w:rsidP="00CE54A8">
      <w:pPr>
        <w:tabs>
          <w:tab w:val="left" w:pos="3450"/>
        </w:tabs>
        <w:suppressAutoHyphens/>
        <w:autoSpaceDE w:val="0"/>
        <w:autoSpaceDN w:val="0"/>
        <w:adjustRightInd w:val="0"/>
        <w:jc w:val="center"/>
        <w:rPr>
          <w:smallCaps/>
          <w:sz w:val="28"/>
          <w:szCs w:val="28"/>
          <w:lang w:eastAsia="ar-SA"/>
        </w:rPr>
      </w:pPr>
      <w:r w:rsidRPr="004E1589">
        <w:rPr>
          <w:b/>
          <w:sz w:val="28"/>
          <w:szCs w:val="28"/>
          <w:lang w:eastAsia="ar-SA"/>
        </w:rPr>
        <w:t xml:space="preserve">15. </w:t>
      </w:r>
      <w:r w:rsidRPr="004E1589">
        <w:rPr>
          <w:b/>
          <w:smallCaps/>
          <w:sz w:val="28"/>
          <w:szCs w:val="28"/>
          <w:lang w:eastAsia="ar-SA"/>
        </w:rPr>
        <w:t xml:space="preserve">ПОРЯДОК </w:t>
      </w:r>
      <w:r w:rsidRPr="004E1589">
        <w:rPr>
          <w:b/>
          <w:caps/>
          <w:sz w:val="28"/>
          <w:szCs w:val="28"/>
          <w:lang w:eastAsia="ar-SA"/>
        </w:rPr>
        <w:t>ОЦЕНКИ и сопоставление заявок на участие в конкурсе</w:t>
      </w:r>
    </w:p>
    <w:p w14:paraId="761230E7" w14:textId="77777777" w:rsidR="00CE54A8" w:rsidRPr="004E1589" w:rsidRDefault="00CE54A8" w:rsidP="00CE54A8">
      <w:pPr>
        <w:tabs>
          <w:tab w:val="left" w:pos="3450"/>
        </w:tabs>
        <w:suppressAutoHyphens/>
        <w:autoSpaceDE w:val="0"/>
        <w:autoSpaceDN w:val="0"/>
        <w:adjustRightInd w:val="0"/>
        <w:ind w:firstLine="709"/>
        <w:jc w:val="center"/>
        <w:rPr>
          <w:b/>
          <w:smallCaps/>
          <w:sz w:val="28"/>
          <w:szCs w:val="28"/>
          <w:highlight w:val="cyan"/>
          <w:lang w:eastAsia="ar-SA"/>
        </w:rPr>
      </w:pPr>
    </w:p>
    <w:p w14:paraId="32EAF6AB" w14:textId="77777777" w:rsidR="00CE54A8" w:rsidRPr="004E1589" w:rsidRDefault="00CE54A8" w:rsidP="00CE54A8">
      <w:pPr>
        <w:tabs>
          <w:tab w:val="num" w:pos="227"/>
          <w:tab w:val="left" w:pos="3450"/>
        </w:tabs>
        <w:suppressAutoHyphens/>
        <w:autoSpaceDE w:val="0"/>
        <w:autoSpaceDN w:val="0"/>
        <w:adjustRightInd w:val="0"/>
        <w:ind w:firstLine="709"/>
        <w:jc w:val="both"/>
        <w:rPr>
          <w:sz w:val="28"/>
          <w:szCs w:val="28"/>
          <w:lang w:eastAsia="ar-SA"/>
        </w:rPr>
      </w:pPr>
      <w:r w:rsidRPr="004E1589">
        <w:rPr>
          <w:sz w:val="28"/>
          <w:szCs w:val="28"/>
          <w:lang w:eastAsia="ar-SA"/>
        </w:rPr>
        <w:lastRenderedPageBreak/>
        <w:t>15.1. Решение о победителе конкурса принимается конкурсной комиссией с учетом критериев, указанных в разделе 14 настоящей конкурсной документации.</w:t>
      </w:r>
    </w:p>
    <w:p w14:paraId="7B05D58F" w14:textId="77777777" w:rsidR="00CE54A8" w:rsidRPr="004E1589" w:rsidRDefault="00CE54A8" w:rsidP="00CE54A8">
      <w:pPr>
        <w:tabs>
          <w:tab w:val="left" w:pos="3450"/>
        </w:tabs>
        <w:suppressAutoHyphens/>
        <w:autoSpaceDE w:val="0"/>
        <w:autoSpaceDN w:val="0"/>
        <w:adjustRightInd w:val="0"/>
        <w:ind w:firstLine="709"/>
        <w:jc w:val="both"/>
        <w:rPr>
          <w:sz w:val="28"/>
          <w:szCs w:val="28"/>
          <w:lang w:eastAsia="ar-SA"/>
        </w:rPr>
      </w:pPr>
      <w:r w:rsidRPr="004E1589">
        <w:rPr>
          <w:sz w:val="28"/>
          <w:szCs w:val="28"/>
          <w:lang w:eastAsia="ar-SA"/>
        </w:rPr>
        <w:t>15.2. Конкурсная комиссия вправе привлекать</w:t>
      </w:r>
      <w:r w:rsidRPr="004E1589">
        <w:rPr>
          <w:color w:val="FF0000"/>
          <w:sz w:val="28"/>
          <w:szCs w:val="28"/>
          <w:lang w:eastAsia="ar-SA"/>
        </w:rPr>
        <w:t xml:space="preserve"> </w:t>
      </w:r>
      <w:r w:rsidRPr="004E1589">
        <w:rPr>
          <w:sz w:val="28"/>
          <w:szCs w:val="28"/>
          <w:lang w:eastAsia="ar-SA"/>
        </w:rPr>
        <w:t>специалистов для изучения и оценки представленных документов.</w:t>
      </w:r>
    </w:p>
    <w:p w14:paraId="29DECE2E" w14:textId="77777777" w:rsidR="00CE54A8" w:rsidRPr="004E1589" w:rsidRDefault="00CE54A8" w:rsidP="00CE54A8">
      <w:pPr>
        <w:tabs>
          <w:tab w:val="left" w:pos="3450"/>
        </w:tabs>
        <w:suppressAutoHyphens/>
        <w:autoSpaceDE w:val="0"/>
        <w:autoSpaceDN w:val="0"/>
        <w:adjustRightInd w:val="0"/>
        <w:ind w:firstLine="709"/>
        <w:jc w:val="both"/>
        <w:rPr>
          <w:sz w:val="28"/>
          <w:szCs w:val="28"/>
          <w:lang w:eastAsia="ar-SA"/>
        </w:rPr>
      </w:pPr>
      <w:r w:rsidRPr="004E1589">
        <w:rPr>
          <w:sz w:val="28"/>
          <w:szCs w:val="28"/>
          <w:lang w:eastAsia="ar-SA"/>
        </w:rPr>
        <w:t>15.3. Оценка конкурсных предложений участников конкурса осуществляется конкурсной комиссией в баллах.</w:t>
      </w:r>
    </w:p>
    <w:p w14:paraId="63987EAB" w14:textId="77777777" w:rsidR="00CE54A8" w:rsidRPr="004E1589" w:rsidRDefault="00CE54A8" w:rsidP="00CE54A8">
      <w:pPr>
        <w:tabs>
          <w:tab w:val="left" w:pos="3450"/>
        </w:tabs>
        <w:suppressAutoHyphens/>
        <w:autoSpaceDE w:val="0"/>
        <w:autoSpaceDN w:val="0"/>
        <w:adjustRightInd w:val="0"/>
        <w:spacing w:before="120" w:after="120"/>
        <w:jc w:val="center"/>
        <w:rPr>
          <w:sz w:val="28"/>
          <w:szCs w:val="28"/>
          <w:lang w:eastAsia="ar-SA"/>
        </w:rPr>
      </w:pPr>
      <w:proofErr w:type="spellStart"/>
      <w:r w:rsidRPr="004E1589">
        <w:rPr>
          <w:sz w:val="28"/>
          <w:szCs w:val="28"/>
          <w:lang w:eastAsia="ar-SA"/>
        </w:rPr>
        <w:t>Rp</w:t>
      </w:r>
      <w:proofErr w:type="spellEnd"/>
      <w:r w:rsidRPr="004E1589">
        <w:rPr>
          <w:sz w:val="28"/>
          <w:szCs w:val="28"/>
          <w:lang w:eastAsia="ar-SA"/>
        </w:rPr>
        <w:t xml:space="preserve"> = К </w:t>
      </w:r>
      <w:proofErr w:type="gramStart"/>
      <w:r w:rsidRPr="004E1589">
        <w:rPr>
          <w:sz w:val="28"/>
          <w:szCs w:val="28"/>
          <w:lang w:eastAsia="ar-SA"/>
        </w:rPr>
        <w:t>х  (</w:t>
      </w:r>
      <w:proofErr w:type="gramEnd"/>
      <w:r w:rsidRPr="004E1589">
        <w:rPr>
          <w:sz w:val="28"/>
          <w:szCs w:val="28"/>
          <w:lang w:eastAsia="ar-SA"/>
        </w:rPr>
        <w:t xml:space="preserve">Р - </w:t>
      </w:r>
      <w:proofErr w:type="spellStart"/>
      <w:r w:rsidRPr="004E1589">
        <w:rPr>
          <w:sz w:val="28"/>
          <w:szCs w:val="28"/>
          <w:lang w:eastAsia="ar-SA"/>
        </w:rPr>
        <w:t>Pmin</w:t>
      </w:r>
      <w:proofErr w:type="spellEnd"/>
      <w:r w:rsidRPr="004E1589">
        <w:rPr>
          <w:sz w:val="28"/>
          <w:szCs w:val="28"/>
          <w:lang w:eastAsia="ar-SA"/>
        </w:rPr>
        <w:t>)   /   (</w:t>
      </w:r>
      <w:proofErr w:type="spellStart"/>
      <w:r w:rsidRPr="004E1589">
        <w:rPr>
          <w:sz w:val="28"/>
          <w:szCs w:val="28"/>
          <w:lang w:eastAsia="ar-SA"/>
        </w:rPr>
        <w:t>Pmax</w:t>
      </w:r>
      <w:proofErr w:type="spellEnd"/>
      <w:r w:rsidRPr="004E1589">
        <w:rPr>
          <w:sz w:val="28"/>
          <w:szCs w:val="28"/>
          <w:lang w:eastAsia="ar-SA"/>
        </w:rPr>
        <w:t xml:space="preserve"> - </w:t>
      </w:r>
      <w:proofErr w:type="spellStart"/>
      <w:r w:rsidRPr="004E1589">
        <w:rPr>
          <w:sz w:val="28"/>
          <w:szCs w:val="28"/>
          <w:lang w:eastAsia="ar-SA"/>
        </w:rPr>
        <w:t>Pmin</w:t>
      </w:r>
      <w:proofErr w:type="spellEnd"/>
      <w:r w:rsidRPr="004E1589">
        <w:rPr>
          <w:sz w:val="28"/>
          <w:szCs w:val="28"/>
          <w:lang w:eastAsia="ar-SA"/>
        </w:rPr>
        <w:t>), где:</w:t>
      </w:r>
    </w:p>
    <w:p w14:paraId="6C405CA8" w14:textId="77777777" w:rsidR="00CE54A8" w:rsidRPr="004E1589" w:rsidRDefault="00CE54A8" w:rsidP="00CE54A8">
      <w:pPr>
        <w:tabs>
          <w:tab w:val="left" w:pos="3450"/>
        </w:tabs>
        <w:suppressAutoHyphens/>
        <w:autoSpaceDE w:val="0"/>
        <w:autoSpaceDN w:val="0"/>
        <w:adjustRightInd w:val="0"/>
        <w:jc w:val="both"/>
        <w:rPr>
          <w:sz w:val="28"/>
          <w:szCs w:val="28"/>
          <w:lang w:eastAsia="ar-SA"/>
        </w:rPr>
      </w:pPr>
      <w:proofErr w:type="spellStart"/>
      <w:r w:rsidRPr="004E1589">
        <w:rPr>
          <w:sz w:val="28"/>
          <w:szCs w:val="28"/>
          <w:lang w:eastAsia="ar-SA"/>
        </w:rPr>
        <w:t>Rp</w:t>
      </w:r>
      <w:proofErr w:type="spellEnd"/>
      <w:r w:rsidRPr="004E1589">
        <w:rPr>
          <w:sz w:val="28"/>
          <w:szCs w:val="28"/>
          <w:lang w:eastAsia="ar-SA"/>
        </w:rPr>
        <w:t xml:space="preserve"> – результат оценки критерия;</w:t>
      </w:r>
    </w:p>
    <w:p w14:paraId="7C2F8081" w14:textId="77777777" w:rsidR="00CE54A8" w:rsidRPr="004E1589" w:rsidRDefault="00CE54A8" w:rsidP="00CE54A8">
      <w:pPr>
        <w:tabs>
          <w:tab w:val="left" w:pos="3450"/>
        </w:tabs>
        <w:suppressAutoHyphens/>
        <w:autoSpaceDE w:val="0"/>
        <w:autoSpaceDN w:val="0"/>
        <w:adjustRightInd w:val="0"/>
        <w:jc w:val="both"/>
        <w:rPr>
          <w:sz w:val="28"/>
          <w:szCs w:val="28"/>
          <w:lang w:eastAsia="ar-SA"/>
        </w:rPr>
      </w:pPr>
      <w:r w:rsidRPr="004E1589">
        <w:rPr>
          <w:sz w:val="28"/>
          <w:szCs w:val="28"/>
          <w:lang w:eastAsia="ar-SA"/>
        </w:rPr>
        <w:t>Р – значение содержащегося в заявке на участие в конкурсе условия;</w:t>
      </w:r>
    </w:p>
    <w:p w14:paraId="4561CF39" w14:textId="77777777" w:rsidR="00CE54A8" w:rsidRPr="004E1589" w:rsidRDefault="00CE54A8" w:rsidP="00CE54A8">
      <w:pPr>
        <w:tabs>
          <w:tab w:val="left" w:pos="3450"/>
        </w:tabs>
        <w:suppressAutoHyphens/>
        <w:autoSpaceDE w:val="0"/>
        <w:autoSpaceDN w:val="0"/>
        <w:adjustRightInd w:val="0"/>
        <w:jc w:val="both"/>
        <w:rPr>
          <w:sz w:val="28"/>
          <w:szCs w:val="28"/>
          <w:lang w:eastAsia="ar-SA"/>
        </w:rPr>
      </w:pPr>
      <w:proofErr w:type="spellStart"/>
      <w:r w:rsidRPr="004E1589">
        <w:rPr>
          <w:sz w:val="28"/>
          <w:szCs w:val="28"/>
          <w:lang w:eastAsia="ar-SA"/>
        </w:rPr>
        <w:t>Рmin</w:t>
      </w:r>
      <w:proofErr w:type="spellEnd"/>
      <w:r w:rsidRPr="004E1589">
        <w:rPr>
          <w:sz w:val="28"/>
          <w:szCs w:val="28"/>
          <w:lang w:eastAsia="ar-SA"/>
        </w:rPr>
        <w:t xml:space="preserve"> – наименьшее </w:t>
      </w:r>
      <w:proofErr w:type="gramStart"/>
      <w:r w:rsidRPr="004E1589">
        <w:rPr>
          <w:sz w:val="28"/>
          <w:szCs w:val="28"/>
          <w:lang w:eastAsia="ar-SA"/>
        </w:rPr>
        <w:t>из значений</w:t>
      </w:r>
      <w:proofErr w:type="gramEnd"/>
      <w:r w:rsidRPr="004E1589">
        <w:rPr>
          <w:sz w:val="28"/>
          <w:szCs w:val="28"/>
          <w:lang w:eastAsia="ar-SA"/>
        </w:rPr>
        <w:t xml:space="preserve"> содержащихся во всех заявках на участие в конкурсе условий;</w:t>
      </w:r>
    </w:p>
    <w:p w14:paraId="54578902" w14:textId="77777777" w:rsidR="00CE54A8" w:rsidRPr="004E1589" w:rsidRDefault="00CE54A8" w:rsidP="00CE54A8">
      <w:pPr>
        <w:tabs>
          <w:tab w:val="left" w:pos="3450"/>
        </w:tabs>
        <w:suppressAutoHyphens/>
        <w:autoSpaceDE w:val="0"/>
        <w:autoSpaceDN w:val="0"/>
        <w:adjustRightInd w:val="0"/>
        <w:jc w:val="both"/>
        <w:rPr>
          <w:sz w:val="28"/>
          <w:szCs w:val="28"/>
          <w:lang w:eastAsia="ar-SA"/>
        </w:rPr>
      </w:pPr>
      <w:proofErr w:type="spellStart"/>
      <w:r w:rsidRPr="004E1589">
        <w:rPr>
          <w:sz w:val="28"/>
          <w:szCs w:val="28"/>
          <w:lang w:eastAsia="ar-SA"/>
        </w:rPr>
        <w:t>Рmax</w:t>
      </w:r>
      <w:proofErr w:type="spellEnd"/>
      <w:r w:rsidRPr="004E1589">
        <w:rPr>
          <w:sz w:val="28"/>
          <w:szCs w:val="28"/>
          <w:lang w:eastAsia="ar-SA"/>
        </w:rPr>
        <w:t xml:space="preserve"> – наибольшего </w:t>
      </w:r>
      <w:proofErr w:type="gramStart"/>
      <w:r w:rsidRPr="004E1589">
        <w:rPr>
          <w:sz w:val="28"/>
          <w:szCs w:val="28"/>
          <w:lang w:eastAsia="ar-SA"/>
        </w:rPr>
        <w:t>из значений</w:t>
      </w:r>
      <w:proofErr w:type="gramEnd"/>
      <w:r w:rsidRPr="004E1589">
        <w:rPr>
          <w:sz w:val="28"/>
          <w:szCs w:val="28"/>
          <w:lang w:eastAsia="ar-SA"/>
        </w:rPr>
        <w:t xml:space="preserve"> содержащихся во всех заявках на участие в конкурсе условий;</w:t>
      </w:r>
    </w:p>
    <w:p w14:paraId="3D30009F" w14:textId="77777777" w:rsidR="00CE54A8" w:rsidRPr="004E1589" w:rsidRDefault="00CE54A8" w:rsidP="00CE54A8">
      <w:pPr>
        <w:tabs>
          <w:tab w:val="left" w:pos="3450"/>
        </w:tabs>
        <w:suppressAutoHyphens/>
        <w:autoSpaceDE w:val="0"/>
        <w:autoSpaceDN w:val="0"/>
        <w:adjustRightInd w:val="0"/>
        <w:jc w:val="both"/>
        <w:rPr>
          <w:sz w:val="28"/>
          <w:szCs w:val="28"/>
          <w:lang w:eastAsia="ar-SA"/>
        </w:rPr>
      </w:pPr>
      <w:r w:rsidRPr="004E1589">
        <w:rPr>
          <w:sz w:val="28"/>
          <w:szCs w:val="28"/>
          <w:lang w:eastAsia="ar-SA"/>
        </w:rPr>
        <w:t>К – коэффициент значимости критерия.</w:t>
      </w:r>
    </w:p>
    <w:p w14:paraId="7594A701" w14:textId="77777777" w:rsidR="00CE54A8" w:rsidRPr="004E1589" w:rsidRDefault="00CE54A8" w:rsidP="00CE54A8">
      <w:pPr>
        <w:tabs>
          <w:tab w:val="left" w:pos="3450"/>
        </w:tabs>
        <w:suppressAutoHyphens/>
        <w:autoSpaceDE w:val="0"/>
        <w:autoSpaceDN w:val="0"/>
        <w:adjustRightInd w:val="0"/>
        <w:ind w:firstLine="540"/>
        <w:jc w:val="both"/>
        <w:rPr>
          <w:sz w:val="28"/>
          <w:szCs w:val="28"/>
          <w:lang w:eastAsia="ar-SA"/>
        </w:rPr>
      </w:pPr>
    </w:p>
    <w:p w14:paraId="62D7C9FF" w14:textId="77777777" w:rsidR="00CE54A8" w:rsidRPr="004E1589" w:rsidRDefault="00CE54A8" w:rsidP="00CE54A8">
      <w:pPr>
        <w:tabs>
          <w:tab w:val="left" w:pos="3450"/>
        </w:tabs>
        <w:suppressAutoHyphens/>
        <w:autoSpaceDE w:val="0"/>
        <w:autoSpaceDN w:val="0"/>
        <w:adjustRightInd w:val="0"/>
        <w:ind w:firstLine="709"/>
        <w:jc w:val="both"/>
        <w:rPr>
          <w:sz w:val="28"/>
          <w:szCs w:val="28"/>
          <w:lang w:eastAsia="ar-SA"/>
        </w:rPr>
      </w:pPr>
      <w:r w:rsidRPr="004E1589">
        <w:rPr>
          <w:sz w:val="28"/>
          <w:szCs w:val="28"/>
          <w:lang w:eastAsia="ar-SA"/>
        </w:rPr>
        <w:t xml:space="preserve">Для каждой заявки на участие в конкурсе величины, рассчитанные по всем критериям конкурса, суммируются, и определяется итоговая величина.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 </w:t>
      </w:r>
    </w:p>
    <w:p w14:paraId="0B6D2690" w14:textId="77777777" w:rsidR="00CE54A8" w:rsidRPr="004E1589" w:rsidRDefault="00CE54A8" w:rsidP="00CE54A8">
      <w:pPr>
        <w:tabs>
          <w:tab w:val="left" w:pos="3450"/>
        </w:tabs>
        <w:suppressAutoHyphens/>
        <w:autoSpaceDE w:val="0"/>
        <w:autoSpaceDN w:val="0"/>
        <w:adjustRightInd w:val="0"/>
        <w:ind w:firstLine="709"/>
        <w:jc w:val="both"/>
        <w:rPr>
          <w:sz w:val="28"/>
          <w:szCs w:val="28"/>
          <w:lang w:eastAsia="ar-SA"/>
        </w:rPr>
      </w:pPr>
      <w:r w:rsidRPr="004E1589">
        <w:rPr>
          <w:sz w:val="28"/>
          <w:szCs w:val="28"/>
          <w:lang w:eastAsia="ar-SA"/>
        </w:rPr>
        <w:t xml:space="preserve">15.4. Победителем открытого конкурса признается участник конкурса, который предложил лучшие условия конкурса и заявке </w:t>
      </w:r>
      <w:proofErr w:type="gramStart"/>
      <w:r w:rsidRPr="004E1589">
        <w:rPr>
          <w:sz w:val="28"/>
          <w:szCs w:val="28"/>
          <w:lang w:eastAsia="ar-SA"/>
        </w:rPr>
        <w:t>на участие</w:t>
      </w:r>
      <w:proofErr w:type="gramEnd"/>
      <w:r w:rsidRPr="004E1589">
        <w:rPr>
          <w:sz w:val="28"/>
          <w:szCs w:val="28"/>
          <w:lang w:eastAsia="ar-SA"/>
        </w:rPr>
        <w:t xml:space="preserve"> в конкурсе которого присвоен первый номер.</w:t>
      </w:r>
    </w:p>
    <w:p w14:paraId="756D1D81" w14:textId="77777777" w:rsidR="00CE54A8" w:rsidRDefault="00CE54A8" w:rsidP="00CE54A8">
      <w:pPr>
        <w:autoSpaceDE w:val="0"/>
        <w:autoSpaceDN w:val="0"/>
        <w:adjustRightInd w:val="0"/>
        <w:ind w:firstLine="709"/>
        <w:jc w:val="both"/>
        <w:rPr>
          <w:sz w:val="28"/>
          <w:szCs w:val="28"/>
        </w:rPr>
      </w:pPr>
      <w:r w:rsidRPr="004E1589">
        <w:rPr>
          <w:sz w:val="28"/>
          <w:szCs w:val="28"/>
          <w:lang w:eastAsia="ar-SA"/>
        </w:rPr>
        <w:t xml:space="preserve">15.5. </w:t>
      </w:r>
      <w:r w:rsidRPr="004E1589">
        <w:rPr>
          <w:sz w:val="28"/>
          <w:szCs w:val="28"/>
        </w:rPr>
        <w:t xml:space="preserve">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w:t>
      </w:r>
      <w:r>
        <w:rPr>
          <w:sz w:val="28"/>
          <w:szCs w:val="28"/>
        </w:rPr>
        <w:t xml:space="preserve">   </w:t>
      </w:r>
      <w:proofErr w:type="gramStart"/>
      <w:r w:rsidRPr="004E1589">
        <w:rPr>
          <w:sz w:val="28"/>
          <w:szCs w:val="28"/>
        </w:rPr>
        <w:t>конкурса,</w:t>
      </w:r>
      <w:r>
        <w:rPr>
          <w:sz w:val="28"/>
          <w:szCs w:val="28"/>
        </w:rPr>
        <w:t xml:space="preserve">  </w:t>
      </w:r>
      <w:r w:rsidRPr="004E1589">
        <w:rPr>
          <w:sz w:val="28"/>
          <w:szCs w:val="28"/>
        </w:rPr>
        <w:t xml:space="preserve"> </w:t>
      </w:r>
      <w:proofErr w:type="gramEnd"/>
      <w:r>
        <w:rPr>
          <w:sz w:val="28"/>
          <w:szCs w:val="28"/>
        </w:rPr>
        <w:t xml:space="preserve"> </w:t>
      </w:r>
      <w:r w:rsidRPr="004E1589">
        <w:rPr>
          <w:sz w:val="28"/>
          <w:szCs w:val="28"/>
        </w:rPr>
        <w:t xml:space="preserve">заявки </w:t>
      </w:r>
      <w:r>
        <w:rPr>
          <w:sz w:val="28"/>
          <w:szCs w:val="28"/>
        </w:rPr>
        <w:t xml:space="preserve">  </w:t>
      </w:r>
      <w:r w:rsidRPr="004E1589">
        <w:rPr>
          <w:sz w:val="28"/>
          <w:szCs w:val="28"/>
        </w:rPr>
        <w:t xml:space="preserve">на </w:t>
      </w:r>
      <w:r>
        <w:rPr>
          <w:sz w:val="28"/>
          <w:szCs w:val="28"/>
        </w:rPr>
        <w:t xml:space="preserve">   </w:t>
      </w:r>
      <w:r w:rsidRPr="004E1589">
        <w:rPr>
          <w:sz w:val="28"/>
          <w:szCs w:val="28"/>
        </w:rPr>
        <w:t>участие</w:t>
      </w:r>
      <w:r>
        <w:rPr>
          <w:sz w:val="28"/>
          <w:szCs w:val="28"/>
        </w:rPr>
        <w:t xml:space="preserve">  </w:t>
      </w:r>
      <w:r w:rsidRPr="004E1589">
        <w:rPr>
          <w:sz w:val="28"/>
          <w:szCs w:val="28"/>
        </w:rPr>
        <w:t xml:space="preserve"> в </w:t>
      </w:r>
      <w:r>
        <w:rPr>
          <w:sz w:val="28"/>
          <w:szCs w:val="28"/>
        </w:rPr>
        <w:t xml:space="preserve">  </w:t>
      </w:r>
      <w:r w:rsidRPr="004E1589">
        <w:rPr>
          <w:sz w:val="28"/>
          <w:szCs w:val="28"/>
        </w:rPr>
        <w:t>конкурсе</w:t>
      </w:r>
      <w:r>
        <w:rPr>
          <w:sz w:val="28"/>
          <w:szCs w:val="28"/>
        </w:rPr>
        <w:t xml:space="preserve">  </w:t>
      </w:r>
      <w:r w:rsidRPr="004E1589">
        <w:rPr>
          <w:sz w:val="28"/>
          <w:szCs w:val="28"/>
        </w:rPr>
        <w:t xml:space="preserve"> </w:t>
      </w:r>
      <w:r>
        <w:rPr>
          <w:sz w:val="28"/>
          <w:szCs w:val="28"/>
        </w:rPr>
        <w:t xml:space="preserve"> </w:t>
      </w:r>
      <w:r w:rsidRPr="004E1589">
        <w:rPr>
          <w:sz w:val="28"/>
          <w:szCs w:val="28"/>
        </w:rPr>
        <w:t>которых</w:t>
      </w:r>
      <w:r>
        <w:rPr>
          <w:sz w:val="28"/>
          <w:szCs w:val="28"/>
        </w:rPr>
        <w:t xml:space="preserve">  </w:t>
      </w:r>
      <w:r w:rsidRPr="004E1589">
        <w:rPr>
          <w:sz w:val="28"/>
          <w:szCs w:val="28"/>
        </w:rPr>
        <w:t xml:space="preserve"> были </w:t>
      </w:r>
    </w:p>
    <w:p w14:paraId="239B654A" w14:textId="77777777" w:rsidR="00CE54A8" w:rsidRPr="004E1589" w:rsidRDefault="00CE54A8" w:rsidP="00CE54A8">
      <w:pPr>
        <w:autoSpaceDE w:val="0"/>
        <w:autoSpaceDN w:val="0"/>
        <w:adjustRightInd w:val="0"/>
        <w:jc w:val="both"/>
        <w:rPr>
          <w:sz w:val="28"/>
          <w:szCs w:val="28"/>
        </w:rPr>
      </w:pPr>
      <w:r w:rsidRPr="004E1589">
        <w:rPr>
          <w:sz w:val="28"/>
          <w:szCs w:val="28"/>
        </w:rPr>
        <w:t xml:space="preserve">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w:t>
      </w:r>
      <w:r w:rsidRPr="004E1589">
        <w:rPr>
          <w:sz w:val="28"/>
          <w:szCs w:val="28"/>
        </w:rPr>
        <w:lastRenderedPageBreak/>
        <w:t>участие в конкурсе, в проект договора, прилагаемый к конкурсной документации.</w:t>
      </w:r>
    </w:p>
    <w:p w14:paraId="1B899D61" w14:textId="77777777" w:rsidR="00CE54A8" w:rsidRPr="004E1589" w:rsidRDefault="00CE54A8" w:rsidP="00CE54A8">
      <w:pPr>
        <w:autoSpaceDE w:val="0"/>
        <w:autoSpaceDN w:val="0"/>
        <w:adjustRightInd w:val="0"/>
        <w:ind w:firstLine="709"/>
        <w:jc w:val="both"/>
        <w:rPr>
          <w:sz w:val="28"/>
          <w:szCs w:val="28"/>
        </w:rPr>
      </w:pPr>
      <w:r w:rsidRPr="004E1589">
        <w:rPr>
          <w:sz w:val="28"/>
          <w:szCs w:val="28"/>
        </w:rPr>
        <w:t xml:space="preserve">15.6 </w:t>
      </w:r>
      <w:r w:rsidRPr="004E1589">
        <w:rPr>
          <w:sz w:val="28"/>
          <w:szCs w:val="28"/>
          <w:lang w:eastAsia="ar-SA"/>
        </w:rPr>
        <w:t>Протокол оценки и сопоставления заявок на участие в конкурсе размещается на официальном сайте Российской Федерации  для размещения информации о проведении торгов (</w:t>
      </w:r>
      <w:hyperlink r:id="rId14" w:history="1">
        <w:r w:rsidRPr="00502561">
          <w:rPr>
            <w:sz w:val="28"/>
            <w:szCs w:val="28"/>
            <w:lang w:val="en-US" w:eastAsia="ar-SA"/>
          </w:rPr>
          <w:t>www</w:t>
        </w:r>
        <w:r w:rsidRPr="00502561">
          <w:rPr>
            <w:sz w:val="28"/>
            <w:szCs w:val="28"/>
            <w:lang w:eastAsia="ar-SA"/>
          </w:rPr>
          <w:t>.</w:t>
        </w:r>
        <w:proofErr w:type="spellStart"/>
        <w:r w:rsidRPr="00502561">
          <w:rPr>
            <w:sz w:val="28"/>
            <w:szCs w:val="28"/>
            <w:lang w:val="en-US" w:eastAsia="ar-SA"/>
          </w:rPr>
          <w:t>torgi</w:t>
        </w:r>
        <w:proofErr w:type="spellEnd"/>
        <w:r w:rsidRPr="00502561">
          <w:rPr>
            <w:sz w:val="28"/>
            <w:szCs w:val="28"/>
            <w:lang w:eastAsia="ar-SA"/>
          </w:rPr>
          <w:t>.</w:t>
        </w:r>
        <w:proofErr w:type="spellStart"/>
        <w:r w:rsidRPr="00502561">
          <w:rPr>
            <w:sz w:val="28"/>
            <w:szCs w:val="28"/>
            <w:lang w:val="en-US" w:eastAsia="ar-SA"/>
          </w:rPr>
          <w:t>gov</w:t>
        </w:r>
        <w:proofErr w:type="spellEnd"/>
        <w:r w:rsidRPr="00502561">
          <w:rPr>
            <w:sz w:val="28"/>
            <w:szCs w:val="28"/>
            <w:lang w:eastAsia="ar-SA"/>
          </w:rPr>
          <w:t>.</w:t>
        </w:r>
        <w:proofErr w:type="spellStart"/>
        <w:r w:rsidRPr="00502561">
          <w:rPr>
            <w:sz w:val="28"/>
            <w:szCs w:val="28"/>
            <w:lang w:val="en-US" w:eastAsia="ar-SA"/>
          </w:rPr>
          <w:t>ru</w:t>
        </w:r>
        <w:proofErr w:type="spellEnd"/>
      </w:hyperlink>
      <w:r w:rsidRPr="004E1589">
        <w:rPr>
          <w:sz w:val="28"/>
          <w:szCs w:val="28"/>
          <w:lang w:eastAsia="ar-SA"/>
        </w:rPr>
        <w:t>) в течение дня, следующего после дня подписания указанного протокола.</w:t>
      </w:r>
    </w:p>
    <w:p w14:paraId="09674F62" w14:textId="77777777" w:rsidR="00CE54A8" w:rsidRPr="004E1589" w:rsidRDefault="00CE54A8" w:rsidP="00CE54A8">
      <w:pPr>
        <w:suppressAutoHyphens/>
        <w:autoSpaceDE w:val="0"/>
        <w:autoSpaceDN w:val="0"/>
        <w:adjustRightInd w:val="0"/>
        <w:ind w:firstLine="709"/>
        <w:jc w:val="both"/>
        <w:rPr>
          <w:b/>
          <w:sz w:val="28"/>
          <w:szCs w:val="28"/>
          <w:lang w:eastAsia="ar-SA"/>
        </w:rPr>
      </w:pPr>
      <w:r w:rsidRPr="004E1589">
        <w:rPr>
          <w:sz w:val="28"/>
          <w:szCs w:val="28"/>
          <w:lang w:eastAsia="ar-SA"/>
        </w:rPr>
        <w:t>15.7.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r w:rsidRPr="004E1589">
        <w:rPr>
          <w:b/>
          <w:sz w:val="28"/>
          <w:szCs w:val="28"/>
          <w:lang w:eastAsia="ar-SA"/>
        </w:rPr>
        <w:t xml:space="preserve"> </w:t>
      </w:r>
    </w:p>
    <w:p w14:paraId="5B5D1E78" w14:textId="77777777" w:rsidR="00CE54A8" w:rsidRPr="00502561" w:rsidRDefault="00CE54A8" w:rsidP="00CE54A8">
      <w:pPr>
        <w:suppressAutoHyphens/>
        <w:autoSpaceDE w:val="0"/>
        <w:autoSpaceDN w:val="0"/>
        <w:adjustRightInd w:val="0"/>
        <w:ind w:firstLine="709"/>
        <w:jc w:val="both"/>
        <w:rPr>
          <w:bCs/>
          <w:color w:val="000000"/>
          <w:sz w:val="28"/>
          <w:szCs w:val="28"/>
          <w:lang w:eastAsia="ar-SA"/>
        </w:rPr>
      </w:pPr>
      <w:r w:rsidRPr="00502561">
        <w:rPr>
          <w:bCs/>
          <w:color w:val="000000"/>
          <w:sz w:val="28"/>
          <w:szCs w:val="28"/>
          <w:lang w:eastAsia="ar-SA"/>
        </w:rPr>
        <w:t xml:space="preserve">15.8. </w:t>
      </w:r>
      <w:bookmarkStart w:id="7" w:name="_GoBack"/>
      <w:r w:rsidRPr="00502561">
        <w:rPr>
          <w:bCs/>
          <w:color w:val="000000"/>
          <w:sz w:val="28"/>
          <w:szCs w:val="28"/>
          <w:lang w:eastAsia="ar-SA"/>
        </w:rPr>
        <w:t>Подведение итогов конкурса 21 ноября 2022</w:t>
      </w:r>
      <w:r w:rsidRPr="00502561">
        <w:rPr>
          <w:bCs/>
          <w:iCs/>
          <w:color w:val="000000"/>
          <w:sz w:val="28"/>
          <w:szCs w:val="28"/>
          <w:lang w:eastAsia="ar-SA"/>
        </w:rPr>
        <w:t xml:space="preserve"> года в 10.00</w:t>
      </w:r>
      <w:r w:rsidRPr="00502561">
        <w:rPr>
          <w:bCs/>
          <w:color w:val="000000"/>
          <w:sz w:val="28"/>
          <w:szCs w:val="28"/>
          <w:lang w:eastAsia="ar-SA"/>
        </w:rPr>
        <w:t xml:space="preserve"> по московскому времени, по адресу: Новгородская обл., </w:t>
      </w:r>
      <w:proofErr w:type="spellStart"/>
      <w:r w:rsidRPr="00502561">
        <w:rPr>
          <w:bCs/>
          <w:color w:val="000000"/>
          <w:sz w:val="28"/>
          <w:szCs w:val="28"/>
          <w:lang w:eastAsia="ar-SA"/>
        </w:rPr>
        <w:t>г.Боровичи</w:t>
      </w:r>
      <w:proofErr w:type="spellEnd"/>
      <w:r w:rsidRPr="00502561">
        <w:rPr>
          <w:bCs/>
          <w:color w:val="000000"/>
          <w:sz w:val="28"/>
          <w:szCs w:val="28"/>
          <w:lang w:eastAsia="ar-SA"/>
        </w:rPr>
        <w:t xml:space="preserve">, </w:t>
      </w:r>
      <w:proofErr w:type="spellStart"/>
      <w:r w:rsidRPr="00502561">
        <w:rPr>
          <w:bCs/>
          <w:color w:val="000000"/>
          <w:sz w:val="28"/>
          <w:szCs w:val="28"/>
          <w:lang w:eastAsia="ar-SA"/>
        </w:rPr>
        <w:t>ул.Коммунарная</w:t>
      </w:r>
      <w:proofErr w:type="spellEnd"/>
      <w:r w:rsidRPr="00502561">
        <w:rPr>
          <w:bCs/>
          <w:color w:val="000000"/>
          <w:sz w:val="28"/>
          <w:szCs w:val="28"/>
          <w:lang w:eastAsia="ar-SA"/>
        </w:rPr>
        <w:t>, д.48.</w:t>
      </w:r>
    </w:p>
    <w:bookmarkEnd w:id="7"/>
    <w:p w14:paraId="1E66C075" w14:textId="77777777" w:rsidR="00CE54A8" w:rsidRPr="004E1589" w:rsidRDefault="00CE54A8" w:rsidP="00CE54A8">
      <w:pPr>
        <w:suppressAutoHyphens/>
        <w:ind w:firstLine="709"/>
        <w:jc w:val="both"/>
        <w:rPr>
          <w:sz w:val="28"/>
          <w:szCs w:val="28"/>
          <w:lang w:eastAsia="ar-SA"/>
        </w:rPr>
      </w:pPr>
      <w:r w:rsidRPr="004E1589">
        <w:rPr>
          <w:b/>
          <w:sz w:val="28"/>
          <w:szCs w:val="28"/>
          <w:lang w:eastAsia="ar-SA"/>
        </w:rPr>
        <w:tab/>
      </w:r>
      <w:bookmarkEnd w:id="1"/>
    </w:p>
    <w:p w14:paraId="66F1FA54" w14:textId="77777777" w:rsidR="00CE54A8" w:rsidRPr="004E1589" w:rsidRDefault="00CE54A8" w:rsidP="00CE54A8">
      <w:pPr>
        <w:widowControl w:val="0"/>
        <w:tabs>
          <w:tab w:val="left" w:pos="3312"/>
        </w:tabs>
        <w:jc w:val="center"/>
        <w:rPr>
          <w:b/>
          <w:sz w:val="28"/>
          <w:szCs w:val="28"/>
          <w:lang w:eastAsia="ar-SA"/>
        </w:rPr>
      </w:pPr>
      <w:r w:rsidRPr="004E1589">
        <w:rPr>
          <w:b/>
          <w:sz w:val="28"/>
          <w:szCs w:val="28"/>
          <w:lang w:eastAsia="ar-SA"/>
        </w:rPr>
        <w:t xml:space="preserve">16. ОСМОТР ИМУЩЕСТВА, ПРАВА НА КОТОРОЕ </w:t>
      </w:r>
      <w:proofErr w:type="gramStart"/>
      <w:r w:rsidRPr="004E1589">
        <w:rPr>
          <w:b/>
          <w:sz w:val="28"/>
          <w:szCs w:val="28"/>
          <w:lang w:eastAsia="ar-SA"/>
        </w:rPr>
        <w:t>ПЕРЕДАЮТСЯ  ПО</w:t>
      </w:r>
      <w:proofErr w:type="gramEnd"/>
      <w:r w:rsidRPr="004E1589">
        <w:rPr>
          <w:b/>
          <w:sz w:val="28"/>
          <w:szCs w:val="28"/>
          <w:lang w:eastAsia="ar-SA"/>
        </w:rPr>
        <w:t xml:space="preserve"> ДОГОВОРУ БЕЗВОЗМЕЗДНОГО ПОЛЬЗОВАНИЯ</w:t>
      </w:r>
    </w:p>
    <w:p w14:paraId="6C1D60B3" w14:textId="77777777" w:rsidR="00CE54A8" w:rsidRPr="004E1589" w:rsidRDefault="00CE54A8" w:rsidP="00CE54A8">
      <w:pPr>
        <w:widowControl w:val="0"/>
        <w:tabs>
          <w:tab w:val="left" w:pos="3312"/>
        </w:tabs>
        <w:jc w:val="center"/>
        <w:rPr>
          <w:b/>
          <w:sz w:val="28"/>
          <w:szCs w:val="28"/>
          <w:lang w:eastAsia="ar-SA"/>
        </w:rPr>
      </w:pPr>
    </w:p>
    <w:p w14:paraId="3E139A5B" w14:textId="77777777" w:rsidR="00CE54A8" w:rsidRPr="004E1589" w:rsidRDefault="00CE54A8" w:rsidP="00CE54A8">
      <w:pPr>
        <w:tabs>
          <w:tab w:val="left" w:pos="62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color w:val="000000"/>
          <w:sz w:val="28"/>
          <w:szCs w:val="28"/>
          <w:lang w:eastAsia="ar-SA"/>
        </w:rPr>
      </w:pPr>
      <w:r w:rsidRPr="004E1589">
        <w:rPr>
          <w:sz w:val="28"/>
          <w:szCs w:val="28"/>
          <w:lang w:eastAsia="ar-SA"/>
        </w:rPr>
        <w:t>16.1.</w:t>
      </w:r>
      <w:r w:rsidRPr="004E1589">
        <w:rPr>
          <w:b/>
          <w:sz w:val="28"/>
          <w:szCs w:val="28"/>
          <w:lang w:eastAsia="ar-SA"/>
        </w:rPr>
        <w:t xml:space="preserve"> </w:t>
      </w:r>
      <w:r w:rsidRPr="004E1589">
        <w:rPr>
          <w:sz w:val="28"/>
          <w:szCs w:val="28"/>
          <w:lang w:eastAsia="ar-SA"/>
        </w:rPr>
        <w:t xml:space="preserve">Проведение осмотра имущества, права на которое передаются по договору безвозмездного </w:t>
      </w:r>
      <w:proofErr w:type="gramStart"/>
      <w:r w:rsidRPr="004E1589">
        <w:rPr>
          <w:sz w:val="28"/>
          <w:szCs w:val="28"/>
          <w:lang w:eastAsia="ar-SA"/>
        </w:rPr>
        <w:t>пользования,  производится</w:t>
      </w:r>
      <w:proofErr w:type="gramEnd"/>
      <w:r w:rsidRPr="004E1589">
        <w:rPr>
          <w:sz w:val="28"/>
          <w:szCs w:val="28"/>
          <w:lang w:eastAsia="ar-SA"/>
        </w:rPr>
        <w:t xml:space="preserve">  каждый  вторник  с 10.00 до 16.00 часов (перерыв с 13.00 до 14.00 ч.),</w:t>
      </w:r>
      <w:r w:rsidRPr="004E1589">
        <w:rPr>
          <w:b/>
          <w:sz w:val="28"/>
          <w:szCs w:val="28"/>
          <w:lang w:eastAsia="ar-SA"/>
        </w:rPr>
        <w:t xml:space="preserve"> </w:t>
      </w:r>
      <w:r w:rsidRPr="004E1589">
        <w:rPr>
          <w:color w:val="000000"/>
          <w:sz w:val="28"/>
          <w:szCs w:val="28"/>
          <w:lang w:eastAsia="ar-SA"/>
        </w:rPr>
        <w:t xml:space="preserve">начиная с 18 октября 2022  по 08 ноября 2022. </w:t>
      </w:r>
    </w:p>
    <w:p w14:paraId="11155B1F" w14:textId="77777777" w:rsidR="00CE54A8" w:rsidRPr="004E1589" w:rsidRDefault="00CE54A8" w:rsidP="00CE54A8">
      <w:pPr>
        <w:suppressAutoHyphens/>
        <w:ind w:firstLine="709"/>
        <w:jc w:val="both"/>
        <w:rPr>
          <w:sz w:val="28"/>
          <w:szCs w:val="28"/>
          <w:lang w:eastAsia="ar-SA"/>
        </w:rPr>
      </w:pPr>
      <w:r w:rsidRPr="004E1589">
        <w:rPr>
          <w:sz w:val="28"/>
          <w:szCs w:val="28"/>
          <w:lang w:eastAsia="ar-SA"/>
        </w:rPr>
        <w:t>16.2.</w:t>
      </w:r>
      <w:r w:rsidRPr="004E1589">
        <w:rPr>
          <w:b/>
          <w:sz w:val="28"/>
          <w:szCs w:val="28"/>
          <w:lang w:eastAsia="ar-SA"/>
        </w:rPr>
        <w:t xml:space="preserve"> </w:t>
      </w:r>
      <w:r w:rsidRPr="004E1589">
        <w:rPr>
          <w:sz w:val="28"/>
          <w:szCs w:val="28"/>
          <w:lang w:eastAsia="ar-SA"/>
        </w:rPr>
        <w:t xml:space="preserve">По вопросам проведения осмотра обращаться по адресу: Новгородская обл., г. Боровичи, ул. </w:t>
      </w:r>
      <w:proofErr w:type="spellStart"/>
      <w:r w:rsidRPr="004E1589">
        <w:rPr>
          <w:sz w:val="28"/>
          <w:szCs w:val="28"/>
          <w:lang w:eastAsia="ar-SA"/>
        </w:rPr>
        <w:t>Коммунарная</w:t>
      </w:r>
      <w:proofErr w:type="spellEnd"/>
      <w:r w:rsidRPr="004E1589">
        <w:rPr>
          <w:sz w:val="28"/>
          <w:szCs w:val="28"/>
          <w:lang w:eastAsia="ar-SA"/>
        </w:rPr>
        <w:t xml:space="preserve">, д. 48, </w:t>
      </w:r>
      <w:proofErr w:type="spellStart"/>
      <w:r w:rsidRPr="004E1589">
        <w:rPr>
          <w:sz w:val="28"/>
          <w:szCs w:val="28"/>
          <w:lang w:eastAsia="ar-SA"/>
        </w:rPr>
        <w:t>каб</w:t>
      </w:r>
      <w:proofErr w:type="spellEnd"/>
      <w:r w:rsidRPr="004E1589">
        <w:rPr>
          <w:sz w:val="28"/>
          <w:szCs w:val="28"/>
          <w:lang w:eastAsia="ar-SA"/>
        </w:rPr>
        <w:t>. № 47.</w:t>
      </w:r>
    </w:p>
    <w:p w14:paraId="7B55615E" w14:textId="77777777" w:rsidR="00CE54A8" w:rsidRDefault="00CE54A8" w:rsidP="00CE54A8">
      <w:pPr>
        <w:suppressAutoHyphens/>
        <w:ind w:firstLine="709"/>
        <w:jc w:val="both"/>
        <w:rPr>
          <w:sz w:val="28"/>
          <w:szCs w:val="28"/>
          <w:lang w:eastAsia="ar-SA"/>
        </w:rPr>
      </w:pPr>
      <w:r w:rsidRPr="004E1589">
        <w:rPr>
          <w:sz w:val="28"/>
          <w:szCs w:val="28"/>
          <w:lang w:eastAsia="ar-SA"/>
        </w:rPr>
        <w:t>Контактный телефон: 8 (816 64) 912-33 Никифорова Людмила Николаевна.</w:t>
      </w:r>
    </w:p>
    <w:p w14:paraId="15853A54" w14:textId="77777777" w:rsidR="00CE54A8" w:rsidRPr="00502561" w:rsidRDefault="00CE54A8" w:rsidP="00CE54A8">
      <w:pPr>
        <w:suppressAutoHyphens/>
        <w:spacing w:before="120" w:after="120" w:line="240" w:lineRule="exact"/>
        <w:jc w:val="center"/>
        <w:rPr>
          <w:sz w:val="24"/>
          <w:szCs w:val="24"/>
          <w:lang w:eastAsia="ar-SA"/>
        </w:rPr>
      </w:pPr>
      <w:r>
        <w:rPr>
          <w:sz w:val="28"/>
          <w:szCs w:val="28"/>
          <w:lang w:eastAsia="ar-SA"/>
        </w:rPr>
        <w:br w:type="page"/>
      </w:r>
      <w:r w:rsidRPr="00502561">
        <w:rPr>
          <w:sz w:val="24"/>
          <w:szCs w:val="24"/>
          <w:lang w:eastAsia="ar-SA"/>
        </w:rPr>
        <w:lastRenderedPageBreak/>
        <w:t>15</w:t>
      </w:r>
    </w:p>
    <w:p w14:paraId="331B60A3" w14:textId="77777777" w:rsidR="00CE54A8" w:rsidRPr="004E1589" w:rsidRDefault="00CE54A8" w:rsidP="00CE54A8">
      <w:pPr>
        <w:widowControl w:val="0"/>
        <w:tabs>
          <w:tab w:val="left" w:pos="3312"/>
        </w:tabs>
        <w:jc w:val="center"/>
        <w:rPr>
          <w:b/>
          <w:sz w:val="28"/>
          <w:szCs w:val="28"/>
          <w:lang w:eastAsia="ar-SA"/>
        </w:rPr>
      </w:pPr>
      <w:r w:rsidRPr="004E1589">
        <w:rPr>
          <w:b/>
          <w:sz w:val="28"/>
          <w:szCs w:val="28"/>
          <w:lang w:eastAsia="ar-SA"/>
        </w:rPr>
        <w:t>17. ЗАКЛЮЧЕНИЕ ДОГОВОРА ПО РЕЗУЛЬТАТАМ ПРОВЕДЕНИЯ ТОРГОВ</w:t>
      </w:r>
    </w:p>
    <w:p w14:paraId="3C5728ED" w14:textId="77777777" w:rsidR="00CE54A8" w:rsidRPr="004E1589" w:rsidRDefault="00CE54A8" w:rsidP="00CE54A8">
      <w:pPr>
        <w:widowControl w:val="0"/>
        <w:tabs>
          <w:tab w:val="left" w:pos="3312"/>
        </w:tabs>
        <w:ind w:firstLine="709"/>
        <w:jc w:val="center"/>
        <w:rPr>
          <w:b/>
          <w:sz w:val="28"/>
          <w:szCs w:val="28"/>
          <w:lang w:eastAsia="ar-SA"/>
        </w:rPr>
      </w:pPr>
    </w:p>
    <w:p w14:paraId="76C9F286" w14:textId="77777777" w:rsidR="00CE54A8" w:rsidRPr="00502561" w:rsidRDefault="00CE54A8" w:rsidP="00CE54A8">
      <w:pPr>
        <w:suppressAutoHyphens/>
        <w:ind w:firstLine="709"/>
        <w:jc w:val="both"/>
        <w:rPr>
          <w:sz w:val="28"/>
          <w:szCs w:val="28"/>
          <w:lang w:eastAsia="ar-SA"/>
        </w:rPr>
      </w:pPr>
      <w:r w:rsidRPr="004E1589">
        <w:rPr>
          <w:bCs/>
          <w:sz w:val="28"/>
          <w:szCs w:val="28"/>
          <w:lang w:eastAsia="ar-SA"/>
        </w:rPr>
        <w:t>17.1.</w:t>
      </w:r>
      <w:r w:rsidRPr="004E1589">
        <w:rPr>
          <w:sz w:val="28"/>
          <w:szCs w:val="28"/>
          <w:lang w:eastAsia="ar-SA"/>
        </w:rPr>
        <w:t xml:space="preserve"> Договор безвозмездного пользования заключается не ранее десяти календарных дней со дня размещения информации о результатах конкурса на официальном сайте </w:t>
      </w:r>
      <w:hyperlink r:id="rId15" w:history="1">
        <w:r w:rsidRPr="00502561">
          <w:rPr>
            <w:sz w:val="28"/>
            <w:szCs w:val="28"/>
            <w:lang w:eastAsia="ar-SA"/>
          </w:rPr>
          <w:t>www.</w:t>
        </w:r>
        <w:r w:rsidRPr="00502561">
          <w:rPr>
            <w:sz w:val="28"/>
            <w:szCs w:val="28"/>
            <w:lang w:val="en-US" w:eastAsia="ar-SA"/>
          </w:rPr>
          <w:t>torgi</w:t>
        </w:r>
        <w:r w:rsidRPr="00502561">
          <w:rPr>
            <w:sz w:val="28"/>
            <w:szCs w:val="28"/>
            <w:lang w:eastAsia="ar-SA"/>
          </w:rPr>
          <w:t>.</w:t>
        </w:r>
        <w:r w:rsidRPr="00502561">
          <w:rPr>
            <w:sz w:val="28"/>
            <w:szCs w:val="28"/>
            <w:lang w:val="en-US" w:eastAsia="ar-SA"/>
          </w:rPr>
          <w:t>gov</w:t>
        </w:r>
        <w:r w:rsidRPr="00502561">
          <w:rPr>
            <w:sz w:val="28"/>
            <w:szCs w:val="28"/>
            <w:lang w:eastAsia="ar-SA"/>
          </w:rPr>
          <w:t>.</w:t>
        </w:r>
        <w:proofErr w:type="spellStart"/>
        <w:r w:rsidRPr="00502561">
          <w:rPr>
            <w:sz w:val="28"/>
            <w:szCs w:val="28"/>
            <w:lang w:val="en-US" w:eastAsia="ar-SA"/>
          </w:rPr>
          <w:t>ru</w:t>
        </w:r>
        <w:proofErr w:type="spellEnd"/>
      </w:hyperlink>
      <w:r w:rsidRPr="00502561">
        <w:rPr>
          <w:sz w:val="28"/>
          <w:szCs w:val="28"/>
          <w:lang w:eastAsia="ar-SA"/>
        </w:rPr>
        <w:t xml:space="preserve">. </w:t>
      </w:r>
    </w:p>
    <w:p w14:paraId="3C69E422" w14:textId="77777777" w:rsidR="00CE54A8" w:rsidRPr="004E1589" w:rsidRDefault="00CE54A8" w:rsidP="00CE54A8">
      <w:pPr>
        <w:suppressAutoHyphens/>
        <w:autoSpaceDE w:val="0"/>
        <w:autoSpaceDN w:val="0"/>
        <w:adjustRightInd w:val="0"/>
        <w:ind w:firstLine="709"/>
        <w:jc w:val="both"/>
        <w:rPr>
          <w:bCs/>
          <w:sz w:val="28"/>
          <w:szCs w:val="28"/>
          <w:lang w:eastAsia="ar-SA"/>
        </w:rPr>
      </w:pPr>
      <w:r w:rsidRPr="004E1589">
        <w:rPr>
          <w:bCs/>
          <w:sz w:val="28"/>
          <w:szCs w:val="28"/>
          <w:lang w:eastAsia="ar-SA"/>
        </w:rPr>
        <w:t xml:space="preserve">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случае установления факта:</w:t>
      </w:r>
    </w:p>
    <w:p w14:paraId="4561C418" w14:textId="77777777" w:rsidR="00CE54A8" w:rsidRPr="004E1589" w:rsidRDefault="00CE54A8" w:rsidP="00CE54A8">
      <w:pPr>
        <w:suppressAutoHyphens/>
        <w:autoSpaceDE w:val="0"/>
        <w:autoSpaceDN w:val="0"/>
        <w:adjustRightInd w:val="0"/>
        <w:ind w:firstLine="709"/>
        <w:jc w:val="both"/>
        <w:rPr>
          <w:bCs/>
          <w:sz w:val="28"/>
          <w:szCs w:val="28"/>
          <w:lang w:eastAsia="ar-SA"/>
        </w:rPr>
      </w:pPr>
      <w:r w:rsidRPr="004E1589">
        <w:rPr>
          <w:bCs/>
          <w:sz w:val="28"/>
          <w:szCs w:val="28"/>
          <w:lang w:eastAsia="ar-SA"/>
        </w:rPr>
        <w:t xml:space="preserve">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w:t>
      </w:r>
      <w:proofErr w:type="spellStart"/>
      <w:proofErr w:type="gramStart"/>
      <w:r w:rsidRPr="004E1589">
        <w:rPr>
          <w:bCs/>
          <w:sz w:val="28"/>
          <w:szCs w:val="28"/>
          <w:lang w:eastAsia="ar-SA"/>
        </w:rPr>
        <w:t>предпри-нимателя</w:t>
      </w:r>
      <w:proofErr w:type="spellEnd"/>
      <w:proofErr w:type="gramEnd"/>
      <w:r w:rsidRPr="004E1589">
        <w:rPr>
          <w:bCs/>
          <w:sz w:val="28"/>
          <w:szCs w:val="28"/>
          <w:lang w:eastAsia="ar-SA"/>
        </w:rPr>
        <w:t xml:space="preserve"> банкротом и об открытии конкурсного производства;</w:t>
      </w:r>
    </w:p>
    <w:p w14:paraId="52AC9B18" w14:textId="77777777" w:rsidR="00CE54A8" w:rsidRPr="004E1589" w:rsidRDefault="00CE54A8" w:rsidP="00CE54A8">
      <w:pPr>
        <w:suppressAutoHyphens/>
        <w:autoSpaceDE w:val="0"/>
        <w:autoSpaceDN w:val="0"/>
        <w:adjustRightInd w:val="0"/>
        <w:ind w:firstLine="709"/>
        <w:jc w:val="both"/>
        <w:rPr>
          <w:bCs/>
          <w:sz w:val="28"/>
          <w:szCs w:val="28"/>
          <w:lang w:eastAsia="ar-SA"/>
        </w:rPr>
      </w:pPr>
      <w:r w:rsidRPr="004E1589">
        <w:rPr>
          <w:bCs/>
          <w:sz w:val="28"/>
          <w:szCs w:val="28"/>
          <w:lang w:eastAsia="ar-SA"/>
        </w:rPr>
        <w:t>2) приостановления деятельности такого лица в порядке, предусмотренном Кодексом Российской Федерации об административных правонарушениях;</w:t>
      </w:r>
    </w:p>
    <w:p w14:paraId="42C6C168" w14:textId="77777777" w:rsidR="00CE54A8" w:rsidRPr="004E1589" w:rsidRDefault="00CE54A8" w:rsidP="00CE54A8">
      <w:pPr>
        <w:suppressAutoHyphens/>
        <w:autoSpaceDE w:val="0"/>
        <w:autoSpaceDN w:val="0"/>
        <w:adjustRightInd w:val="0"/>
        <w:ind w:firstLine="709"/>
        <w:jc w:val="both"/>
        <w:rPr>
          <w:bCs/>
          <w:sz w:val="28"/>
          <w:szCs w:val="28"/>
          <w:lang w:eastAsia="ar-SA"/>
        </w:rPr>
      </w:pPr>
      <w:r w:rsidRPr="004E1589">
        <w:rPr>
          <w:bCs/>
          <w:sz w:val="28"/>
          <w:szCs w:val="28"/>
          <w:lang w:eastAsia="ar-SA"/>
        </w:rPr>
        <w:t>3) предоставления таким лицом заведомо ложных сведений, содержащихся в документах, предусмотренных конкурсной документацией.</w:t>
      </w:r>
    </w:p>
    <w:p w14:paraId="5DF69CE1" w14:textId="77777777" w:rsidR="00CE54A8" w:rsidRPr="004E1589" w:rsidRDefault="00CE54A8" w:rsidP="00CE54A8">
      <w:pPr>
        <w:widowControl w:val="0"/>
        <w:suppressAutoHyphens/>
        <w:autoSpaceDE w:val="0"/>
        <w:autoSpaceDN w:val="0"/>
        <w:adjustRightInd w:val="0"/>
        <w:ind w:firstLine="709"/>
        <w:jc w:val="both"/>
        <w:rPr>
          <w:sz w:val="28"/>
          <w:szCs w:val="28"/>
          <w:lang w:eastAsia="ar-SA"/>
        </w:rPr>
      </w:pPr>
      <w:r w:rsidRPr="004E1589">
        <w:rPr>
          <w:sz w:val="28"/>
          <w:szCs w:val="28"/>
          <w:lang w:eastAsia="ar-SA"/>
        </w:rPr>
        <w:t>17.2. 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пунктом 17.1 настоящей конкурсной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14:paraId="58ED455E" w14:textId="77777777" w:rsidR="00CE54A8" w:rsidRPr="004E1589" w:rsidRDefault="00CE54A8" w:rsidP="00CE54A8">
      <w:pPr>
        <w:widowControl w:val="0"/>
        <w:suppressAutoHyphens/>
        <w:autoSpaceDE w:val="0"/>
        <w:autoSpaceDN w:val="0"/>
        <w:adjustRightInd w:val="0"/>
        <w:ind w:firstLine="709"/>
        <w:jc w:val="both"/>
        <w:rPr>
          <w:sz w:val="28"/>
          <w:szCs w:val="28"/>
          <w:lang w:eastAsia="ar-SA"/>
        </w:rPr>
      </w:pPr>
      <w:r w:rsidRPr="004E1589">
        <w:rPr>
          <w:sz w:val="28"/>
          <w:szCs w:val="28"/>
          <w:lang w:eastAsia="ar-SA"/>
        </w:rPr>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14:paraId="218B1AFD" w14:textId="77777777" w:rsidR="00CE54A8" w:rsidRPr="004E1589" w:rsidRDefault="00CE54A8" w:rsidP="00CE54A8">
      <w:pPr>
        <w:widowControl w:val="0"/>
        <w:suppressAutoHyphens/>
        <w:autoSpaceDE w:val="0"/>
        <w:autoSpaceDN w:val="0"/>
        <w:adjustRightInd w:val="0"/>
        <w:ind w:firstLine="709"/>
        <w:jc w:val="both"/>
        <w:rPr>
          <w:sz w:val="28"/>
          <w:szCs w:val="28"/>
          <w:lang w:eastAsia="ar-SA"/>
        </w:rPr>
      </w:pPr>
      <w:r w:rsidRPr="004E1589">
        <w:rPr>
          <w:sz w:val="28"/>
          <w:szCs w:val="28"/>
          <w:lang w:eastAsia="ar-SA"/>
        </w:rPr>
        <w:t>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14:paraId="70972EB4" w14:textId="77777777" w:rsidR="00CE54A8" w:rsidRPr="004E1589" w:rsidRDefault="00CE54A8" w:rsidP="00CE54A8">
      <w:pPr>
        <w:widowControl w:val="0"/>
        <w:suppressAutoHyphens/>
        <w:autoSpaceDE w:val="0"/>
        <w:autoSpaceDN w:val="0"/>
        <w:adjustRightInd w:val="0"/>
        <w:ind w:firstLine="709"/>
        <w:jc w:val="both"/>
        <w:rPr>
          <w:sz w:val="28"/>
          <w:szCs w:val="28"/>
          <w:lang w:eastAsia="ar-SA"/>
        </w:rPr>
      </w:pPr>
      <w:r w:rsidRPr="004E1589">
        <w:rPr>
          <w:sz w:val="28"/>
          <w:szCs w:val="28"/>
          <w:lang w:eastAsia="ar-SA"/>
        </w:rPr>
        <w:t>17.3. 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w:t>
      </w:r>
    </w:p>
    <w:p w14:paraId="72E7A493" w14:textId="77777777" w:rsidR="00CE54A8" w:rsidRDefault="00CE54A8" w:rsidP="00CE54A8">
      <w:pPr>
        <w:widowControl w:val="0"/>
        <w:suppressAutoHyphens/>
        <w:autoSpaceDE w:val="0"/>
        <w:autoSpaceDN w:val="0"/>
        <w:adjustRightInd w:val="0"/>
        <w:ind w:firstLine="709"/>
        <w:jc w:val="both"/>
        <w:rPr>
          <w:sz w:val="28"/>
          <w:szCs w:val="28"/>
          <w:lang w:eastAsia="ar-SA"/>
        </w:rPr>
      </w:pPr>
      <w:r w:rsidRPr="004E1589">
        <w:rPr>
          <w:sz w:val="28"/>
          <w:szCs w:val="28"/>
          <w:lang w:eastAsia="ar-SA"/>
        </w:rPr>
        <w:t xml:space="preserve">17.4.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организатору конкурса подписанный </w:t>
      </w:r>
      <w:proofErr w:type="gramStart"/>
      <w:r w:rsidRPr="004E1589">
        <w:rPr>
          <w:sz w:val="28"/>
          <w:szCs w:val="28"/>
          <w:lang w:eastAsia="ar-SA"/>
        </w:rPr>
        <w:t>договор,  а</w:t>
      </w:r>
      <w:proofErr w:type="gramEnd"/>
      <w:r w:rsidRPr="004E1589">
        <w:rPr>
          <w:sz w:val="28"/>
          <w:szCs w:val="28"/>
          <w:lang w:eastAsia="ar-SA"/>
        </w:rPr>
        <w:t xml:space="preserve"> также обеспечение исполнения договора в </w:t>
      </w:r>
    </w:p>
    <w:p w14:paraId="3BA19EE7" w14:textId="77777777" w:rsidR="00CE54A8" w:rsidRPr="00502561" w:rsidRDefault="00CE54A8" w:rsidP="00CE54A8">
      <w:pPr>
        <w:widowControl w:val="0"/>
        <w:suppressAutoHyphens/>
        <w:autoSpaceDE w:val="0"/>
        <w:autoSpaceDN w:val="0"/>
        <w:adjustRightInd w:val="0"/>
        <w:spacing w:before="240" w:after="240" w:line="240" w:lineRule="exact"/>
        <w:jc w:val="center"/>
        <w:rPr>
          <w:sz w:val="24"/>
          <w:szCs w:val="24"/>
          <w:lang w:eastAsia="ar-SA"/>
        </w:rPr>
      </w:pPr>
      <w:r w:rsidRPr="00502561">
        <w:rPr>
          <w:sz w:val="24"/>
          <w:szCs w:val="24"/>
          <w:lang w:eastAsia="ar-SA"/>
        </w:rPr>
        <w:t>16</w:t>
      </w:r>
    </w:p>
    <w:p w14:paraId="4259D55D" w14:textId="77777777" w:rsidR="00CE54A8" w:rsidRPr="004E1589" w:rsidRDefault="00CE54A8" w:rsidP="00CE54A8">
      <w:pPr>
        <w:widowControl w:val="0"/>
        <w:suppressAutoHyphens/>
        <w:autoSpaceDE w:val="0"/>
        <w:autoSpaceDN w:val="0"/>
        <w:adjustRightInd w:val="0"/>
        <w:jc w:val="both"/>
        <w:rPr>
          <w:sz w:val="28"/>
          <w:szCs w:val="28"/>
          <w:lang w:eastAsia="ar-SA"/>
        </w:rPr>
      </w:pPr>
      <w:r w:rsidRPr="004E1589">
        <w:rPr>
          <w:sz w:val="28"/>
          <w:szCs w:val="28"/>
          <w:lang w:eastAsia="ar-SA"/>
        </w:rPr>
        <w:lastRenderedPageBreak/>
        <w:t xml:space="preserve">случае если организатором конкурса такое требование было установлено, победитель конкурса или участник конкурса, заявке </w:t>
      </w:r>
      <w:proofErr w:type="gramStart"/>
      <w:r w:rsidRPr="004E1589">
        <w:rPr>
          <w:sz w:val="28"/>
          <w:szCs w:val="28"/>
          <w:lang w:eastAsia="ar-SA"/>
        </w:rPr>
        <w:t>на участие</w:t>
      </w:r>
      <w:proofErr w:type="gramEnd"/>
      <w:r w:rsidRPr="004E1589">
        <w:rPr>
          <w:sz w:val="28"/>
          <w:szCs w:val="28"/>
          <w:lang w:eastAsia="ar-SA"/>
        </w:rPr>
        <w:t xml:space="preserve"> в конкурсе которого присвоен второй номер, признается уклонившимся от заключения договора.</w:t>
      </w:r>
    </w:p>
    <w:p w14:paraId="0B5B3BA3" w14:textId="77777777" w:rsidR="00CE54A8" w:rsidRPr="004E1589" w:rsidRDefault="00CE54A8" w:rsidP="00CE54A8">
      <w:pPr>
        <w:widowControl w:val="0"/>
        <w:suppressAutoHyphens/>
        <w:autoSpaceDE w:val="0"/>
        <w:autoSpaceDN w:val="0"/>
        <w:adjustRightInd w:val="0"/>
        <w:ind w:firstLine="709"/>
        <w:jc w:val="both"/>
        <w:rPr>
          <w:sz w:val="28"/>
          <w:szCs w:val="28"/>
          <w:lang w:eastAsia="ar-SA"/>
        </w:rPr>
      </w:pPr>
      <w:r w:rsidRPr="004E1589">
        <w:rPr>
          <w:sz w:val="28"/>
          <w:szCs w:val="28"/>
          <w:lang w:eastAsia="ar-SA"/>
        </w:rPr>
        <w:t xml:space="preserve">17.5.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w:t>
      </w:r>
      <w:proofErr w:type="gramStart"/>
      <w:r w:rsidRPr="004E1589">
        <w:rPr>
          <w:sz w:val="28"/>
          <w:szCs w:val="28"/>
          <w:lang w:eastAsia="ar-SA"/>
        </w:rPr>
        <w:t>на участие</w:t>
      </w:r>
      <w:proofErr w:type="gramEnd"/>
      <w:r w:rsidRPr="004E1589">
        <w:rPr>
          <w:sz w:val="28"/>
          <w:szCs w:val="28"/>
          <w:lang w:eastAsia="ar-SA"/>
        </w:rPr>
        <w:t xml:space="preserve"> в конкурсе которого присвоен второй номер. Организатор конкурса обязан заключить договор с участником конкурса, заявке </w:t>
      </w:r>
      <w:proofErr w:type="gramStart"/>
      <w:r w:rsidRPr="004E1589">
        <w:rPr>
          <w:sz w:val="28"/>
          <w:szCs w:val="28"/>
          <w:lang w:eastAsia="ar-SA"/>
        </w:rPr>
        <w:t>на участие</w:t>
      </w:r>
      <w:proofErr w:type="gramEnd"/>
      <w:r w:rsidRPr="004E1589">
        <w:rPr>
          <w:sz w:val="28"/>
          <w:szCs w:val="28"/>
          <w:lang w:eastAsia="ar-SA"/>
        </w:rPr>
        <w:t xml:space="preserve"> в конкурсе которого присвоен второй номер, при отказе от заключения договора с победителем конкурса в случаях, предусмотренных пунктом 17.2 настоящей конкурсной документации. Организатор конкурса в течение трех рабочих дней с даты подписания протокола об отказе от заключения договора передает участнику конкурса, заявке </w:t>
      </w:r>
      <w:proofErr w:type="gramStart"/>
      <w:r w:rsidRPr="004E1589">
        <w:rPr>
          <w:sz w:val="28"/>
          <w:szCs w:val="28"/>
          <w:lang w:eastAsia="ar-SA"/>
        </w:rPr>
        <w:t>на участие</w:t>
      </w:r>
      <w:proofErr w:type="gramEnd"/>
      <w:r w:rsidRPr="004E1589">
        <w:rPr>
          <w:sz w:val="28"/>
          <w:szCs w:val="28"/>
          <w:lang w:eastAsia="ar-SA"/>
        </w:rPr>
        <w:t xml:space="preserve">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конкурса, заявке </w:t>
      </w:r>
      <w:proofErr w:type="gramStart"/>
      <w:r w:rsidRPr="004E1589">
        <w:rPr>
          <w:sz w:val="28"/>
          <w:szCs w:val="28"/>
          <w:lang w:eastAsia="ar-SA"/>
        </w:rPr>
        <w:t>на участие</w:t>
      </w:r>
      <w:proofErr w:type="gramEnd"/>
      <w:r w:rsidRPr="004E1589">
        <w:rPr>
          <w:sz w:val="28"/>
          <w:szCs w:val="28"/>
          <w:lang w:eastAsia="ar-SA"/>
        </w:rPr>
        <w:t xml:space="preserve"> в конкурсе которого присвоен второй номер, в десятидневный срок и представляется организатору конкурса.</w:t>
      </w:r>
    </w:p>
    <w:p w14:paraId="460B9071" w14:textId="77777777" w:rsidR="00CE54A8" w:rsidRPr="004E1589" w:rsidRDefault="00CE54A8" w:rsidP="00CE54A8">
      <w:pPr>
        <w:widowControl w:val="0"/>
        <w:suppressAutoHyphens/>
        <w:autoSpaceDE w:val="0"/>
        <w:autoSpaceDN w:val="0"/>
        <w:adjustRightInd w:val="0"/>
        <w:ind w:firstLine="709"/>
        <w:jc w:val="both"/>
        <w:rPr>
          <w:sz w:val="28"/>
          <w:szCs w:val="28"/>
          <w:lang w:eastAsia="ar-SA"/>
        </w:rPr>
      </w:pPr>
      <w:r w:rsidRPr="004E1589">
        <w:rPr>
          <w:sz w:val="28"/>
          <w:szCs w:val="28"/>
          <w:lang w:eastAsia="ar-SA"/>
        </w:rPr>
        <w:t xml:space="preserve">При этом заключение договора для участника конкурса, заявке </w:t>
      </w:r>
      <w:proofErr w:type="gramStart"/>
      <w:r w:rsidRPr="004E1589">
        <w:rPr>
          <w:sz w:val="28"/>
          <w:szCs w:val="28"/>
          <w:lang w:eastAsia="ar-SA"/>
        </w:rPr>
        <w:t>на участие</w:t>
      </w:r>
      <w:proofErr w:type="gramEnd"/>
      <w:r w:rsidRPr="004E1589">
        <w:rPr>
          <w:sz w:val="28"/>
          <w:szCs w:val="28"/>
          <w:lang w:eastAsia="ar-SA"/>
        </w:rPr>
        <w:t xml:space="preserve"> в конкурсе которого присвоен второй номер, является обязательным. В случае уклонения победителя конкурса или участника конкурса, заявке </w:t>
      </w:r>
      <w:proofErr w:type="gramStart"/>
      <w:r w:rsidRPr="004E1589">
        <w:rPr>
          <w:sz w:val="28"/>
          <w:szCs w:val="28"/>
          <w:lang w:eastAsia="ar-SA"/>
        </w:rPr>
        <w:t>на участие</w:t>
      </w:r>
      <w:proofErr w:type="gramEnd"/>
      <w:r w:rsidRPr="004E1589">
        <w:rPr>
          <w:sz w:val="28"/>
          <w:szCs w:val="28"/>
          <w:lang w:eastAsia="ar-SA"/>
        </w:rPr>
        <w:t xml:space="preserve"> в конкурсе которого присвоен второй номер, от заключения договора задаток внесенный ими не возвращается. В случае уклонения участника конкурса, заявке </w:t>
      </w:r>
      <w:proofErr w:type="gramStart"/>
      <w:r w:rsidRPr="004E1589">
        <w:rPr>
          <w:sz w:val="28"/>
          <w:szCs w:val="28"/>
          <w:lang w:eastAsia="ar-SA"/>
        </w:rPr>
        <w:t>на участие</w:t>
      </w:r>
      <w:proofErr w:type="gramEnd"/>
      <w:r w:rsidRPr="004E1589">
        <w:rPr>
          <w:sz w:val="28"/>
          <w:szCs w:val="28"/>
          <w:lang w:eastAsia="ar-SA"/>
        </w:rPr>
        <w:t xml:space="preserve">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w:t>
      </w:r>
      <w:proofErr w:type="gramStart"/>
      <w:r w:rsidRPr="004E1589">
        <w:rPr>
          <w:sz w:val="28"/>
          <w:szCs w:val="28"/>
          <w:lang w:eastAsia="ar-SA"/>
        </w:rPr>
        <w:t>на участие</w:t>
      </w:r>
      <w:proofErr w:type="gramEnd"/>
      <w:r w:rsidRPr="004E1589">
        <w:rPr>
          <w:sz w:val="28"/>
          <w:szCs w:val="28"/>
          <w:lang w:eastAsia="ar-SA"/>
        </w:rPr>
        <w:t xml:space="preserve"> в конкурсе которого присвоен второй номер, конкурс признается несостоявшимся.</w:t>
      </w:r>
    </w:p>
    <w:p w14:paraId="44B109AE" w14:textId="77777777" w:rsidR="00CE54A8" w:rsidRPr="004E1589" w:rsidRDefault="00CE54A8" w:rsidP="00CE54A8">
      <w:pPr>
        <w:widowControl w:val="0"/>
        <w:suppressAutoHyphens/>
        <w:autoSpaceDE w:val="0"/>
        <w:autoSpaceDN w:val="0"/>
        <w:adjustRightInd w:val="0"/>
        <w:ind w:firstLine="709"/>
        <w:jc w:val="both"/>
        <w:rPr>
          <w:sz w:val="28"/>
          <w:szCs w:val="28"/>
          <w:lang w:eastAsia="ar-SA"/>
        </w:rPr>
      </w:pPr>
      <w:r w:rsidRPr="004E1589">
        <w:rPr>
          <w:sz w:val="28"/>
          <w:szCs w:val="28"/>
          <w:lang w:eastAsia="ar-SA"/>
        </w:rPr>
        <w:t>17.6.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конкурса, но может быть увеличена по соглашению сторон в порядке, установленном договором.</w:t>
      </w:r>
    </w:p>
    <w:p w14:paraId="56CD2EC1" w14:textId="77777777" w:rsidR="00CE54A8" w:rsidRPr="00502561" w:rsidRDefault="00CE54A8" w:rsidP="00CE54A8">
      <w:pPr>
        <w:widowControl w:val="0"/>
        <w:suppressAutoHyphens/>
        <w:autoSpaceDE w:val="0"/>
        <w:autoSpaceDN w:val="0"/>
        <w:adjustRightInd w:val="0"/>
        <w:spacing w:before="120" w:after="120" w:line="240" w:lineRule="exact"/>
        <w:jc w:val="center"/>
        <w:rPr>
          <w:sz w:val="24"/>
          <w:szCs w:val="24"/>
          <w:lang w:eastAsia="ar-SA"/>
        </w:rPr>
      </w:pPr>
      <w:r>
        <w:rPr>
          <w:sz w:val="28"/>
          <w:szCs w:val="28"/>
          <w:lang w:eastAsia="ar-SA"/>
        </w:rPr>
        <w:br w:type="page"/>
      </w:r>
      <w:r w:rsidRPr="00502561">
        <w:rPr>
          <w:sz w:val="24"/>
          <w:szCs w:val="24"/>
          <w:lang w:eastAsia="ar-SA"/>
        </w:rPr>
        <w:lastRenderedPageBreak/>
        <w:t>17</w:t>
      </w:r>
    </w:p>
    <w:p w14:paraId="18877416" w14:textId="77777777" w:rsidR="00CE54A8" w:rsidRPr="004E1589" w:rsidRDefault="00CE54A8" w:rsidP="00CE54A8">
      <w:pPr>
        <w:widowControl w:val="0"/>
        <w:suppressAutoHyphens/>
        <w:autoSpaceDE w:val="0"/>
        <w:autoSpaceDN w:val="0"/>
        <w:adjustRightInd w:val="0"/>
        <w:ind w:firstLine="709"/>
        <w:jc w:val="center"/>
        <w:rPr>
          <w:sz w:val="28"/>
          <w:szCs w:val="28"/>
          <w:lang w:eastAsia="ar-SA"/>
        </w:rPr>
      </w:pPr>
    </w:p>
    <w:p w14:paraId="1F7D3EE5" w14:textId="77777777" w:rsidR="00CE54A8" w:rsidRPr="004E1589" w:rsidRDefault="00CE54A8" w:rsidP="00CE54A8">
      <w:pPr>
        <w:suppressAutoHyphens/>
        <w:autoSpaceDE w:val="0"/>
        <w:autoSpaceDN w:val="0"/>
        <w:adjustRightInd w:val="0"/>
        <w:jc w:val="center"/>
        <w:rPr>
          <w:b/>
          <w:bCs/>
          <w:sz w:val="28"/>
          <w:szCs w:val="28"/>
          <w:lang w:eastAsia="ar-SA"/>
        </w:rPr>
      </w:pPr>
      <w:r w:rsidRPr="004E1589">
        <w:rPr>
          <w:b/>
          <w:bCs/>
          <w:sz w:val="28"/>
          <w:szCs w:val="28"/>
          <w:lang w:eastAsia="ar-SA"/>
        </w:rPr>
        <w:t xml:space="preserve">18. ПОСЛЕДСТВИЯ ПРИЗНАНИЯ КОНКУРСА </w:t>
      </w:r>
      <w:r>
        <w:rPr>
          <w:b/>
          <w:bCs/>
          <w:sz w:val="28"/>
          <w:szCs w:val="28"/>
          <w:lang w:eastAsia="ar-SA"/>
        </w:rPr>
        <w:t xml:space="preserve">  </w:t>
      </w:r>
      <w:r w:rsidRPr="004E1589">
        <w:rPr>
          <w:b/>
          <w:bCs/>
          <w:sz w:val="28"/>
          <w:szCs w:val="28"/>
          <w:lang w:eastAsia="ar-SA"/>
        </w:rPr>
        <w:t>НЕСОСТОЯВШИМСЯ</w:t>
      </w:r>
    </w:p>
    <w:p w14:paraId="22E294EF" w14:textId="77777777" w:rsidR="00CE54A8" w:rsidRPr="004E1589" w:rsidRDefault="00CE54A8" w:rsidP="00CE54A8">
      <w:pPr>
        <w:autoSpaceDE w:val="0"/>
        <w:autoSpaceDN w:val="0"/>
        <w:adjustRightInd w:val="0"/>
        <w:ind w:firstLine="709"/>
        <w:jc w:val="both"/>
        <w:rPr>
          <w:sz w:val="28"/>
          <w:szCs w:val="28"/>
        </w:rPr>
      </w:pPr>
      <w:r w:rsidRPr="004E1589">
        <w:rPr>
          <w:bCs/>
          <w:sz w:val="28"/>
          <w:szCs w:val="28"/>
          <w:lang w:eastAsia="ar-SA"/>
        </w:rPr>
        <w:t>18.1.</w:t>
      </w:r>
      <w:r w:rsidRPr="004E1589">
        <w:rPr>
          <w:b/>
          <w:bCs/>
          <w:sz w:val="28"/>
          <w:szCs w:val="28"/>
          <w:lang w:eastAsia="ar-SA"/>
        </w:rPr>
        <w:t xml:space="preserve"> </w:t>
      </w:r>
      <w:r w:rsidRPr="004E1589">
        <w:rPr>
          <w:sz w:val="28"/>
          <w:szCs w:val="28"/>
        </w:rPr>
        <w:t>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p>
    <w:p w14:paraId="69786213" w14:textId="77777777" w:rsidR="00CE54A8" w:rsidRPr="004E1589" w:rsidRDefault="00CE54A8" w:rsidP="00CE54A8">
      <w:pPr>
        <w:suppressAutoHyphens/>
        <w:jc w:val="center"/>
        <w:rPr>
          <w:sz w:val="28"/>
          <w:szCs w:val="28"/>
          <w:lang w:eastAsia="ar-SA"/>
        </w:rPr>
      </w:pPr>
      <w:bookmarkStart w:id="8" w:name="_Toc278441383"/>
      <w:r w:rsidRPr="004E1589">
        <w:rPr>
          <w:sz w:val="28"/>
          <w:szCs w:val="28"/>
          <w:lang w:eastAsia="ar-SA"/>
        </w:rPr>
        <w:t>______________________________</w:t>
      </w:r>
    </w:p>
    <w:bookmarkEnd w:id="8"/>
    <w:p w14:paraId="4A575728" w14:textId="77777777" w:rsidR="00CE54A8" w:rsidRPr="00502561" w:rsidRDefault="00CE54A8" w:rsidP="00CE54A8">
      <w:pPr>
        <w:suppressAutoHyphens/>
        <w:autoSpaceDE w:val="0"/>
        <w:autoSpaceDN w:val="0"/>
        <w:adjustRightInd w:val="0"/>
        <w:spacing w:line="240" w:lineRule="exact"/>
        <w:ind w:firstLine="5387"/>
        <w:jc w:val="center"/>
        <w:rPr>
          <w:bCs/>
          <w:sz w:val="28"/>
          <w:szCs w:val="28"/>
          <w:lang w:eastAsia="ar-SA"/>
        </w:rPr>
      </w:pPr>
      <w:r w:rsidRPr="004E1589">
        <w:rPr>
          <w:sz w:val="28"/>
          <w:szCs w:val="28"/>
          <w:lang w:eastAsia="ar-SA"/>
        </w:rPr>
        <w:br w:type="page"/>
      </w:r>
      <w:r w:rsidRPr="00502561">
        <w:rPr>
          <w:sz w:val="28"/>
          <w:szCs w:val="28"/>
          <w:lang w:eastAsia="ar-SA"/>
        </w:rPr>
        <w:lastRenderedPageBreak/>
        <w:t>Приложение № 1</w:t>
      </w:r>
    </w:p>
    <w:p w14:paraId="13B774B9" w14:textId="77777777" w:rsidR="00CE54A8" w:rsidRPr="00502561" w:rsidRDefault="00CE54A8" w:rsidP="00CE54A8">
      <w:pPr>
        <w:suppressAutoHyphens/>
        <w:spacing w:line="240" w:lineRule="exact"/>
        <w:ind w:firstLine="5529"/>
        <w:rPr>
          <w:sz w:val="28"/>
          <w:szCs w:val="28"/>
          <w:lang w:eastAsia="ar-SA"/>
        </w:rPr>
      </w:pPr>
      <w:r w:rsidRPr="00502561">
        <w:rPr>
          <w:sz w:val="28"/>
          <w:szCs w:val="28"/>
          <w:lang w:eastAsia="ar-SA"/>
        </w:rPr>
        <w:t>к конкурсной документации</w:t>
      </w:r>
    </w:p>
    <w:p w14:paraId="000592DC" w14:textId="77777777" w:rsidR="00CE54A8" w:rsidRPr="00177E4F" w:rsidRDefault="00CE54A8" w:rsidP="00CE54A8">
      <w:pPr>
        <w:suppressAutoHyphens/>
        <w:spacing w:line="240" w:lineRule="exact"/>
        <w:rPr>
          <w:b/>
          <w:u w:val="single"/>
          <w:lang w:eastAsia="ar-SA"/>
        </w:rPr>
      </w:pPr>
    </w:p>
    <w:p w14:paraId="70DFB77E" w14:textId="77777777" w:rsidR="00CE54A8" w:rsidRPr="00177E4F" w:rsidRDefault="00CE54A8" w:rsidP="00CE54A8">
      <w:pPr>
        <w:suppressAutoHyphens/>
        <w:rPr>
          <w:b/>
          <w:u w:val="single"/>
          <w:lang w:eastAsia="ar-SA"/>
        </w:rPr>
      </w:pPr>
    </w:p>
    <w:p w14:paraId="518F581B" w14:textId="77777777" w:rsidR="00CE54A8" w:rsidRPr="00502561" w:rsidRDefault="00CE54A8" w:rsidP="00CE54A8">
      <w:pPr>
        <w:suppressAutoHyphens/>
        <w:jc w:val="center"/>
        <w:rPr>
          <w:b/>
          <w:sz w:val="28"/>
          <w:szCs w:val="28"/>
          <w:lang w:eastAsia="ar-SA"/>
        </w:rPr>
      </w:pPr>
      <w:r w:rsidRPr="00502561">
        <w:rPr>
          <w:b/>
          <w:sz w:val="28"/>
          <w:szCs w:val="28"/>
          <w:lang w:eastAsia="ar-SA"/>
        </w:rPr>
        <w:t>Форма заявки на участие в конкурсе</w:t>
      </w:r>
    </w:p>
    <w:p w14:paraId="0333EAD7" w14:textId="77777777" w:rsidR="00CE54A8" w:rsidRPr="00502561" w:rsidRDefault="00CE54A8" w:rsidP="00CE54A8">
      <w:pPr>
        <w:suppressAutoHyphens/>
        <w:jc w:val="center"/>
        <w:rPr>
          <w:sz w:val="28"/>
          <w:szCs w:val="28"/>
          <w:lang w:eastAsia="ar-SA"/>
        </w:rPr>
      </w:pPr>
    </w:p>
    <w:p w14:paraId="79C4E436" w14:textId="77777777" w:rsidR="00CE54A8" w:rsidRPr="00502561" w:rsidRDefault="00CE54A8" w:rsidP="00CE54A8">
      <w:pPr>
        <w:suppressAutoHyphens/>
        <w:ind w:left="3969"/>
        <w:rPr>
          <w:sz w:val="28"/>
          <w:szCs w:val="28"/>
          <w:lang w:eastAsia="ar-SA"/>
        </w:rPr>
      </w:pPr>
      <w:r w:rsidRPr="00502561">
        <w:rPr>
          <w:sz w:val="28"/>
          <w:szCs w:val="28"/>
          <w:lang w:eastAsia="ar-SA"/>
        </w:rPr>
        <w:t>Председателю конкурсной комиссии по</w:t>
      </w:r>
    </w:p>
    <w:p w14:paraId="1173EEF9" w14:textId="77777777" w:rsidR="00CE54A8" w:rsidRPr="00502561" w:rsidRDefault="00CE54A8" w:rsidP="00CE54A8">
      <w:pPr>
        <w:suppressAutoHyphens/>
        <w:ind w:left="3969"/>
        <w:rPr>
          <w:sz w:val="28"/>
          <w:szCs w:val="28"/>
          <w:lang w:eastAsia="ar-SA"/>
        </w:rPr>
      </w:pPr>
      <w:r w:rsidRPr="00502561">
        <w:rPr>
          <w:sz w:val="28"/>
          <w:szCs w:val="28"/>
          <w:lang w:eastAsia="ar-SA"/>
        </w:rPr>
        <w:t xml:space="preserve">проведению открытого конкурса на право заключения договора безвозмездного </w:t>
      </w:r>
      <w:proofErr w:type="gramStart"/>
      <w:r w:rsidRPr="00502561">
        <w:rPr>
          <w:sz w:val="28"/>
          <w:szCs w:val="28"/>
          <w:lang w:eastAsia="ar-SA"/>
        </w:rPr>
        <w:t>пользования  имущества</w:t>
      </w:r>
      <w:proofErr w:type="gramEnd"/>
      <w:r w:rsidRPr="00502561">
        <w:rPr>
          <w:sz w:val="28"/>
          <w:szCs w:val="28"/>
          <w:lang w:eastAsia="ar-SA"/>
        </w:rPr>
        <w:t xml:space="preserve">, находящегося в муниципальной собственности </w:t>
      </w:r>
      <w:proofErr w:type="spellStart"/>
      <w:r w:rsidRPr="00502561">
        <w:rPr>
          <w:sz w:val="28"/>
          <w:szCs w:val="28"/>
          <w:lang w:eastAsia="ar-SA"/>
        </w:rPr>
        <w:t>Боровичского</w:t>
      </w:r>
      <w:proofErr w:type="spellEnd"/>
      <w:r w:rsidRPr="00502561">
        <w:rPr>
          <w:sz w:val="28"/>
          <w:szCs w:val="28"/>
          <w:lang w:eastAsia="ar-SA"/>
        </w:rPr>
        <w:t xml:space="preserve"> муниципального района</w:t>
      </w:r>
    </w:p>
    <w:p w14:paraId="27A37A89" w14:textId="77777777" w:rsidR="00CE54A8" w:rsidRPr="00502561" w:rsidRDefault="00CE54A8" w:rsidP="00CE54A8">
      <w:pPr>
        <w:suppressAutoHyphens/>
        <w:ind w:left="3969"/>
        <w:rPr>
          <w:sz w:val="28"/>
          <w:szCs w:val="28"/>
          <w:lang w:eastAsia="ar-SA"/>
        </w:rPr>
      </w:pPr>
    </w:p>
    <w:p w14:paraId="45A09676" w14:textId="77777777" w:rsidR="00CE54A8" w:rsidRPr="00502561" w:rsidRDefault="00CE54A8" w:rsidP="00CE54A8">
      <w:pPr>
        <w:suppressAutoHyphens/>
        <w:ind w:left="3969"/>
        <w:jc w:val="both"/>
        <w:rPr>
          <w:sz w:val="28"/>
          <w:szCs w:val="28"/>
          <w:lang w:eastAsia="ar-SA"/>
        </w:rPr>
      </w:pPr>
      <w:r w:rsidRPr="00502561">
        <w:rPr>
          <w:sz w:val="28"/>
          <w:szCs w:val="28"/>
          <w:lang w:eastAsia="ar-SA"/>
        </w:rPr>
        <w:t>«_</w:t>
      </w:r>
      <w:proofErr w:type="gramStart"/>
      <w:r w:rsidRPr="00502561">
        <w:rPr>
          <w:sz w:val="28"/>
          <w:szCs w:val="28"/>
          <w:lang w:eastAsia="ar-SA"/>
        </w:rPr>
        <w:t>_»_</w:t>
      </w:r>
      <w:proofErr w:type="gramEnd"/>
      <w:r w:rsidRPr="00502561">
        <w:rPr>
          <w:sz w:val="28"/>
          <w:szCs w:val="28"/>
          <w:lang w:eastAsia="ar-SA"/>
        </w:rPr>
        <w:t>______________ г. № _________</w:t>
      </w:r>
    </w:p>
    <w:p w14:paraId="3CB90BA7" w14:textId="77777777" w:rsidR="00CE54A8" w:rsidRPr="00502561" w:rsidRDefault="00CE54A8" w:rsidP="00CE54A8">
      <w:pPr>
        <w:suppressAutoHyphens/>
        <w:jc w:val="both"/>
        <w:rPr>
          <w:sz w:val="28"/>
          <w:szCs w:val="28"/>
          <w:lang w:eastAsia="ar-SA"/>
        </w:rPr>
      </w:pPr>
    </w:p>
    <w:p w14:paraId="2200D6E4" w14:textId="77777777" w:rsidR="00CE54A8" w:rsidRPr="00502561" w:rsidRDefault="00CE54A8" w:rsidP="00CE54A8">
      <w:pPr>
        <w:suppressAutoHyphens/>
        <w:jc w:val="center"/>
        <w:rPr>
          <w:b/>
          <w:sz w:val="28"/>
          <w:szCs w:val="28"/>
          <w:lang w:eastAsia="ar-SA"/>
        </w:rPr>
      </w:pPr>
      <w:proofErr w:type="gramStart"/>
      <w:r w:rsidRPr="00502561">
        <w:rPr>
          <w:b/>
          <w:sz w:val="28"/>
          <w:szCs w:val="28"/>
          <w:lang w:eastAsia="ar-SA"/>
        </w:rPr>
        <w:t>ЗАЯВКА  НА</w:t>
      </w:r>
      <w:proofErr w:type="gramEnd"/>
      <w:r w:rsidRPr="00502561">
        <w:rPr>
          <w:b/>
          <w:sz w:val="28"/>
          <w:szCs w:val="28"/>
          <w:lang w:eastAsia="ar-SA"/>
        </w:rPr>
        <w:t xml:space="preserve">  УЧАСТИЕ В ОТКРЫТОМ КОНКУРСЕ</w:t>
      </w:r>
    </w:p>
    <w:p w14:paraId="1540BEC6" w14:textId="77777777" w:rsidR="00CE54A8" w:rsidRPr="00502561" w:rsidRDefault="00CE54A8" w:rsidP="00CE54A8">
      <w:pPr>
        <w:suppressAutoHyphens/>
        <w:jc w:val="center"/>
        <w:rPr>
          <w:b/>
          <w:sz w:val="28"/>
          <w:szCs w:val="28"/>
          <w:lang w:eastAsia="ar-SA"/>
        </w:rPr>
      </w:pPr>
    </w:p>
    <w:p w14:paraId="6FE37284" w14:textId="77777777" w:rsidR="00CE54A8" w:rsidRPr="00502561" w:rsidRDefault="00CE54A8" w:rsidP="00CE54A8">
      <w:pPr>
        <w:suppressAutoHyphens/>
        <w:ind w:firstLine="708"/>
        <w:jc w:val="both"/>
        <w:rPr>
          <w:sz w:val="28"/>
          <w:szCs w:val="28"/>
          <w:lang w:eastAsia="ar-SA"/>
        </w:rPr>
      </w:pPr>
      <w:r w:rsidRPr="00502561">
        <w:rPr>
          <w:sz w:val="28"/>
          <w:szCs w:val="28"/>
          <w:lang w:eastAsia="ar-SA"/>
        </w:rPr>
        <w:t xml:space="preserve">Изучив документацию об </w:t>
      </w:r>
      <w:proofErr w:type="gramStart"/>
      <w:r w:rsidRPr="00502561">
        <w:rPr>
          <w:sz w:val="28"/>
          <w:szCs w:val="28"/>
          <w:lang w:eastAsia="ar-SA"/>
        </w:rPr>
        <w:t>открытом  конкурсе</w:t>
      </w:r>
      <w:proofErr w:type="gramEnd"/>
      <w:r w:rsidRPr="00502561">
        <w:rPr>
          <w:sz w:val="28"/>
          <w:szCs w:val="28"/>
          <w:lang w:eastAsia="ar-SA"/>
        </w:rPr>
        <w:t xml:space="preserve"> на  право  заключить  договор  безвозмездного  пользования здание гаража общей площадью 23,8 </w:t>
      </w:r>
      <w:proofErr w:type="spellStart"/>
      <w:r w:rsidRPr="00502561">
        <w:rPr>
          <w:sz w:val="28"/>
          <w:szCs w:val="28"/>
          <w:lang w:eastAsia="ar-SA"/>
        </w:rPr>
        <w:t>кв.метра</w:t>
      </w:r>
      <w:proofErr w:type="spellEnd"/>
      <w:r w:rsidRPr="00502561">
        <w:rPr>
          <w:sz w:val="28"/>
          <w:szCs w:val="28"/>
          <w:lang w:eastAsia="ar-SA"/>
        </w:rPr>
        <w:t xml:space="preserve">  с кадастровым №  53:22:0022106:5, находящееся по  адресу: Новгородская область, городское поселение город Боровичи, г. Боровичи, </w:t>
      </w:r>
      <w:proofErr w:type="spellStart"/>
      <w:r w:rsidRPr="00502561">
        <w:rPr>
          <w:sz w:val="28"/>
          <w:szCs w:val="28"/>
          <w:lang w:eastAsia="ar-SA"/>
        </w:rPr>
        <w:t>мкр</w:t>
      </w:r>
      <w:proofErr w:type="spellEnd"/>
      <w:r w:rsidRPr="00502561">
        <w:rPr>
          <w:sz w:val="28"/>
          <w:szCs w:val="28"/>
          <w:lang w:eastAsia="ar-SA"/>
        </w:rPr>
        <w:t>. 1 Раздолье, д. 23 (</w:t>
      </w:r>
      <w:proofErr w:type="gramStart"/>
      <w:r w:rsidRPr="00502561">
        <w:rPr>
          <w:sz w:val="28"/>
          <w:szCs w:val="28"/>
          <w:lang w:eastAsia="ar-SA"/>
        </w:rPr>
        <w:t>далее  документация</w:t>
      </w:r>
      <w:proofErr w:type="gramEnd"/>
      <w:r w:rsidRPr="00502561">
        <w:rPr>
          <w:sz w:val="28"/>
          <w:szCs w:val="28"/>
          <w:lang w:eastAsia="ar-SA"/>
        </w:rPr>
        <w:t xml:space="preserve"> о конкурсе), и принимая в полном объеме установленные требования и условия проведения конкурса, __________________________________________________________________</w:t>
      </w:r>
    </w:p>
    <w:p w14:paraId="03AD21D3" w14:textId="77777777" w:rsidR="00CE54A8" w:rsidRPr="00502561" w:rsidRDefault="00CE54A8" w:rsidP="00CE54A8">
      <w:pPr>
        <w:suppressAutoHyphens/>
        <w:jc w:val="both"/>
        <w:rPr>
          <w:lang w:eastAsia="ar-SA"/>
        </w:rPr>
      </w:pPr>
      <w:r w:rsidRPr="00502561">
        <w:rPr>
          <w:lang w:eastAsia="ar-SA"/>
        </w:rPr>
        <w:t xml:space="preserve"> (наименование юридического лица или ФИО физического лица – индивидуального предпринимателя)</w:t>
      </w:r>
    </w:p>
    <w:p w14:paraId="23F75679" w14:textId="77777777" w:rsidR="00CE54A8" w:rsidRPr="00502561" w:rsidRDefault="00CE54A8" w:rsidP="00CE54A8">
      <w:pPr>
        <w:suppressAutoHyphens/>
        <w:jc w:val="both"/>
        <w:rPr>
          <w:sz w:val="28"/>
          <w:szCs w:val="28"/>
          <w:lang w:eastAsia="ar-SA"/>
        </w:rPr>
      </w:pPr>
      <w:r w:rsidRPr="00502561">
        <w:rPr>
          <w:sz w:val="28"/>
          <w:szCs w:val="28"/>
          <w:lang w:eastAsia="ar-SA"/>
        </w:rPr>
        <w:t>(«Заявитель»), в лице ____________________________________</w:t>
      </w:r>
      <w:r>
        <w:rPr>
          <w:sz w:val="28"/>
          <w:szCs w:val="28"/>
          <w:lang w:eastAsia="ar-SA"/>
        </w:rPr>
        <w:t>___________</w:t>
      </w:r>
      <w:r w:rsidRPr="00502561">
        <w:rPr>
          <w:sz w:val="28"/>
          <w:szCs w:val="28"/>
          <w:lang w:eastAsia="ar-SA"/>
        </w:rPr>
        <w:t>,</w:t>
      </w:r>
    </w:p>
    <w:p w14:paraId="62BD29FC" w14:textId="77777777" w:rsidR="00CE54A8" w:rsidRPr="00502561" w:rsidRDefault="00CE54A8" w:rsidP="00CE54A8">
      <w:pPr>
        <w:suppressAutoHyphens/>
        <w:jc w:val="both"/>
        <w:rPr>
          <w:lang w:eastAsia="ar-SA"/>
        </w:rPr>
      </w:pPr>
      <w:r w:rsidRPr="00502561">
        <w:rPr>
          <w:lang w:eastAsia="ar-SA"/>
        </w:rPr>
        <w:t xml:space="preserve">                                         </w:t>
      </w:r>
      <w:r>
        <w:rPr>
          <w:lang w:eastAsia="ar-SA"/>
        </w:rPr>
        <w:t xml:space="preserve">                                        </w:t>
      </w:r>
      <w:r w:rsidRPr="00502561">
        <w:rPr>
          <w:lang w:eastAsia="ar-SA"/>
        </w:rPr>
        <w:t xml:space="preserve"> (должность, ФИО уполномоченного лица)</w:t>
      </w:r>
    </w:p>
    <w:p w14:paraId="0E009413" w14:textId="77777777" w:rsidR="00CE54A8" w:rsidRPr="00502561" w:rsidRDefault="00CE54A8" w:rsidP="00CE54A8">
      <w:pPr>
        <w:suppressAutoHyphens/>
        <w:jc w:val="both"/>
        <w:rPr>
          <w:sz w:val="28"/>
          <w:szCs w:val="28"/>
          <w:lang w:eastAsia="ar-SA"/>
        </w:rPr>
      </w:pPr>
      <w:r w:rsidRPr="00502561">
        <w:rPr>
          <w:sz w:val="28"/>
          <w:szCs w:val="28"/>
          <w:lang w:eastAsia="ar-SA"/>
        </w:rPr>
        <w:t>действующего на основании ________________________________________,</w:t>
      </w:r>
    </w:p>
    <w:p w14:paraId="473D431E" w14:textId="77777777" w:rsidR="00CE54A8" w:rsidRPr="00502561" w:rsidRDefault="00CE54A8" w:rsidP="00CE54A8">
      <w:pPr>
        <w:suppressAutoHyphens/>
        <w:jc w:val="both"/>
        <w:rPr>
          <w:lang w:eastAsia="ar-SA"/>
        </w:rPr>
      </w:pPr>
      <w:r w:rsidRPr="00502561">
        <w:rPr>
          <w:sz w:val="28"/>
          <w:szCs w:val="28"/>
          <w:lang w:eastAsia="ar-SA"/>
        </w:rPr>
        <w:t xml:space="preserve">                                                  </w:t>
      </w:r>
      <w:r w:rsidRPr="00502561">
        <w:rPr>
          <w:lang w:eastAsia="ar-SA"/>
        </w:rPr>
        <w:t>(Устава, доверенности, иного уполномочивающего документа)</w:t>
      </w:r>
    </w:p>
    <w:p w14:paraId="1444A1CE" w14:textId="77777777" w:rsidR="00CE54A8" w:rsidRPr="00502561" w:rsidRDefault="00CE54A8" w:rsidP="00CE54A8">
      <w:pPr>
        <w:suppressAutoHyphens/>
        <w:jc w:val="both"/>
        <w:rPr>
          <w:sz w:val="28"/>
          <w:szCs w:val="28"/>
          <w:lang w:eastAsia="ar-SA"/>
        </w:rPr>
      </w:pPr>
      <w:r w:rsidRPr="00502561">
        <w:rPr>
          <w:sz w:val="28"/>
          <w:szCs w:val="28"/>
          <w:lang w:eastAsia="ar-SA"/>
        </w:rPr>
        <w:t>сообщает о своей готовности представить конкурсной комиссии предложение, являющееся неотъемлемой частью настоящей заявки, о заключении договора безвозмездного пользования в случае положительного решения конкурсной комиссии о допуске Заявителя к участию в конкурсе.</w:t>
      </w:r>
    </w:p>
    <w:p w14:paraId="28000F63" w14:textId="77777777" w:rsidR="00CE54A8" w:rsidRPr="00502561" w:rsidRDefault="00CE54A8" w:rsidP="00CE54A8">
      <w:pPr>
        <w:suppressAutoHyphens/>
        <w:jc w:val="both"/>
        <w:rPr>
          <w:sz w:val="28"/>
          <w:szCs w:val="28"/>
          <w:lang w:eastAsia="ar-SA"/>
        </w:rPr>
      </w:pPr>
      <w:r w:rsidRPr="00502561">
        <w:rPr>
          <w:sz w:val="28"/>
          <w:szCs w:val="28"/>
          <w:lang w:eastAsia="ar-SA"/>
        </w:rPr>
        <w:tab/>
        <w:t>Настоящей заявкой подтверждаем, что в отношении Заявителя _________________________________________________________________:</w:t>
      </w:r>
    </w:p>
    <w:p w14:paraId="255B219B" w14:textId="77777777" w:rsidR="00CE54A8" w:rsidRPr="00502561" w:rsidRDefault="00CE54A8" w:rsidP="00CE54A8">
      <w:pPr>
        <w:suppressAutoHyphens/>
        <w:jc w:val="center"/>
        <w:rPr>
          <w:lang w:eastAsia="ar-SA"/>
        </w:rPr>
      </w:pPr>
      <w:r w:rsidRPr="00502561">
        <w:rPr>
          <w:lang w:eastAsia="ar-SA"/>
        </w:rPr>
        <w:t>(наименование юридического лица или ФИО физического лица – индивидуального предпринимателя)</w:t>
      </w:r>
    </w:p>
    <w:p w14:paraId="34250C94" w14:textId="77777777" w:rsidR="00CE54A8" w:rsidRPr="00502561" w:rsidRDefault="00CE54A8" w:rsidP="00CE54A8">
      <w:pPr>
        <w:suppressAutoHyphens/>
        <w:ind w:firstLine="709"/>
        <w:jc w:val="both"/>
        <w:rPr>
          <w:sz w:val="28"/>
          <w:szCs w:val="28"/>
          <w:lang w:eastAsia="ar-SA"/>
        </w:rPr>
      </w:pPr>
      <w:r w:rsidRPr="00502561">
        <w:rPr>
          <w:sz w:val="28"/>
          <w:szCs w:val="28"/>
          <w:lang w:eastAsia="ar-SA"/>
        </w:rPr>
        <w:t>1. Отсутствует решение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14:paraId="0C60585E" w14:textId="77777777" w:rsidR="00CE54A8" w:rsidRPr="00502561" w:rsidRDefault="00CE54A8" w:rsidP="00CE54A8">
      <w:pPr>
        <w:suppressAutoHyphens/>
        <w:ind w:firstLine="709"/>
        <w:jc w:val="both"/>
        <w:rPr>
          <w:sz w:val="28"/>
          <w:szCs w:val="28"/>
          <w:lang w:eastAsia="ar-SA"/>
        </w:rPr>
      </w:pPr>
      <w:r w:rsidRPr="00502561">
        <w:rPr>
          <w:sz w:val="28"/>
          <w:szCs w:val="28"/>
          <w:lang w:eastAsia="ar-SA"/>
        </w:rPr>
        <w:t>2. Отсутствует решение о признании Заявителя банкротом и об открытии конкурсного производства в отношении него.</w:t>
      </w:r>
    </w:p>
    <w:p w14:paraId="672AD661" w14:textId="77777777" w:rsidR="00CE54A8" w:rsidRPr="00502561" w:rsidRDefault="00CE54A8" w:rsidP="00CE54A8">
      <w:pPr>
        <w:suppressAutoHyphens/>
        <w:ind w:firstLine="709"/>
        <w:jc w:val="both"/>
        <w:rPr>
          <w:sz w:val="28"/>
          <w:szCs w:val="28"/>
          <w:lang w:eastAsia="ar-SA"/>
        </w:rPr>
      </w:pPr>
      <w:r w:rsidRPr="00502561">
        <w:rPr>
          <w:sz w:val="28"/>
          <w:szCs w:val="28"/>
          <w:lang w:eastAsia="ar-SA"/>
        </w:rPr>
        <w:t>3. 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14:paraId="716F24F9" w14:textId="77777777" w:rsidR="00CE54A8" w:rsidRDefault="00CE54A8" w:rsidP="00CE54A8">
      <w:pPr>
        <w:widowControl w:val="0"/>
        <w:suppressAutoHyphens/>
        <w:autoSpaceDE w:val="0"/>
        <w:ind w:firstLine="567"/>
        <w:jc w:val="both"/>
        <w:rPr>
          <w:color w:val="000000"/>
          <w:sz w:val="28"/>
          <w:szCs w:val="28"/>
          <w:lang w:eastAsia="ar-SA"/>
        </w:rPr>
      </w:pPr>
      <w:r w:rsidRPr="00502561">
        <w:rPr>
          <w:color w:val="000000"/>
          <w:sz w:val="28"/>
          <w:szCs w:val="28"/>
          <w:lang w:eastAsia="ar-SA"/>
        </w:rPr>
        <w:tab/>
        <w:t xml:space="preserve">Настоящей заявкой гарантируем достоверность представленной нами в заявке информации и </w:t>
      </w:r>
      <w:proofErr w:type="gramStart"/>
      <w:r w:rsidRPr="00502561">
        <w:rPr>
          <w:color w:val="000000"/>
          <w:sz w:val="28"/>
          <w:szCs w:val="28"/>
          <w:lang w:eastAsia="ar-SA"/>
        </w:rPr>
        <w:t>подтверждаем  право</w:t>
      </w:r>
      <w:proofErr w:type="gramEnd"/>
      <w:r w:rsidRPr="00502561">
        <w:rPr>
          <w:color w:val="000000"/>
          <w:sz w:val="28"/>
          <w:szCs w:val="28"/>
          <w:lang w:eastAsia="ar-SA"/>
        </w:rPr>
        <w:t xml:space="preserve">  организатора  конкурса, не противоречащее требованию о формировании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w:t>
      </w:r>
    </w:p>
    <w:p w14:paraId="4FEA4736" w14:textId="77777777" w:rsidR="00CE54A8" w:rsidRPr="00502561" w:rsidRDefault="00CE54A8" w:rsidP="00CE54A8">
      <w:pPr>
        <w:widowControl w:val="0"/>
        <w:suppressAutoHyphens/>
        <w:autoSpaceDE w:val="0"/>
        <w:spacing w:before="120" w:after="120" w:line="240" w:lineRule="exact"/>
        <w:jc w:val="center"/>
        <w:rPr>
          <w:color w:val="000000"/>
          <w:sz w:val="24"/>
          <w:szCs w:val="24"/>
          <w:lang w:eastAsia="ar-SA"/>
        </w:rPr>
      </w:pPr>
      <w:r>
        <w:rPr>
          <w:color w:val="000000"/>
          <w:sz w:val="24"/>
          <w:szCs w:val="24"/>
          <w:lang w:eastAsia="ar-SA"/>
        </w:rPr>
        <w:t>2</w:t>
      </w:r>
    </w:p>
    <w:p w14:paraId="69BACC0A" w14:textId="77777777" w:rsidR="00CE54A8" w:rsidRPr="00502561" w:rsidRDefault="00CE54A8" w:rsidP="00CE54A8">
      <w:pPr>
        <w:widowControl w:val="0"/>
        <w:suppressAutoHyphens/>
        <w:autoSpaceDE w:val="0"/>
        <w:jc w:val="both"/>
        <w:rPr>
          <w:color w:val="000000"/>
          <w:sz w:val="28"/>
          <w:szCs w:val="28"/>
          <w:lang w:eastAsia="ar-SA"/>
        </w:rPr>
      </w:pPr>
      <w:r w:rsidRPr="00502561">
        <w:rPr>
          <w:color w:val="000000"/>
          <w:sz w:val="28"/>
          <w:szCs w:val="28"/>
          <w:lang w:eastAsia="ar-SA"/>
        </w:rPr>
        <w:lastRenderedPageBreak/>
        <w:t>уточняющую представленные нами в ней сведения, в том числе сведения о соисполнителях.</w:t>
      </w:r>
    </w:p>
    <w:p w14:paraId="3E328B47" w14:textId="77777777" w:rsidR="00CE54A8" w:rsidRPr="00502561" w:rsidRDefault="00CE54A8" w:rsidP="00CE54A8">
      <w:pPr>
        <w:widowControl w:val="0"/>
        <w:suppressAutoHyphens/>
        <w:ind w:firstLine="567"/>
        <w:jc w:val="both"/>
        <w:rPr>
          <w:sz w:val="28"/>
          <w:szCs w:val="28"/>
          <w:lang w:eastAsia="ar-SA"/>
        </w:rPr>
      </w:pPr>
      <w:r w:rsidRPr="00502561">
        <w:rPr>
          <w:bCs/>
          <w:sz w:val="28"/>
          <w:szCs w:val="28"/>
          <w:lang w:eastAsia="ar-SA"/>
        </w:rPr>
        <w:t xml:space="preserve">  Настоящим подтверждаем, что ознакомлены с проектом договора безвозмездного пользования </w:t>
      </w:r>
      <w:proofErr w:type="gramStart"/>
      <w:r w:rsidRPr="00502561">
        <w:rPr>
          <w:bCs/>
          <w:sz w:val="28"/>
          <w:szCs w:val="28"/>
          <w:lang w:eastAsia="ar-SA"/>
        </w:rPr>
        <w:t>имуществом  и</w:t>
      </w:r>
      <w:proofErr w:type="gramEnd"/>
      <w:r w:rsidRPr="00502561">
        <w:rPr>
          <w:bCs/>
          <w:sz w:val="28"/>
          <w:szCs w:val="28"/>
          <w:lang w:eastAsia="ar-SA"/>
        </w:rPr>
        <w:t xml:space="preserve"> принимаем его полностью.</w:t>
      </w:r>
    </w:p>
    <w:p w14:paraId="3415EEFF" w14:textId="77777777" w:rsidR="00CE54A8" w:rsidRPr="00502561" w:rsidRDefault="00CE54A8" w:rsidP="00CE54A8">
      <w:pPr>
        <w:widowControl w:val="0"/>
        <w:suppressAutoHyphens/>
        <w:ind w:firstLine="708"/>
        <w:jc w:val="both"/>
        <w:rPr>
          <w:sz w:val="28"/>
          <w:szCs w:val="28"/>
          <w:lang w:eastAsia="ar-SA"/>
        </w:rPr>
      </w:pPr>
      <w:r w:rsidRPr="00502561">
        <w:rPr>
          <w:sz w:val="28"/>
          <w:szCs w:val="28"/>
          <w:lang w:eastAsia="ar-SA"/>
        </w:rPr>
        <w:t xml:space="preserve">В случае признания нас победителем конкурса мы берем на себя обязательства подписать вышеупомянутый договор в соответствии с требованиями конкурсной документации в течение ___________ дней со дня подписания протокола оценки и сопоставления заявок на участие в конкурсе, но не </w:t>
      </w:r>
      <w:proofErr w:type="gramStart"/>
      <w:r w:rsidRPr="00502561">
        <w:rPr>
          <w:sz w:val="28"/>
          <w:szCs w:val="28"/>
          <w:lang w:eastAsia="ar-SA"/>
        </w:rPr>
        <w:t>ранее  десяти</w:t>
      </w:r>
      <w:proofErr w:type="gramEnd"/>
      <w:r w:rsidRPr="00502561">
        <w:rPr>
          <w:sz w:val="28"/>
          <w:szCs w:val="28"/>
          <w:lang w:eastAsia="ar-SA"/>
        </w:rPr>
        <w:t xml:space="preserve"> дней со дня размещения на официальном сайте протокола о результатах проведения открытого конкурса на право заключения договора безвозмездного пользования________________________________________.</w:t>
      </w:r>
    </w:p>
    <w:p w14:paraId="487E7C0F" w14:textId="77777777" w:rsidR="00CE54A8" w:rsidRPr="00502561" w:rsidRDefault="00CE54A8" w:rsidP="00CE54A8">
      <w:pPr>
        <w:widowControl w:val="0"/>
        <w:suppressAutoHyphens/>
        <w:jc w:val="center"/>
        <w:rPr>
          <w:lang w:eastAsia="ar-SA"/>
        </w:rPr>
      </w:pPr>
      <w:r w:rsidRPr="00502561">
        <w:rPr>
          <w:lang w:eastAsia="ar-SA"/>
        </w:rPr>
        <w:t>(предмет договора)</w:t>
      </w:r>
    </w:p>
    <w:p w14:paraId="376A39F8" w14:textId="77777777" w:rsidR="00CE54A8" w:rsidRPr="00502561" w:rsidRDefault="00CE54A8" w:rsidP="00CE54A8">
      <w:pPr>
        <w:widowControl w:val="0"/>
        <w:suppressAutoHyphens/>
        <w:autoSpaceDE w:val="0"/>
        <w:ind w:firstLine="567"/>
        <w:jc w:val="both"/>
        <w:rPr>
          <w:color w:val="000000"/>
          <w:sz w:val="28"/>
          <w:szCs w:val="28"/>
          <w:lang w:eastAsia="ar-SA"/>
        </w:rPr>
      </w:pPr>
      <w:r w:rsidRPr="00502561">
        <w:rPr>
          <w:color w:val="000000"/>
          <w:sz w:val="28"/>
          <w:szCs w:val="28"/>
          <w:lang w:eastAsia="ar-SA"/>
        </w:rPr>
        <w:t>Сообщаем, что для оперативного уведомления нас по вопросам организационного характера и взаимодействия нами уполномочен __________________________________________________________________.</w:t>
      </w:r>
    </w:p>
    <w:p w14:paraId="013EB5DD" w14:textId="77777777" w:rsidR="00CE54A8" w:rsidRPr="00502561" w:rsidRDefault="00CE54A8" w:rsidP="00CE54A8">
      <w:pPr>
        <w:widowControl w:val="0"/>
        <w:suppressAutoHyphens/>
        <w:autoSpaceDE w:val="0"/>
        <w:ind w:firstLine="567"/>
        <w:jc w:val="center"/>
        <w:rPr>
          <w:color w:val="000000"/>
          <w:sz w:val="24"/>
          <w:szCs w:val="24"/>
          <w:lang w:eastAsia="ar-SA"/>
        </w:rPr>
      </w:pPr>
      <w:r w:rsidRPr="00502561">
        <w:rPr>
          <w:color w:val="000000"/>
          <w:sz w:val="24"/>
          <w:szCs w:val="24"/>
          <w:lang w:eastAsia="ar-SA"/>
        </w:rPr>
        <w:t>(ФИО, телефон уполномоченного представителя участника торгов)</w:t>
      </w:r>
    </w:p>
    <w:p w14:paraId="5DD39FCC" w14:textId="77777777" w:rsidR="00CE54A8" w:rsidRPr="00502561" w:rsidRDefault="00CE54A8" w:rsidP="00CE54A8">
      <w:pPr>
        <w:widowControl w:val="0"/>
        <w:suppressAutoHyphens/>
        <w:autoSpaceDE w:val="0"/>
        <w:ind w:firstLine="709"/>
        <w:jc w:val="both"/>
        <w:rPr>
          <w:color w:val="000000"/>
          <w:sz w:val="28"/>
          <w:szCs w:val="28"/>
          <w:lang w:eastAsia="ar-SA"/>
        </w:rPr>
      </w:pPr>
      <w:r w:rsidRPr="00502561">
        <w:rPr>
          <w:color w:val="000000"/>
          <w:sz w:val="28"/>
          <w:szCs w:val="28"/>
          <w:lang w:eastAsia="ar-SA"/>
        </w:rPr>
        <w:t>Все сведения, связанные с проведением конкурса, просим сообщать уполномоченному лицу.</w:t>
      </w:r>
    </w:p>
    <w:p w14:paraId="1AA63E03" w14:textId="77777777" w:rsidR="00CE54A8" w:rsidRPr="00502561" w:rsidRDefault="00CE54A8" w:rsidP="00CE54A8">
      <w:pPr>
        <w:widowControl w:val="0"/>
        <w:suppressAutoHyphens/>
        <w:autoSpaceDE w:val="0"/>
        <w:ind w:firstLine="709"/>
        <w:jc w:val="both"/>
        <w:rPr>
          <w:color w:val="000000"/>
          <w:sz w:val="28"/>
          <w:szCs w:val="28"/>
          <w:lang w:eastAsia="ar-SA"/>
        </w:rPr>
      </w:pPr>
      <w:r w:rsidRPr="00502561">
        <w:rPr>
          <w:color w:val="000000"/>
          <w:sz w:val="28"/>
          <w:szCs w:val="28"/>
          <w:lang w:eastAsia="ar-SA"/>
        </w:rPr>
        <w:t>Юридический и фактический адреса Заявителя, телефон, факс __________________________________________________________________</w:t>
      </w:r>
    </w:p>
    <w:p w14:paraId="76A5C36A" w14:textId="77777777" w:rsidR="00CE54A8" w:rsidRPr="00502561" w:rsidRDefault="00CE54A8" w:rsidP="00CE54A8">
      <w:pPr>
        <w:widowControl w:val="0"/>
        <w:suppressAutoHyphens/>
        <w:autoSpaceDE w:val="0"/>
        <w:ind w:firstLine="709"/>
        <w:jc w:val="both"/>
        <w:rPr>
          <w:color w:val="000000"/>
          <w:sz w:val="28"/>
          <w:szCs w:val="28"/>
          <w:lang w:eastAsia="ar-SA"/>
        </w:rPr>
      </w:pPr>
      <w:r w:rsidRPr="00502561">
        <w:rPr>
          <w:color w:val="000000"/>
          <w:sz w:val="28"/>
          <w:szCs w:val="28"/>
          <w:lang w:eastAsia="ar-SA"/>
        </w:rPr>
        <w:t>Банковские реквизиты ___________________________</w:t>
      </w:r>
      <w:r>
        <w:rPr>
          <w:color w:val="000000"/>
          <w:sz w:val="28"/>
          <w:szCs w:val="28"/>
          <w:lang w:eastAsia="ar-SA"/>
        </w:rPr>
        <w:t>______________</w:t>
      </w:r>
    </w:p>
    <w:p w14:paraId="5046C0E7" w14:textId="77777777" w:rsidR="00CE54A8" w:rsidRPr="00502561" w:rsidRDefault="00CE54A8" w:rsidP="00CE54A8">
      <w:pPr>
        <w:widowControl w:val="0"/>
        <w:suppressAutoHyphens/>
        <w:autoSpaceDE w:val="0"/>
        <w:jc w:val="both"/>
        <w:rPr>
          <w:color w:val="000000"/>
          <w:sz w:val="28"/>
          <w:szCs w:val="28"/>
          <w:lang w:eastAsia="ar-SA"/>
        </w:rPr>
      </w:pPr>
      <w:r w:rsidRPr="00502561">
        <w:rPr>
          <w:color w:val="000000"/>
          <w:sz w:val="28"/>
          <w:szCs w:val="28"/>
          <w:lang w:eastAsia="ar-SA"/>
        </w:rPr>
        <w:t>__________________________________________________________________.</w:t>
      </w:r>
    </w:p>
    <w:p w14:paraId="45634073" w14:textId="77777777" w:rsidR="00CE54A8" w:rsidRPr="00502561" w:rsidRDefault="00CE54A8" w:rsidP="00CE54A8">
      <w:pPr>
        <w:widowControl w:val="0"/>
        <w:suppressAutoHyphens/>
        <w:autoSpaceDE w:val="0"/>
        <w:ind w:firstLine="709"/>
        <w:jc w:val="both"/>
        <w:rPr>
          <w:color w:val="000000"/>
          <w:sz w:val="28"/>
          <w:szCs w:val="28"/>
          <w:lang w:eastAsia="ar-SA"/>
        </w:rPr>
      </w:pPr>
      <w:r w:rsidRPr="00502561">
        <w:rPr>
          <w:color w:val="000000"/>
          <w:sz w:val="28"/>
          <w:szCs w:val="28"/>
          <w:lang w:eastAsia="ar-SA"/>
        </w:rPr>
        <w:t>Корреспонденцию в наш адрес просим направлять по адресу: __________________________________________________________________.</w:t>
      </w:r>
    </w:p>
    <w:p w14:paraId="0BAC5026" w14:textId="77777777" w:rsidR="00CE54A8" w:rsidRPr="00502561" w:rsidRDefault="00CE54A8" w:rsidP="00CE54A8">
      <w:pPr>
        <w:suppressAutoHyphens/>
        <w:ind w:firstLine="709"/>
        <w:jc w:val="both"/>
        <w:rPr>
          <w:sz w:val="28"/>
          <w:szCs w:val="28"/>
          <w:lang w:eastAsia="ar-SA"/>
        </w:rPr>
      </w:pPr>
      <w:r w:rsidRPr="00502561">
        <w:rPr>
          <w:sz w:val="28"/>
          <w:szCs w:val="28"/>
          <w:lang w:eastAsia="ar-SA"/>
        </w:rPr>
        <w:t xml:space="preserve">К настоящей заявке прилагаются документы согласно </w:t>
      </w:r>
      <w:proofErr w:type="gramStart"/>
      <w:r w:rsidRPr="00502561">
        <w:rPr>
          <w:sz w:val="28"/>
          <w:szCs w:val="28"/>
          <w:lang w:eastAsia="ar-SA"/>
        </w:rPr>
        <w:t>описи</w:t>
      </w:r>
      <w:proofErr w:type="gramEnd"/>
      <w:r w:rsidRPr="00502561">
        <w:rPr>
          <w:sz w:val="28"/>
          <w:szCs w:val="28"/>
          <w:lang w:eastAsia="ar-SA"/>
        </w:rPr>
        <w:t xml:space="preserve"> на </w:t>
      </w:r>
      <w:r>
        <w:rPr>
          <w:sz w:val="28"/>
          <w:szCs w:val="28"/>
          <w:lang w:eastAsia="ar-SA"/>
        </w:rPr>
        <w:t>___</w:t>
      </w:r>
      <w:r w:rsidRPr="00502561">
        <w:rPr>
          <w:sz w:val="28"/>
          <w:szCs w:val="28"/>
          <w:lang w:eastAsia="ar-SA"/>
        </w:rPr>
        <w:t>стр.</w:t>
      </w:r>
    </w:p>
    <w:p w14:paraId="6C8B8982" w14:textId="77777777" w:rsidR="00CE54A8" w:rsidRPr="00502561" w:rsidRDefault="00CE54A8" w:rsidP="00CE54A8">
      <w:pPr>
        <w:suppressAutoHyphens/>
        <w:jc w:val="both"/>
        <w:rPr>
          <w:sz w:val="28"/>
          <w:szCs w:val="28"/>
          <w:lang w:eastAsia="ar-SA"/>
        </w:rPr>
      </w:pPr>
      <w:r w:rsidRPr="00502561">
        <w:rPr>
          <w:sz w:val="28"/>
          <w:szCs w:val="28"/>
          <w:lang w:eastAsia="ar-SA"/>
        </w:rPr>
        <w:t>Подпись лица, уполномоченного осуществлять действия от имени участника размещения заказа:</w:t>
      </w:r>
    </w:p>
    <w:p w14:paraId="402739E9" w14:textId="77777777" w:rsidR="00CE54A8" w:rsidRPr="00502561" w:rsidRDefault="00CE54A8" w:rsidP="00CE54A8">
      <w:pPr>
        <w:suppressAutoHyphens/>
        <w:jc w:val="both"/>
        <w:rPr>
          <w:sz w:val="28"/>
          <w:szCs w:val="28"/>
          <w:lang w:eastAsia="ar-SA"/>
        </w:rPr>
      </w:pPr>
      <w:r w:rsidRPr="00502561">
        <w:rPr>
          <w:sz w:val="28"/>
          <w:szCs w:val="28"/>
          <w:lang w:eastAsia="ar-SA"/>
        </w:rPr>
        <w:t>____________________  ___________________   ________________________</w:t>
      </w:r>
    </w:p>
    <w:p w14:paraId="3BE578E2" w14:textId="77777777" w:rsidR="00CE54A8" w:rsidRPr="00502561" w:rsidRDefault="00CE54A8" w:rsidP="00CE54A8">
      <w:pPr>
        <w:suppressAutoHyphens/>
        <w:ind w:firstLine="567"/>
        <w:jc w:val="both"/>
        <w:rPr>
          <w:lang w:eastAsia="ar-SA"/>
        </w:rPr>
      </w:pPr>
      <w:r w:rsidRPr="00502561">
        <w:rPr>
          <w:vertAlign w:val="superscript"/>
          <w:lang w:eastAsia="ar-SA"/>
        </w:rPr>
        <w:tab/>
      </w:r>
      <w:r w:rsidRPr="00502561">
        <w:rPr>
          <w:lang w:eastAsia="ar-SA"/>
        </w:rPr>
        <w:t xml:space="preserve">(должность) </w:t>
      </w:r>
      <w:r w:rsidRPr="00502561">
        <w:rPr>
          <w:lang w:eastAsia="ar-SA"/>
        </w:rPr>
        <w:tab/>
      </w:r>
      <w:r w:rsidRPr="00502561">
        <w:rPr>
          <w:lang w:eastAsia="ar-SA"/>
        </w:rPr>
        <w:tab/>
      </w:r>
      <w:r w:rsidRPr="00502561">
        <w:rPr>
          <w:lang w:eastAsia="ar-SA"/>
        </w:rPr>
        <w:tab/>
        <w:t xml:space="preserve">             </w:t>
      </w:r>
      <w:proofErr w:type="gramStart"/>
      <w:r w:rsidRPr="00502561">
        <w:rPr>
          <w:lang w:eastAsia="ar-SA"/>
        </w:rPr>
        <w:t xml:space="preserve">   (</w:t>
      </w:r>
      <w:proofErr w:type="gramEnd"/>
      <w:r w:rsidRPr="00502561">
        <w:rPr>
          <w:lang w:eastAsia="ar-SA"/>
        </w:rPr>
        <w:t xml:space="preserve">подпись) </w:t>
      </w:r>
      <w:r w:rsidRPr="00502561">
        <w:rPr>
          <w:lang w:eastAsia="ar-SA"/>
        </w:rPr>
        <w:tab/>
      </w:r>
      <w:r w:rsidRPr="00502561">
        <w:rPr>
          <w:lang w:eastAsia="ar-SA"/>
        </w:rPr>
        <w:tab/>
        <w:t xml:space="preserve">    (фамилия, инициалы)</w:t>
      </w:r>
    </w:p>
    <w:p w14:paraId="6D5B5CC0" w14:textId="77777777" w:rsidR="00CE54A8" w:rsidRPr="00502561" w:rsidRDefault="00CE54A8" w:rsidP="00CE54A8">
      <w:pPr>
        <w:suppressAutoHyphens/>
        <w:rPr>
          <w:sz w:val="28"/>
          <w:szCs w:val="28"/>
          <w:lang w:eastAsia="ar-SA"/>
        </w:rPr>
      </w:pPr>
    </w:p>
    <w:p w14:paraId="65022C1B" w14:textId="77777777" w:rsidR="00CE54A8" w:rsidRPr="00502561" w:rsidRDefault="00CE54A8" w:rsidP="00CE54A8">
      <w:pPr>
        <w:suppressAutoHyphens/>
        <w:rPr>
          <w:caps/>
          <w:sz w:val="28"/>
          <w:szCs w:val="28"/>
          <w:lang w:eastAsia="ar-SA"/>
        </w:rPr>
      </w:pPr>
      <w:r w:rsidRPr="00502561">
        <w:rPr>
          <w:caps/>
          <w:sz w:val="28"/>
          <w:szCs w:val="28"/>
          <w:lang w:eastAsia="ar-SA"/>
        </w:rPr>
        <w:t>м.п.</w:t>
      </w:r>
    </w:p>
    <w:p w14:paraId="1F62F97A" w14:textId="77777777" w:rsidR="00CE54A8" w:rsidRPr="00502561" w:rsidRDefault="00CE54A8" w:rsidP="00CE54A8">
      <w:pPr>
        <w:suppressAutoHyphens/>
        <w:spacing w:line="240" w:lineRule="exact"/>
        <w:jc w:val="center"/>
        <w:rPr>
          <w:sz w:val="28"/>
          <w:szCs w:val="28"/>
          <w:lang w:eastAsia="ar-SA"/>
        </w:rPr>
      </w:pPr>
      <w:r w:rsidRPr="00502561">
        <w:rPr>
          <w:sz w:val="28"/>
          <w:szCs w:val="28"/>
          <w:lang w:eastAsia="ar-SA"/>
        </w:rPr>
        <w:br w:type="page"/>
      </w:r>
      <w:r w:rsidRPr="00502561">
        <w:rPr>
          <w:sz w:val="28"/>
          <w:szCs w:val="28"/>
          <w:lang w:eastAsia="ar-SA"/>
        </w:rPr>
        <w:lastRenderedPageBreak/>
        <w:t xml:space="preserve">                                                Приложение № 2</w:t>
      </w:r>
    </w:p>
    <w:p w14:paraId="330985DA" w14:textId="77777777" w:rsidR="00CE54A8" w:rsidRPr="00502561" w:rsidRDefault="00CE54A8" w:rsidP="00CE54A8">
      <w:pPr>
        <w:suppressAutoHyphens/>
        <w:spacing w:before="120" w:line="240" w:lineRule="exact"/>
        <w:ind w:left="5387"/>
        <w:rPr>
          <w:sz w:val="28"/>
          <w:szCs w:val="28"/>
          <w:lang w:eastAsia="ar-SA"/>
        </w:rPr>
      </w:pPr>
      <w:r w:rsidRPr="00502561">
        <w:rPr>
          <w:sz w:val="28"/>
          <w:szCs w:val="28"/>
          <w:lang w:eastAsia="ar-SA"/>
        </w:rPr>
        <w:t>к конкурсной документации</w:t>
      </w:r>
    </w:p>
    <w:p w14:paraId="0F60CF72" w14:textId="77777777" w:rsidR="00CE54A8" w:rsidRPr="00502561" w:rsidRDefault="00CE54A8" w:rsidP="00CE54A8">
      <w:pPr>
        <w:suppressAutoHyphens/>
        <w:jc w:val="right"/>
        <w:rPr>
          <w:sz w:val="28"/>
          <w:szCs w:val="28"/>
          <w:lang w:eastAsia="ar-SA"/>
        </w:rPr>
      </w:pPr>
    </w:p>
    <w:p w14:paraId="1002F453" w14:textId="77777777" w:rsidR="00CE54A8" w:rsidRPr="00502561" w:rsidRDefault="00CE54A8" w:rsidP="00CE54A8">
      <w:pPr>
        <w:suppressAutoHyphens/>
        <w:jc w:val="center"/>
        <w:rPr>
          <w:b/>
          <w:sz w:val="28"/>
          <w:szCs w:val="28"/>
          <w:lang w:eastAsia="ar-SA"/>
        </w:rPr>
      </w:pPr>
      <w:r w:rsidRPr="00502561">
        <w:rPr>
          <w:b/>
          <w:sz w:val="28"/>
          <w:szCs w:val="28"/>
          <w:lang w:eastAsia="ar-SA"/>
        </w:rPr>
        <w:t>Сведения об участнике открытого конкурса на право заключения   безвозмездного пользования</w:t>
      </w:r>
    </w:p>
    <w:p w14:paraId="5C63D88F" w14:textId="77777777" w:rsidR="00CE54A8" w:rsidRPr="00502561" w:rsidRDefault="00CE54A8" w:rsidP="00CE54A8">
      <w:pPr>
        <w:suppressAutoHyphens/>
        <w:ind w:firstLine="567"/>
        <w:rPr>
          <w:b/>
          <w:sz w:val="28"/>
          <w:szCs w:val="28"/>
          <w:lang w:eastAsia="ar-SA"/>
        </w:rPr>
      </w:pPr>
    </w:p>
    <w:tbl>
      <w:tblPr>
        <w:tblW w:w="9356" w:type="dxa"/>
        <w:tblInd w:w="108" w:type="dxa"/>
        <w:tblLayout w:type="fixed"/>
        <w:tblLook w:val="0000" w:firstRow="0" w:lastRow="0" w:firstColumn="0" w:lastColumn="0" w:noHBand="0" w:noVBand="0"/>
      </w:tblPr>
      <w:tblGrid>
        <w:gridCol w:w="7371"/>
        <w:gridCol w:w="1985"/>
      </w:tblGrid>
      <w:tr w:rsidR="00CE54A8" w:rsidRPr="00502561" w14:paraId="1727B7A6" w14:textId="77777777" w:rsidTr="00792B9E">
        <w:trPr>
          <w:trHeight w:val="253"/>
        </w:trPr>
        <w:tc>
          <w:tcPr>
            <w:tcW w:w="7371" w:type="dxa"/>
            <w:tcBorders>
              <w:top w:val="single" w:sz="4" w:space="0" w:color="000000"/>
              <w:left w:val="single" w:sz="4" w:space="0" w:color="000000"/>
              <w:bottom w:val="single" w:sz="4" w:space="0" w:color="000000"/>
            </w:tcBorders>
          </w:tcPr>
          <w:p w14:paraId="7D77DFEE" w14:textId="77777777" w:rsidR="00CE54A8" w:rsidRPr="00502561" w:rsidRDefault="00CE54A8" w:rsidP="00792B9E">
            <w:pPr>
              <w:tabs>
                <w:tab w:val="left" w:pos="360"/>
              </w:tabs>
              <w:suppressAutoHyphens/>
              <w:snapToGrid w:val="0"/>
              <w:rPr>
                <w:b/>
                <w:bCs/>
                <w:sz w:val="28"/>
                <w:szCs w:val="28"/>
                <w:lang w:eastAsia="ar-SA"/>
              </w:rPr>
            </w:pPr>
            <w:r w:rsidRPr="00502561">
              <w:rPr>
                <w:b/>
                <w:bCs/>
                <w:sz w:val="28"/>
                <w:szCs w:val="28"/>
                <w:lang w:eastAsia="ar-SA"/>
              </w:rPr>
              <w:t>Полное наименование участника размещения заказа:</w:t>
            </w:r>
          </w:p>
        </w:tc>
        <w:tc>
          <w:tcPr>
            <w:tcW w:w="1985" w:type="dxa"/>
            <w:tcBorders>
              <w:top w:val="single" w:sz="4" w:space="0" w:color="000000"/>
              <w:left w:val="single" w:sz="4" w:space="0" w:color="000000"/>
              <w:bottom w:val="single" w:sz="4" w:space="0" w:color="000000"/>
              <w:right w:val="single" w:sz="4" w:space="0" w:color="000000"/>
            </w:tcBorders>
          </w:tcPr>
          <w:p w14:paraId="7AD6A292" w14:textId="77777777" w:rsidR="00CE54A8" w:rsidRPr="00502561" w:rsidRDefault="00CE54A8" w:rsidP="00792B9E">
            <w:pPr>
              <w:suppressAutoHyphens/>
              <w:snapToGrid w:val="0"/>
              <w:rPr>
                <w:b/>
                <w:sz w:val="28"/>
                <w:szCs w:val="28"/>
                <w:lang w:eastAsia="ar-SA"/>
              </w:rPr>
            </w:pPr>
          </w:p>
        </w:tc>
      </w:tr>
      <w:tr w:rsidR="00CE54A8" w:rsidRPr="00502561" w14:paraId="604DB3F8" w14:textId="77777777" w:rsidTr="00792B9E">
        <w:trPr>
          <w:trHeight w:val="253"/>
        </w:trPr>
        <w:tc>
          <w:tcPr>
            <w:tcW w:w="7371" w:type="dxa"/>
            <w:tcBorders>
              <w:top w:val="single" w:sz="4" w:space="0" w:color="000000"/>
              <w:left w:val="single" w:sz="4" w:space="0" w:color="000000"/>
              <w:bottom w:val="single" w:sz="4" w:space="0" w:color="000000"/>
            </w:tcBorders>
          </w:tcPr>
          <w:p w14:paraId="69BD117A" w14:textId="77777777" w:rsidR="00CE54A8" w:rsidRPr="00502561" w:rsidRDefault="00CE54A8" w:rsidP="00792B9E">
            <w:pPr>
              <w:tabs>
                <w:tab w:val="left" w:pos="720"/>
              </w:tabs>
              <w:suppressAutoHyphens/>
              <w:snapToGrid w:val="0"/>
              <w:rPr>
                <w:b/>
                <w:bCs/>
                <w:iCs/>
                <w:sz w:val="28"/>
                <w:szCs w:val="28"/>
                <w:lang w:eastAsia="ar-SA"/>
              </w:rPr>
            </w:pPr>
            <w:r w:rsidRPr="00502561">
              <w:rPr>
                <w:b/>
                <w:bCs/>
                <w:sz w:val="28"/>
                <w:szCs w:val="28"/>
                <w:lang w:eastAsia="ar-SA"/>
              </w:rPr>
              <w:t xml:space="preserve">Сокращенное наименование </w:t>
            </w:r>
            <w:r w:rsidRPr="00502561">
              <w:rPr>
                <w:b/>
                <w:bCs/>
                <w:iCs/>
                <w:sz w:val="28"/>
                <w:szCs w:val="28"/>
                <w:lang w:eastAsia="ar-SA"/>
              </w:rPr>
              <w:t>участника размещения заказа:</w:t>
            </w:r>
          </w:p>
        </w:tc>
        <w:tc>
          <w:tcPr>
            <w:tcW w:w="1985" w:type="dxa"/>
            <w:tcBorders>
              <w:top w:val="single" w:sz="4" w:space="0" w:color="000000"/>
              <w:left w:val="single" w:sz="4" w:space="0" w:color="000000"/>
              <w:bottom w:val="single" w:sz="4" w:space="0" w:color="000000"/>
              <w:right w:val="single" w:sz="4" w:space="0" w:color="000000"/>
            </w:tcBorders>
          </w:tcPr>
          <w:p w14:paraId="15545BAD" w14:textId="77777777" w:rsidR="00CE54A8" w:rsidRPr="00502561" w:rsidRDefault="00CE54A8" w:rsidP="00792B9E">
            <w:pPr>
              <w:suppressAutoHyphens/>
              <w:snapToGrid w:val="0"/>
              <w:rPr>
                <w:b/>
                <w:bCs/>
                <w:sz w:val="28"/>
                <w:szCs w:val="28"/>
                <w:lang w:eastAsia="ar-SA"/>
              </w:rPr>
            </w:pPr>
          </w:p>
        </w:tc>
      </w:tr>
      <w:tr w:rsidR="00CE54A8" w:rsidRPr="00502561" w14:paraId="1A8EECCC" w14:textId="77777777" w:rsidTr="00792B9E">
        <w:trPr>
          <w:trHeight w:val="253"/>
        </w:trPr>
        <w:tc>
          <w:tcPr>
            <w:tcW w:w="7371" w:type="dxa"/>
            <w:tcBorders>
              <w:top w:val="single" w:sz="4" w:space="0" w:color="000000"/>
              <w:left w:val="single" w:sz="4" w:space="0" w:color="000000"/>
            </w:tcBorders>
          </w:tcPr>
          <w:p w14:paraId="1FFE0CCF" w14:textId="77777777" w:rsidR="00CE54A8" w:rsidRPr="00502561" w:rsidRDefault="00CE54A8" w:rsidP="00792B9E">
            <w:pPr>
              <w:tabs>
                <w:tab w:val="left" w:pos="360"/>
              </w:tabs>
              <w:suppressAutoHyphens/>
              <w:snapToGrid w:val="0"/>
              <w:rPr>
                <w:b/>
                <w:sz w:val="28"/>
                <w:szCs w:val="28"/>
                <w:lang w:eastAsia="ar-SA"/>
              </w:rPr>
            </w:pPr>
            <w:r w:rsidRPr="00502561">
              <w:rPr>
                <w:b/>
                <w:sz w:val="28"/>
                <w:szCs w:val="28"/>
                <w:lang w:eastAsia="ar-SA"/>
              </w:rPr>
              <w:t>Регистрационные данные:</w:t>
            </w:r>
          </w:p>
        </w:tc>
        <w:tc>
          <w:tcPr>
            <w:tcW w:w="1985" w:type="dxa"/>
            <w:tcBorders>
              <w:top w:val="single" w:sz="4" w:space="0" w:color="000000"/>
              <w:left w:val="single" w:sz="4" w:space="0" w:color="000000"/>
              <w:right w:val="single" w:sz="4" w:space="0" w:color="000000"/>
            </w:tcBorders>
          </w:tcPr>
          <w:p w14:paraId="703E2143" w14:textId="77777777" w:rsidR="00CE54A8" w:rsidRPr="00502561" w:rsidRDefault="00CE54A8" w:rsidP="00792B9E">
            <w:pPr>
              <w:suppressAutoHyphens/>
              <w:snapToGrid w:val="0"/>
              <w:rPr>
                <w:b/>
                <w:sz w:val="28"/>
                <w:szCs w:val="28"/>
                <w:lang w:eastAsia="ar-SA"/>
              </w:rPr>
            </w:pPr>
          </w:p>
        </w:tc>
      </w:tr>
      <w:tr w:rsidR="00CE54A8" w:rsidRPr="00502561" w14:paraId="178EF4DD" w14:textId="77777777" w:rsidTr="00792B9E">
        <w:trPr>
          <w:trHeight w:val="253"/>
        </w:trPr>
        <w:tc>
          <w:tcPr>
            <w:tcW w:w="7371" w:type="dxa"/>
            <w:tcBorders>
              <w:left w:val="single" w:sz="4" w:space="0" w:color="000000"/>
              <w:bottom w:val="single" w:sz="4" w:space="0" w:color="000000"/>
            </w:tcBorders>
            <w:vAlign w:val="center"/>
          </w:tcPr>
          <w:p w14:paraId="781EFF7C" w14:textId="77777777" w:rsidR="00CE54A8" w:rsidRPr="00502561" w:rsidRDefault="00CE54A8" w:rsidP="00792B9E">
            <w:pPr>
              <w:suppressAutoHyphens/>
              <w:snapToGrid w:val="0"/>
              <w:ind w:left="360" w:hanging="360"/>
              <w:rPr>
                <w:bCs/>
                <w:sz w:val="28"/>
                <w:szCs w:val="28"/>
                <w:lang w:eastAsia="ar-SA"/>
              </w:rPr>
            </w:pPr>
            <w:r w:rsidRPr="00502561">
              <w:rPr>
                <w:bCs/>
                <w:sz w:val="28"/>
                <w:szCs w:val="28"/>
                <w:lang w:eastAsia="ar-SA"/>
              </w:rPr>
              <w:t>3.1. Дата и номер свидетельства о государственной регистрации</w:t>
            </w:r>
          </w:p>
        </w:tc>
        <w:tc>
          <w:tcPr>
            <w:tcW w:w="1985" w:type="dxa"/>
            <w:tcBorders>
              <w:left w:val="single" w:sz="4" w:space="0" w:color="000000"/>
              <w:bottom w:val="single" w:sz="4" w:space="0" w:color="000000"/>
              <w:right w:val="single" w:sz="4" w:space="0" w:color="000000"/>
            </w:tcBorders>
          </w:tcPr>
          <w:p w14:paraId="583C2CC9" w14:textId="77777777" w:rsidR="00CE54A8" w:rsidRPr="00502561" w:rsidRDefault="00CE54A8" w:rsidP="00792B9E">
            <w:pPr>
              <w:suppressAutoHyphens/>
              <w:snapToGrid w:val="0"/>
              <w:rPr>
                <w:b/>
                <w:iCs/>
                <w:sz w:val="28"/>
                <w:szCs w:val="28"/>
                <w:lang w:eastAsia="ar-SA"/>
              </w:rPr>
            </w:pPr>
          </w:p>
        </w:tc>
      </w:tr>
      <w:tr w:rsidR="00CE54A8" w:rsidRPr="00502561" w14:paraId="1C97E3E6" w14:textId="77777777" w:rsidTr="00792B9E">
        <w:trPr>
          <w:trHeight w:val="253"/>
        </w:trPr>
        <w:tc>
          <w:tcPr>
            <w:tcW w:w="7371" w:type="dxa"/>
            <w:tcBorders>
              <w:left w:val="single" w:sz="4" w:space="0" w:color="000000"/>
              <w:bottom w:val="single" w:sz="4" w:space="0" w:color="000000"/>
            </w:tcBorders>
            <w:vAlign w:val="center"/>
          </w:tcPr>
          <w:p w14:paraId="62546D98" w14:textId="77777777" w:rsidR="00CE54A8" w:rsidRPr="00502561" w:rsidRDefault="00CE54A8" w:rsidP="00792B9E">
            <w:pPr>
              <w:shd w:val="clear" w:color="auto" w:fill="FFFFFF"/>
              <w:suppressAutoHyphens/>
              <w:snapToGrid w:val="0"/>
              <w:rPr>
                <w:sz w:val="28"/>
                <w:szCs w:val="28"/>
                <w:lang w:eastAsia="ar-SA"/>
              </w:rPr>
            </w:pPr>
            <w:r w:rsidRPr="00502561">
              <w:rPr>
                <w:sz w:val="28"/>
                <w:szCs w:val="28"/>
                <w:lang w:eastAsia="ar-SA"/>
              </w:rPr>
              <w:t>3.2. Место государственной регистрации</w:t>
            </w:r>
          </w:p>
        </w:tc>
        <w:tc>
          <w:tcPr>
            <w:tcW w:w="1985" w:type="dxa"/>
            <w:tcBorders>
              <w:left w:val="single" w:sz="4" w:space="0" w:color="000000"/>
              <w:bottom w:val="single" w:sz="4" w:space="0" w:color="000000"/>
              <w:right w:val="single" w:sz="4" w:space="0" w:color="000000"/>
            </w:tcBorders>
          </w:tcPr>
          <w:p w14:paraId="5BFD399B" w14:textId="77777777" w:rsidR="00CE54A8" w:rsidRPr="00502561" w:rsidRDefault="00CE54A8" w:rsidP="00792B9E">
            <w:pPr>
              <w:suppressAutoHyphens/>
              <w:snapToGrid w:val="0"/>
              <w:rPr>
                <w:b/>
                <w:iCs/>
                <w:sz w:val="28"/>
                <w:szCs w:val="28"/>
                <w:lang w:eastAsia="ar-SA"/>
              </w:rPr>
            </w:pPr>
          </w:p>
        </w:tc>
      </w:tr>
      <w:tr w:rsidR="00CE54A8" w:rsidRPr="00502561" w14:paraId="2607B1BB" w14:textId="77777777" w:rsidTr="00792B9E">
        <w:trPr>
          <w:trHeight w:val="253"/>
        </w:trPr>
        <w:tc>
          <w:tcPr>
            <w:tcW w:w="7371" w:type="dxa"/>
            <w:tcBorders>
              <w:left w:val="single" w:sz="4" w:space="0" w:color="000000"/>
              <w:bottom w:val="single" w:sz="4" w:space="0" w:color="000000"/>
            </w:tcBorders>
            <w:vAlign w:val="center"/>
          </w:tcPr>
          <w:p w14:paraId="0A0EBA50" w14:textId="77777777" w:rsidR="00CE54A8" w:rsidRPr="00502561" w:rsidRDefault="00CE54A8" w:rsidP="00792B9E">
            <w:pPr>
              <w:suppressAutoHyphens/>
              <w:snapToGrid w:val="0"/>
              <w:ind w:left="360" w:hanging="360"/>
              <w:rPr>
                <w:bCs/>
                <w:sz w:val="28"/>
                <w:szCs w:val="28"/>
                <w:lang w:eastAsia="ar-SA"/>
              </w:rPr>
            </w:pPr>
            <w:r w:rsidRPr="00502561">
              <w:rPr>
                <w:bCs/>
                <w:sz w:val="28"/>
                <w:szCs w:val="28"/>
                <w:lang w:eastAsia="ar-SA"/>
              </w:rPr>
              <w:t>3.3. 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1985" w:type="dxa"/>
            <w:tcBorders>
              <w:left w:val="single" w:sz="4" w:space="0" w:color="000000"/>
              <w:bottom w:val="single" w:sz="4" w:space="0" w:color="000000"/>
              <w:right w:val="single" w:sz="4" w:space="0" w:color="000000"/>
            </w:tcBorders>
          </w:tcPr>
          <w:p w14:paraId="720E34AC" w14:textId="77777777" w:rsidR="00CE54A8" w:rsidRPr="00502561" w:rsidRDefault="00CE54A8" w:rsidP="00792B9E">
            <w:pPr>
              <w:suppressAutoHyphens/>
              <w:snapToGrid w:val="0"/>
              <w:rPr>
                <w:b/>
                <w:iCs/>
                <w:sz w:val="28"/>
                <w:szCs w:val="28"/>
                <w:lang w:eastAsia="ar-SA"/>
              </w:rPr>
            </w:pPr>
          </w:p>
        </w:tc>
      </w:tr>
      <w:tr w:rsidR="00CE54A8" w:rsidRPr="00502561" w14:paraId="2508EDFE" w14:textId="77777777" w:rsidTr="00792B9E">
        <w:trPr>
          <w:trHeight w:val="253"/>
        </w:trPr>
        <w:tc>
          <w:tcPr>
            <w:tcW w:w="7371" w:type="dxa"/>
            <w:tcBorders>
              <w:left w:val="single" w:sz="4" w:space="0" w:color="000000"/>
              <w:bottom w:val="single" w:sz="4" w:space="0" w:color="000000"/>
            </w:tcBorders>
          </w:tcPr>
          <w:p w14:paraId="103A2788" w14:textId="77777777" w:rsidR="00CE54A8" w:rsidRPr="00502561" w:rsidRDefault="00CE54A8" w:rsidP="00792B9E">
            <w:pPr>
              <w:tabs>
                <w:tab w:val="left" w:pos="360"/>
              </w:tabs>
              <w:suppressAutoHyphens/>
              <w:snapToGrid w:val="0"/>
              <w:rPr>
                <w:iCs/>
                <w:sz w:val="28"/>
                <w:szCs w:val="28"/>
                <w:lang w:eastAsia="ar-SA"/>
              </w:rPr>
            </w:pPr>
            <w:r w:rsidRPr="00502561">
              <w:rPr>
                <w:iCs/>
                <w:sz w:val="28"/>
                <w:szCs w:val="28"/>
                <w:lang w:eastAsia="ar-SA"/>
              </w:rPr>
              <w:t>3.4. ИНН, КПП, ОГРН, ОКПО участника размещения заказа</w:t>
            </w:r>
          </w:p>
        </w:tc>
        <w:tc>
          <w:tcPr>
            <w:tcW w:w="1985" w:type="dxa"/>
            <w:tcBorders>
              <w:top w:val="single" w:sz="4" w:space="0" w:color="000000"/>
              <w:left w:val="single" w:sz="4" w:space="0" w:color="000000"/>
              <w:bottom w:val="single" w:sz="4" w:space="0" w:color="000000"/>
              <w:right w:val="single" w:sz="4" w:space="0" w:color="000000"/>
            </w:tcBorders>
          </w:tcPr>
          <w:p w14:paraId="220B42A8" w14:textId="77777777" w:rsidR="00CE54A8" w:rsidRPr="00502561" w:rsidRDefault="00CE54A8" w:rsidP="00792B9E">
            <w:pPr>
              <w:suppressAutoHyphens/>
              <w:snapToGrid w:val="0"/>
              <w:rPr>
                <w:b/>
                <w:iCs/>
                <w:sz w:val="28"/>
                <w:szCs w:val="28"/>
                <w:lang w:eastAsia="ar-SA"/>
              </w:rPr>
            </w:pPr>
          </w:p>
        </w:tc>
      </w:tr>
      <w:tr w:rsidR="00CE54A8" w:rsidRPr="00502561" w14:paraId="039BA285" w14:textId="77777777" w:rsidTr="00792B9E">
        <w:trPr>
          <w:trHeight w:val="253"/>
        </w:trPr>
        <w:tc>
          <w:tcPr>
            <w:tcW w:w="9356" w:type="dxa"/>
            <w:gridSpan w:val="2"/>
            <w:tcBorders>
              <w:bottom w:val="single" w:sz="4" w:space="0" w:color="000000"/>
            </w:tcBorders>
          </w:tcPr>
          <w:p w14:paraId="629EDD46" w14:textId="77777777" w:rsidR="00CE54A8" w:rsidRPr="00502561" w:rsidRDefault="00CE54A8" w:rsidP="00792B9E">
            <w:pPr>
              <w:tabs>
                <w:tab w:val="left" w:pos="720"/>
              </w:tabs>
              <w:suppressAutoHyphens/>
              <w:snapToGrid w:val="0"/>
              <w:rPr>
                <w:i/>
                <w:iCs/>
                <w:sz w:val="28"/>
                <w:szCs w:val="28"/>
                <w:lang w:eastAsia="ar-SA"/>
              </w:rPr>
            </w:pPr>
          </w:p>
        </w:tc>
      </w:tr>
      <w:tr w:rsidR="00CE54A8" w:rsidRPr="00502561" w14:paraId="353DAB08" w14:textId="77777777" w:rsidTr="00792B9E">
        <w:trPr>
          <w:cantSplit/>
          <w:trHeight w:val="253"/>
        </w:trPr>
        <w:tc>
          <w:tcPr>
            <w:tcW w:w="7371" w:type="dxa"/>
            <w:tcBorders>
              <w:top w:val="single" w:sz="4" w:space="0" w:color="000000"/>
              <w:left w:val="single" w:sz="4" w:space="0" w:color="000000"/>
              <w:bottom w:val="single" w:sz="4" w:space="0" w:color="000000"/>
            </w:tcBorders>
          </w:tcPr>
          <w:p w14:paraId="04B684DD" w14:textId="77777777" w:rsidR="00CE54A8" w:rsidRPr="00502561" w:rsidRDefault="00CE54A8" w:rsidP="00792B9E">
            <w:pPr>
              <w:tabs>
                <w:tab w:val="left" w:pos="360"/>
              </w:tabs>
              <w:suppressAutoHyphens/>
              <w:snapToGrid w:val="0"/>
              <w:rPr>
                <w:b/>
                <w:sz w:val="28"/>
                <w:szCs w:val="28"/>
                <w:lang w:eastAsia="ar-SA"/>
              </w:rPr>
            </w:pPr>
            <w:r w:rsidRPr="00502561">
              <w:rPr>
                <w:b/>
                <w:sz w:val="28"/>
                <w:szCs w:val="28"/>
                <w:lang w:eastAsia="ar-SA"/>
              </w:rPr>
              <w:t>Юридический адрес участника размещения заказа:</w:t>
            </w:r>
          </w:p>
        </w:tc>
        <w:tc>
          <w:tcPr>
            <w:tcW w:w="1985" w:type="dxa"/>
            <w:tcBorders>
              <w:top w:val="single" w:sz="4" w:space="0" w:color="000000"/>
              <w:left w:val="single" w:sz="4" w:space="0" w:color="000000"/>
              <w:bottom w:val="single" w:sz="4" w:space="0" w:color="000000"/>
              <w:right w:val="single" w:sz="4" w:space="0" w:color="000000"/>
            </w:tcBorders>
          </w:tcPr>
          <w:p w14:paraId="6913BCC4" w14:textId="77777777" w:rsidR="00CE54A8" w:rsidRPr="00502561" w:rsidRDefault="00CE54A8" w:rsidP="00792B9E">
            <w:pPr>
              <w:suppressAutoHyphens/>
              <w:snapToGrid w:val="0"/>
              <w:rPr>
                <w:sz w:val="28"/>
                <w:szCs w:val="28"/>
                <w:lang w:eastAsia="ar-SA"/>
              </w:rPr>
            </w:pPr>
          </w:p>
        </w:tc>
      </w:tr>
      <w:tr w:rsidR="00CE54A8" w:rsidRPr="00502561" w14:paraId="2485439F" w14:textId="77777777" w:rsidTr="00792B9E">
        <w:trPr>
          <w:cantSplit/>
          <w:trHeight w:val="253"/>
        </w:trPr>
        <w:tc>
          <w:tcPr>
            <w:tcW w:w="7371" w:type="dxa"/>
            <w:tcBorders>
              <w:top w:val="single" w:sz="4" w:space="0" w:color="000000"/>
              <w:left w:val="single" w:sz="4" w:space="0" w:color="000000"/>
              <w:bottom w:val="single" w:sz="4" w:space="0" w:color="000000"/>
            </w:tcBorders>
          </w:tcPr>
          <w:p w14:paraId="19D7271A" w14:textId="77777777" w:rsidR="00CE54A8" w:rsidRPr="00502561" w:rsidRDefault="00CE54A8" w:rsidP="00792B9E">
            <w:pPr>
              <w:tabs>
                <w:tab w:val="left" w:pos="360"/>
              </w:tabs>
              <w:suppressAutoHyphens/>
              <w:snapToGrid w:val="0"/>
              <w:rPr>
                <w:b/>
                <w:bCs/>
                <w:sz w:val="28"/>
                <w:szCs w:val="28"/>
                <w:lang w:eastAsia="ar-SA"/>
              </w:rPr>
            </w:pPr>
            <w:r w:rsidRPr="00502561">
              <w:rPr>
                <w:b/>
                <w:bCs/>
                <w:sz w:val="28"/>
                <w:szCs w:val="28"/>
                <w:lang w:eastAsia="ar-SA"/>
              </w:rPr>
              <w:t>Почтовый адрес участника размещения заказа:</w:t>
            </w:r>
          </w:p>
        </w:tc>
        <w:tc>
          <w:tcPr>
            <w:tcW w:w="1985" w:type="dxa"/>
            <w:tcBorders>
              <w:top w:val="single" w:sz="4" w:space="0" w:color="000000"/>
              <w:left w:val="single" w:sz="4" w:space="0" w:color="000000"/>
              <w:bottom w:val="single" w:sz="4" w:space="0" w:color="000000"/>
              <w:right w:val="single" w:sz="4" w:space="0" w:color="000000"/>
            </w:tcBorders>
          </w:tcPr>
          <w:p w14:paraId="6E03D813" w14:textId="77777777" w:rsidR="00CE54A8" w:rsidRPr="00502561" w:rsidRDefault="00CE54A8" w:rsidP="00792B9E">
            <w:pPr>
              <w:suppressAutoHyphens/>
              <w:snapToGrid w:val="0"/>
              <w:rPr>
                <w:sz w:val="28"/>
                <w:szCs w:val="28"/>
                <w:lang w:eastAsia="ar-SA"/>
              </w:rPr>
            </w:pPr>
          </w:p>
        </w:tc>
      </w:tr>
      <w:tr w:rsidR="00CE54A8" w:rsidRPr="00502561" w14:paraId="6E03EE85" w14:textId="77777777" w:rsidTr="00792B9E">
        <w:trPr>
          <w:cantSplit/>
          <w:trHeight w:val="253"/>
        </w:trPr>
        <w:tc>
          <w:tcPr>
            <w:tcW w:w="7371" w:type="dxa"/>
            <w:tcBorders>
              <w:top w:val="single" w:sz="4" w:space="0" w:color="000000"/>
              <w:left w:val="single" w:sz="4" w:space="0" w:color="000000"/>
              <w:bottom w:val="single" w:sz="4" w:space="0" w:color="000000"/>
            </w:tcBorders>
            <w:vAlign w:val="center"/>
          </w:tcPr>
          <w:p w14:paraId="277FE1D6" w14:textId="77777777" w:rsidR="00CE54A8" w:rsidRPr="00502561" w:rsidRDefault="00CE54A8" w:rsidP="00792B9E">
            <w:pPr>
              <w:tabs>
                <w:tab w:val="left" w:pos="360"/>
              </w:tabs>
              <w:suppressAutoHyphens/>
              <w:snapToGrid w:val="0"/>
              <w:rPr>
                <w:sz w:val="28"/>
                <w:szCs w:val="28"/>
                <w:lang w:eastAsia="ar-SA"/>
              </w:rPr>
            </w:pPr>
            <w:r w:rsidRPr="00502561">
              <w:rPr>
                <w:sz w:val="28"/>
                <w:szCs w:val="28"/>
                <w:lang w:eastAsia="ar-SA"/>
              </w:rPr>
              <w:t>5.1. Адрес</w:t>
            </w:r>
          </w:p>
        </w:tc>
        <w:tc>
          <w:tcPr>
            <w:tcW w:w="1985" w:type="dxa"/>
            <w:tcBorders>
              <w:top w:val="single" w:sz="4" w:space="0" w:color="000000"/>
              <w:left w:val="single" w:sz="4" w:space="0" w:color="000000"/>
              <w:bottom w:val="single" w:sz="4" w:space="0" w:color="000000"/>
              <w:right w:val="single" w:sz="4" w:space="0" w:color="000000"/>
            </w:tcBorders>
          </w:tcPr>
          <w:p w14:paraId="7007959F" w14:textId="77777777" w:rsidR="00CE54A8" w:rsidRPr="00502561" w:rsidRDefault="00CE54A8" w:rsidP="00792B9E">
            <w:pPr>
              <w:suppressAutoHyphens/>
              <w:snapToGrid w:val="0"/>
              <w:rPr>
                <w:sz w:val="28"/>
                <w:szCs w:val="28"/>
                <w:lang w:eastAsia="ar-SA"/>
              </w:rPr>
            </w:pPr>
          </w:p>
        </w:tc>
      </w:tr>
      <w:tr w:rsidR="00CE54A8" w:rsidRPr="00502561" w14:paraId="61DD54BF" w14:textId="77777777" w:rsidTr="00792B9E">
        <w:trPr>
          <w:cantSplit/>
          <w:trHeight w:val="253"/>
        </w:trPr>
        <w:tc>
          <w:tcPr>
            <w:tcW w:w="7371" w:type="dxa"/>
            <w:tcBorders>
              <w:top w:val="single" w:sz="4" w:space="0" w:color="000000"/>
              <w:left w:val="single" w:sz="4" w:space="0" w:color="000000"/>
              <w:bottom w:val="single" w:sz="4" w:space="0" w:color="000000"/>
            </w:tcBorders>
            <w:vAlign w:val="center"/>
          </w:tcPr>
          <w:p w14:paraId="27E2449A" w14:textId="77777777" w:rsidR="00CE54A8" w:rsidRPr="00502561" w:rsidRDefault="00CE54A8" w:rsidP="00792B9E">
            <w:pPr>
              <w:tabs>
                <w:tab w:val="left" w:pos="360"/>
              </w:tabs>
              <w:suppressAutoHyphens/>
              <w:snapToGrid w:val="0"/>
              <w:rPr>
                <w:sz w:val="28"/>
                <w:szCs w:val="28"/>
                <w:lang w:eastAsia="ar-SA"/>
              </w:rPr>
            </w:pPr>
            <w:r w:rsidRPr="00502561">
              <w:rPr>
                <w:sz w:val="28"/>
                <w:szCs w:val="28"/>
                <w:lang w:eastAsia="ar-SA"/>
              </w:rPr>
              <w:t>5.2. Телефон</w:t>
            </w:r>
          </w:p>
        </w:tc>
        <w:tc>
          <w:tcPr>
            <w:tcW w:w="1985" w:type="dxa"/>
            <w:tcBorders>
              <w:top w:val="single" w:sz="4" w:space="0" w:color="000000"/>
              <w:left w:val="single" w:sz="4" w:space="0" w:color="000000"/>
              <w:bottom w:val="single" w:sz="4" w:space="0" w:color="000000"/>
              <w:right w:val="single" w:sz="4" w:space="0" w:color="000000"/>
            </w:tcBorders>
          </w:tcPr>
          <w:p w14:paraId="2E6E8B28" w14:textId="77777777" w:rsidR="00CE54A8" w:rsidRPr="00502561" w:rsidRDefault="00CE54A8" w:rsidP="00792B9E">
            <w:pPr>
              <w:suppressAutoHyphens/>
              <w:snapToGrid w:val="0"/>
              <w:rPr>
                <w:sz w:val="28"/>
                <w:szCs w:val="28"/>
                <w:lang w:eastAsia="ar-SA"/>
              </w:rPr>
            </w:pPr>
          </w:p>
        </w:tc>
      </w:tr>
      <w:tr w:rsidR="00CE54A8" w:rsidRPr="00502561" w14:paraId="2FA0315D" w14:textId="77777777" w:rsidTr="00792B9E">
        <w:trPr>
          <w:cantSplit/>
          <w:trHeight w:val="253"/>
        </w:trPr>
        <w:tc>
          <w:tcPr>
            <w:tcW w:w="7371" w:type="dxa"/>
            <w:tcBorders>
              <w:top w:val="single" w:sz="4" w:space="0" w:color="000000"/>
              <w:left w:val="single" w:sz="4" w:space="0" w:color="000000"/>
              <w:bottom w:val="single" w:sz="4" w:space="0" w:color="000000"/>
            </w:tcBorders>
            <w:vAlign w:val="center"/>
          </w:tcPr>
          <w:p w14:paraId="03090DB7" w14:textId="77777777" w:rsidR="00CE54A8" w:rsidRPr="00502561" w:rsidRDefault="00CE54A8" w:rsidP="00792B9E">
            <w:pPr>
              <w:tabs>
                <w:tab w:val="left" w:pos="360"/>
              </w:tabs>
              <w:suppressAutoHyphens/>
              <w:snapToGrid w:val="0"/>
              <w:rPr>
                <w:sz w:val="28"/>
                <w:szCs w:val="28"/>
                <w:lang w:eastAsia="ar-SA"/>
              </w:rPr>
            </w:pPr>
            <w:r w:rsidRPr="00502561">
              <w:rPr>
                <w:sz w:val="28"/>
                <w:szCs w:val="28"/>
                <w:lang w:eastAsia="ar-SA"/>
              </w:rPr>
              <w:t>5.3. Факс</w:t>
            </w:r>
          </w:p>
        </w:tc>
        <w:tc>
          <w:tcPr>
            <w:tcW w:w="1985" w:type="dxa"/>
            <w:tcBorders>
              <w:top w:val="single" w:sz="4" w:space="0" w:color="000000"/>
              <w:left w:val="single" w:sz="4" w:space="0" w:color="000000"/>
              <w:bottom w:val="single" w:sz="4" w:space="0" w:color="000000"/>
              <w:right w:val="single" w:sz="4" w:space="0" w:color="000000"/>
            </w:tcBorders>
          </w:tcPr>
          <w:p w14:paraId="0D5FCF4B" w14:textId="77777777" w:rsidR="00CE54A8" w:rsidRPr="00502561" w:rsidRDefault="00CE54A8" w:rsidP="00792B9E">
            <w:pPr>
              <w:suppressAutoHyphens/>
              <w:snapToGrid w:val="0"/>
              <w:rPr>
                <w:sz w:val="28"/>
                <w:szCs w:val="28"/>
                <w:lang w:eastAsia="ar-SA"/>
              </w:rPr>
            </w:pPr>
          </w:p>
        </w:tc>
      </w:tr>
      <w:tr w:rsidR="00CE54A8" w:rsidRPr="00502561" w14:paraId="1463778E" w14:textId="77777777" w:rsidTr="00792B9E">
        <w:trPr>
          <w:cantSplit/>
          <w:trHeight w:val="253"/>
        </w:trPr>
        <w:tc>
          <w:tcPr>
            <w:tcW w:w="7371" w:type="dxa"/>
            <w:tcBorders>
              <w:top w:val="single" w:sz="4" w:space="0" w:color="000000"/>
              <w:left w:val="single" w:sz="4" w:space="0" w:color="000000"/>
              <w:bottom w:val="single" w:sz="4" w:space="0" w:color="000000"/>
            </w:tcBorders>
            <w:vAlign w:val="center"/>
          </w:tcPr>
          <w:p w14:paraId="2F928159" w14:textId="77777777" w:rsidR="00CE54A8" w:rsidRPr="00502561" w:rsidRDefault="00CE54A8" w:rsidP="00792B9E">
            <w:pPr>
              <w:tabs>
                <w:tab w:val="left" w:pos="720"/>
              </w:tabs>
              <w:suppressAutoHyphens/>
              <w:snapToGrid w:val="0"/>
              <w:ind w:left="360" w:hanging="360"/>
              <w:rPr>
                <w:i/>
                <w:sz w:val="28"/>
                <w:szCs w:val="28"/>
                <w:lang w:eastAsia="ar-SA"/>
              </w:rPr>
            </w:pPr>
            <w:r w:rsidRPr="00502561">
              <w:rPr>
                <w:iCs/>
                <w:sz w:val="28"/>
                <w:szCs w:val="28"/>
                <w:lang w:eastAsia="ar-SA"/>
              </w:rPr>
              <w:t>5.4. Адрес электронной почты</w:t>
            </w:r>
            <w:r w:rsidRPr="00502561">
              <w:rPr>
                <w:b/>
                <w:sz w:val="28"/>
                <w:szCs w:val="28"/>
                <w:lang w:eastAsia="ar-SA"/>
              </w:rPr>
              <w:t xml:space="preserve"> </w:t>
            </w:r>
            <w:r w:rsidRPr="00502561">
              <w:rPr>
                <w:i/>
                <w:sz w:val="28"/>
                <w:szCs w:val="28"/>
                <w:lang w:eastAsia="ar-SA"/>
              </w:rPr>
              <w:t>(при наличии)</w:t>
            </w:r>
          </w:p>
        </w:tc>
        <w:tc>
          <w:tcPr>
            <w:tcW w:w="1985" w:type="dxa"/>
            <w:tcBorders>
              <w:top w:val="single" w:sz="4" w:space="0" w:color="000000"/>
              <w:left w:val="single" w:sz="4" w:space="0" w:color="000000"/>
              <w:bottom w:val="single" w:sz="4" w:space="0" w:color="000000"/>
              <w:right w:val="single" w:sz="4" w:space="0" w:color="000000"/>
            </w:tcBorders>
            <w:vAlign w:val="center"/>
          </w:tcPr>
          <w:p w14:paraId="2278EE87" w14:textId="77777777" w:rsidR="00CE54A8" w:rsidRPr="00502561" w:rsidRDefault="00CE54A8" w:rsidP="00792B9E">
            <w:pPr>
              <w:widowControl w:val="0"/>
              <w:suppressAutoHyphens/>
              <w:snapToGrid w:val="0"/>
              <w:rPr>
                <w:iCs/>
                <w:sz w:val="28"/>
                <w:szCs w:val="28"/>
                <w:lang w:eastAsia="ar-SA"/>
              </w:rPr>
            </w:pPr>
          </w:p>
        </w:tc>
      </w:tr>
      <w:tr w:rsidR="00CE54A8" w:rsidRPr="00502561" w14:paraId="3DFCADB3" w14:textId="77777777" w:rsidTr="00792B9E">
        <w:trPr>
          <w:cantSplit/>
          <w:trHeight w:val="253"/>
        </w:trPr>
        <w:tc>
          <w:tcPr>
            <w:tcW w:w="7371" w:type="dxa"/>
            <w:tcBorders>
              <w:top w:val="single" w:sz="4" w:space="0" w:color="000000"/>
              <w:left w:val="single" w:sz="4" w:space="0" w:color="000000"/>
              <w:bottom w:val="single" w:sz="4" w:space="0" w:color="000000"/>
            </w:tcBorders>
            <w:vAlign w:val="center"/>
          </w:tcPr>
          <w:p w14:paraId="46EE3324" w14:textId="77777777" w:rsidR="00CE54A8" w:rsidRPr="00502561" w:rsidRDefault="00CE54A8" w:rsidP="00792B9E">
            <w:pPr>
              <w:tabs>
                <w:tab w:val="left" w:pos="720"/>
              </w:tabs>
              <w:suppressAutoHyphens/>
              <w:snapToGrid w:val="0"/>
              <w:ind w:left="360" w:hanging="360"/>
              <w:rPr>
                <w:i/>
                <w:sz w:val="28"/>
                <w:szCs w:val="28"/>
                <w:lang w:eastAsia="ar-SA"/>
              </w:rPr>
            </w:pPr>
            <w:r w:rsidRPr="00502561">
              <w:rPr>
                <w:iCs/>
                <w:sz w:val="28"/>
                <w:szCs w:val="28"/>
                <w:lang w:eastAsia="ar-SA"/>
              </w:rPr>
              <w:t>5.5. Адрес сайта в сети «Интернет»</w:t>
            </w:r>
            <w:r w:rsidRPr="00502561">
              <w:rPr>
                <w:b/>
                <w:sz w:val="28"/>
                <w:szCs w:val="28"/>
                <w:lang w:eastAsia="ar-SA"/>
              </w:rPr>
              <w:t xml:space="preserve"> </w:t>
            </w:r>
            <w:r w:rsidRPr="00502561">
              <w:rPr>
                <w:i/>
                <w:sz w:val="28"/>
                <w:szCs w:val="28"/>
                <w:lang w:eastAsia="ar-SA"/>
              </w:rPr>
              <w:t>(при наличии)</w:t>
            </w:r>
          </w:p>
        </w:tc>
        <w:tc>
          <w:tcPr>
            <w:tcW w:w="1985" w:type="dxa"/>
            <w:tcBorders>
              <w:top w:val="single" w:sz="4" w:space="0" w:color="000000"/>
              <w:left w:val="single" w:sz="4" w:space="0" w:color="000000"/>
              <w:bottom w:val="single" w:sz="4" w:space="0" w:color="000000"/>
              <w:right w:val="single" w:sz="4" w:space="0" w:color="000000"/>
            </w:tcBorders>
            <w:vAlign w:val="center"/>
          </w:tcPr>
          <w:p w14:paraId="3B2CBA87" w14:textId="77777777" w:rsidR="00CE54A8" w:rsidRPr="00502561" w:rsidRDefault="00CE54A8" w:rsidP="00792B9E">
            <w:pPr>
              <w:widowControl w:val="0"/>
              <w:suppressAutoHyphens/>
              <w:snapToGrid w:val="0"/>
              <w:rPr>
                <w:iCs/>
                <w:sz w:val="28"/>
                <w:szCs w:val="28"/>
                <w:lang w:eastAsia="ar-SA"/>
              </w:rPr>
            </w:pPr>
          </w:p>
        </w:tc>
      </w:tr>
      <w:tr w:rsidR="00CE54A8" w:rsidRPr="00502561" w14:paraId="3EE39077" w14:textId="77777777" w:rsidTr="00792B9E">
        <w:trPr>
          <w:trHeight w:val="253"/>
        </w:trPr>
        <w:tc>
          <w:tcPr>
            <w:tcW w:w="7371" w:type="dxa"/>
            <w:tcBorders>
              <w:top w:val="single" w:sz="4" w:space="0" w:color="000000"/>
              <w:bottom w:val="single" w:sz="4" w:space="0" w:color="000000"/>
            </w:tcBorders>
          </w:tcPr>
          <w:p w14:paraId="21A09202" w14:textId="77777777" w:rsidR="00CE54A8" w:rsidRPr="00502561" w:rsidRDefault="00CE54A8" w:rsidP="00792B9E">
            <w:pPr>
              <w:tabs>
                <w:tab w:val="left" w:pos="360"/>
              </w:tabs>
              <w:suppressAutoHyphens/>
              <w:snapToGrid w:val="0"/>
              <w:rPr>
                <w:b/>
                <w:bCs/>
                <w:sz w:val="28"/>
                <w:szCs w:val="28"/>
                <w:lang w:eastAsia="ar-SA"/>
              </w:rPr>
            </w:pPr>
          </w:p>
        </w:tc>
        <w:tc>
          <w:tcPr>
            <w:tcW w:w="1985" w:type="dxa"/>
            <w:tcBorders>
              <w:top w:val="single" w:sz="4" w:space="0" w:color="000000"/>
              <w:bottom w:val="single" w:sz="4" w:space="0" w:color="000000"/>
            </w:tcBorders>
          </w:tcPr>
          <w:p w14:paraId="280E125F" w14:textId="77777777" w:rsidR="00CE54A8" w:rsidRPr="00502561" w:rsidRDefault="00CE54A8" w:rsidP="00792B9E">
            <w:pPr>
              <w:suppressAutoHyphens/>
              <w:snapToGrid w:val="0"/>
              <w:rPr>
                <w:sz w:val="28"/>
                <w:szCs w:val="28"/>
                <w:lang w:eastAsia="ar-SA"/>
              </w:rPr>
            </w:pPr>
          </w:p>
        </w:tc>
      </w:tr>
      <w:tr w:rsidR="00CE54A8" w:rsidRPr="00502561" w14:paraId="0CE14260" w14:textId="77777777" w:rsidTr="00792B9E">
        <w:trPr>
          <w:trHeight w:val="253"/>
        </w:trPr>
        <w:tc>
          <w:tcPr>
            <w:tcW w:w="7371" w:type="dxa"/>
            <w:tcBorders>
              <w:top w:val="single" w:sz="4" w:space="0" w:color="000000"/>
              <w:left w:val="single" w:sz="4" w:space="0" w:color="000000"/>
            </w:tcBorders>
          </w:tcPr>
          <w:p w14:paraId="3B2A09C9" w14:textId="77777777" w:rsidR="00CE54A8" w:rsidRPr="00502561" w:rsidRDefault="00CE54A8" w:rsidP="00792B9E">
            <w:pPr>
              <w:tabs>
                <w:tab w:val="left" w:pos="360"/>
                <w:tab w:val="num" w:pos="1080"/>
              </w:tabs>
              <w:suppressAutoHyphens/>
              <w:snapToGrid w:val="0"/>
              <w:rPr>
                <w:b/>
                <w:sz w:val="28"/>
                <w:szCs w:val="28"/>
                <w:lang w:eastAsia="ar-SA"/>
              </w:rPr>
            </w:pPr>
            <w:r w:rsidRPr="00502561">
              <w:rPr>
                <w:b/>
                <w:sz w:val="28"/>
                <w:szCs w:val="28"/>
                <w:lang w:eastAsia="ar-SA"/>
              </w:rPr>
              <w:t xml:space="preserve">Банковские реквизиты </w:t>
            </w:r>
            <w:r w:rsidRPr="00502561">
              <w:rPr>
                <w:i/>
                <w:sz w:val="28"/>
                <w:szCs w:val="28"/>
                <w:lang w:eastAsia="ar-SA"/>
              </w:rPr>
              <w:t>(может быть несколько)</w:t>
            </w:r>
            <w:r w:rsidRPr="00502561">
              <w:rPr>
                <w:b/>
                <w:sz w:val="28"/>
                <w:szCs w:val="28"/>
                <w:lang w:eastAsia="ar-SA"/>
              </w:rPr>
              <w:t>:</w:t>
            </w:r>
          </w:p>
        </w:tc>
        <w:tc>
          <w:tcPr>
            <w:tcW w:w="1985" w:type="dxa"/>
            <w:tcBorders>
              <w:top w:val="single" w:sz="4" w:space="0" w:color="000000"/>
              <w:left w:val="single" w:sz="4" w:space="0" w:color="000000"/>
              <w:bottom w:val="single" w:sz="4" w:space="0" w:color="000000"/>
              <w:right w:val="single" w:sz="4" w:space="0" w:color="000000"/>
            </w:tcBorders>
          </w:tcPr>
          <w:p w14:paraId="56C634B7" w14:textId="77777777" w:rsidR="00CE54A8" w:rsidRPr="00502561" w:rsidRDefault="00CE54A8" w:rsidP="00792B9E">
            <w:pPr>
              <w:suppressAutoHyphens/>
              <w:snapToGrid w:val="0"/>
              <w:rPr>
                <w:sz w:val="28"/>
                <w:szCs w:val="28"/>
                <w:lang w:eastAsia="ar-SA"/>
              </w:rPr>
            </w:pPr>
          </w:p>
        </w:tc>
      </w:tr>
      <w:tr w:rsidR="00CE54A8" w:rsidRPr="00502561" w14:paraId="5BE9B04A" w14:textId="77777777" w:rsidTr="00792B9E">
        <w:trPr>
          <w:trHeight w:val="253"/>
        </w:trPr>
        <w:tc>
          <w:tcPr>
            <w:tcW w:w="7371" w:type="dxa"/>
            <w:tcBorders>
              <w:left w:val="single" w:sz="4" w:space="0" w:color="000000"/>
            </w:tcBorders>
          </w:tcPr>
          <w:p w14:paraId="38BC13F3" w14:textId="77777777" w:rsidR="00CE54A8" w:rsidRPr="00502561" w:rsidRDefault="00CE54A8" w:rsidP="00792B9E">
            <w:pPr>
              <w:tabs>
                <w:tab w:val="left" w:pos="360"/>
              </w:tabs>
              <w:suppressAutoHyphens/>
              <w:snapToGrid w:val="0"/>
              <w:rPr>
                <w:sz w:val="28"/>
                <w:szCs w:val="28"/>
                <w:lang w:eastAsia="ar-SA"/>
              </w:rPr>
            </w:pPr>
            <w:r w:rsidRPr="00502561">
              <w:rPr>
                <w:sz w:val="28"/>
                <w:szCs w:val="28"/>
                <w:lang w:eastAsia="ar-SA"/>
              </w:rPr>
              <w:t>6.1. Наименование обслуживающего банка</w:t>
            </w:r>
          </w:p>
        </w:tc>
        <w:tc>
          <w:tcPr>
            <w:tcW w:w="1985" w:type="dxa"/>
            <w:tcBorders>
              <w:top w:val="single" w:sz="4" w:space="0" w:color="000000"/>
              <w:left w:val="single" w:sz="4" w:space="0" w:color="000000"/>
              <w:bottom w:val="single" w:sz="4" w:space="0" w:color="000000"/>
              <w:right w:val="single" w:sz="4" w:space="0" w:color="000000"/>
            </w:tcBorders>
          </w:tcPr>
          <w:p w14:paraId="22561829" w14:textId="77777777" w:rsidR="00CE54A8" w:rsidRPr="00502561" w:rsidRDefault="00CE54A8" w:rsidP="00792B9E">
            <w:pPr>
              <w:suppressAutoHyphens/>
              <w:snapToGrid w:val="0"/>
              <w:rPr>
                <w:sz w:val="28"/>
                <w:szCs w:val="28"/>
                <w:lang w:eastAsia="ar-SA"/>
              </w:rPr>
            </w:pPr>
          </w:p>
        </w:tc>
      </w:tr>
      <w:tr w:rsidR="00CE54A8" w:rsidRPr="00502561" w14:paraId="09D1BBD6" w14:textId="77777777" w:rsidTr="00792B9E">
        <w:trPr>
          <w:trHeight w:val="253"/>
        </w:trPr>
        <w:tc>
          <w:tcPr>
            <w:tcW w:w="7371" w:type="dxa"/>
            <w:tcBorders>
              <w:left w:val="single" w:sz="4" w:space="0" w:color="000000"/>
            </w:tcBorders>
          </w:tcPr>
          <w:p w14:paraId="2F1CE718" w14:textId="77777777" w:rsidR="00CE54A8" w:rsidRPr="00502561" w:rsidRDefault="00CE54A8" w:rsidP="00792B9E">
            <w:pPr>
              <w:tabs>
                <w:tab w:val="left" w:pos="360"/>
              </w:tabs>
              <w:suppressAutoHyphens/>
              <w:snapToGrid w:val="0"/>
              <w:rPr>
                <w:sz w:val="28"/>
                <w:szCs w:val="28"/>
                <w:lang w:eastAsia="ar-SA"/>
              </w:rPr>
            </w:pPr>
            <w:r w:rsidRPr="00502561">
              <w:rPr>
                <w:sz w:val="28"/>
                <w:szCs w:val="28"/>
                <w:lang w:eastAsia="ar-SA"/>
              </w:rPr>
              <w:t>6.2. Расчетный счет</w:t>
            </w:r>
          </w:p>
        </w:tc>
        <w:tc>
          <w:tcPr>
            <w:tcW w:w="1985" w:type="dxa"/>
            <w:tcBorders>
              <w:top w:val="single" w:sz="4" w:space="0" w:color="000000"/>
              <w:left w:val="single" w:sz="4" w:space="0" w:color="000000"/>
              <w:bottom w:val="single" w:sz="4" w:space="0" w:color="000000"/>
              <w:right w:val="single" w:sz="4" w:space="0" w:color="000000"/>
            </w:tcBorders>
          </w:tcPr>
          <w:p w14:paraId="02DA3FE4" w14:textId="77777777" w:rsidR="00CE54A8" w:rsidRPr="00502561" w:rsidRDefault="00CE54A8" w:rsidP="00792B9E">
            <w:pPr>
              <w:suppressAutoHyphens/>
              <w:snapToGrid w:val="0"/>
              <w:rPr>
                <w:sz w:val="28"/>
                <w:szCs w:val="28"/>
                <w:lang w:eastAsia="ar-SA"/>
              </w:rPr>
            </w:pPr>
          </w:p>
        </w:tc>
      </w:tr>
      <w:tr w:rsidR="00CE54A8" w:rsidRPr="00502561" w14:paraId="74442F9B" w14:textId="77777777" w:rsidTr="00792B9E">
        <w:trPr>
          <w:trHeight w:val="253"/>
        </w:trPr>
        <w:tc>
          <w:tcPr>
            <w:tcW w:w="7371" w:type="dxa"/>
            <w:tcBorders>
              <w:left w:val="single" w:sz="4" w:space="0" w:color="000000"/>
            </w:tcBorders>
          </w:tcPr>
          <w:p w14:paraId="4E1FC873" w14:textId="77777777" w:rsidR="00CE54A8" w:rsidRPr="00502561" w:rsidRDefault="00CE54A8" w:rsidP="00792B9E">
            <w:pPr>
              <w:tabs>
                <w:tab w:val="left" w:pos="360"/>
              </w:tabs>
              <w:suppressAutoHyphens/>
              <w:snapToGrid w:val="0"/>
              <w:rPr>
                <w:sz w:val="28"/>
                <w:szCs w:val="28"/>
                <w:lang w:eastAsia="ar-SA"/>
              </w:rPr>
            </w:pPr>
            <w:r w:rsidRPr="00502561">
              <w:rPr>
                <w:sz w:val="28"/>
                <w:szCs w:val="28"/>
                <w:lang w:eastAsia="ar-SA"/>
              </w:rPr>
              <w:t>6.3. Корреспондентский счет</w:t>
            </w:r>
          </w:p>
        </w:tc>
        <w:tc>
          <w:tcPr>
            <w:tcW w:w="1985" w:type="dxa"/>
            <w:tcBorders>
              <w:top w:val="single" w:sz="4" w:space="0" w:color="000000"/>
              <w:left w:val="single" w:sz="4" w:space="0" w:color="000000"/>
              <w:bottom w:val="single" w:sz="4" w:space="0" w:color="000000"/>
              <w:right w:val="single" w:sz="4" w:space="0" w:color="000000"/>
            </w:tcBorders>
          </w:tcPr>
          <w:p w14:paraId="3459CE18" w14:textId="77777777" w:rsidR="00CE54A8" w:rsidRPr="00502561" w:rsidRDefault="00CE54A8" w:rsidP="00792B9E">
            <w:pPr>
              <w:suppressAutoHyphens/>
              <w:snapToGrid w:val="0"/>
              <w:rPr>
                <w:sz w:val="28"/>
                <w:szCs w:val="28"/>
                <w:lang w:eastAsia="ar-SA"/>
              </w:rPr>
            </w:pPr>
          </w:p>
        </w:tc>
      </w:tr>
      <w:tr w:rsidR="00CE54A8" w:rsidRPr="00502561" w14:paraId="2BCDEAD2" w14:textId="77777777" w:rsidTr="00792B9E">
        <w:trPr>
          <w:trHeight w:val="253"/>
        </w:trPr>
        <w:tc>
          <w:tcPr>
            <w:tcW w:w="7371" w:type="dxa"/>
            <w:tcBorders>
              <w:left w:val="single" w:sz="4" w:space="0" w:color="000000"/>
              <w:bottom w:val="single" w:sz="4" w:space="0" w:color="000000"/>
            </w:tcBorders>
          </w:tcPr>
          <w:p w14:paraId="76E332AF" w14:textId="77777777" w:rsidR="00CE54A8" w:rsidRPr="00502561" w:rsidRDefault="00CE54A8" w:rsidP="00792B9E">
            <w:pPr>
              <w:tabs>
                <w:tab w:val="left" w:pos="360"/>
              </w:tabs>
              <w:suppressAutoHyphens/>
              <w:snapToGrid w:val="0"/>
              <w:rPr>
                <w:sz w:val="28"/>
                <w:szCs w:val="28"/>
                <w:lang w:eastAsia="ar-SA"/>
              </w:rPr>
            </w:pPr>
            <w:r w:rsidRPr="00502561">
              <w:rPr>
                <w:sz w:val="28"/>
                <w:szCs w:val="28"/>
                <w:lang w:eastAsia="ar-SA"/>
              </w:rPr>
              <w:t>6.4. Код БИК</w:t>
            </w:r>
          </w:p>
        </w:tc>
        <w:tc>
          <w:tcPr>
            <w:tcW w:w="1985" w:type="dxa"/>
            <w:tcBorders>
              <w:top w:val="single" w:sz="4" w:space="0" w:color="000000"/>
              <w:left w:val="single" w:sz="4" w:space="0" w:color="000000"/>
              <w:bottom w:val="single" w:sz="4" w:space="0" w:color="000000"/>
              <w:right w:val="single" w:sz="4" w:space="0" w:color="000000"/>
            </w:tcBorders>
          </w:tcPr>
          <w:p w14:paraId="051C5AA4" w14:textId="77777777" w:rsidR="00CE54A8" w:rsidRPr="00502561" w:rsidRDefault="00CE54A8" w:rsidP="00792B9E">
            <w:pPr>
              <w:suppressAutoHyphens/>
              <w:snapToGrid w:val="0"/>
              <w:rPr>
                <w:sz w:val="28"/>
                <w:szCs w:val="28"/>
                <w:lang w:eastAsia="ar-SA"/>
              </w:rPr>
            </w:pPr>
          </w:p>
        </w:tc>
      </w:tr>
      <w:tr w:rsidR="00CE54A8" w:rsidRPr="00502561" w14:paraId="0A9BD7A5" w14:textId="77777777" w:rsidTr="00792B9E">
        <w:trPr>
          <w:trHeight w:val="253"/>
        </w:trPr>
        <w:tc>
          <w:tcPr>
            <w:tcW w:w="9356" w:type="dxa"/>
            <w:gridSpan w:val="2"/>
            <w:tcBorders>
              <w:top w:val="single" w:sz="4" w:space="0" w:color="000000"/>
              <w:bottom w:val="single" w:sz="4" w:space="0" w:color="000000"/>
            </w:tcBorders>
          </w:tcPr>
          <w:p w14:paraId="15B63855" w14:textId="77777777" w:rsidR="00CE54A8" w:rsidRPr="00502561" w:rsidRDefault="00CE54A8" w:rsidP="00792B9E">
            <w:pPr>
              <w:suppressAutoHyphens/>
              <w:snapToGrid w:val="0"/>
              <w:rPr>
                <w:i/>
                <w:sz w:val="28"/>
                <w:szCs w:val="28"/>
                <w:lang w:eastAsia="ar-SA"/>
              </w:rPr>
            </w:pPr>
          </w:p>
        </w:tc>
      </w:tr>
    </w:tbl>
    <w:p w14:paraId="17AC825A" w14:textId="77777777" w:rsidR="00CE54A8" w:rsidRPr="00502561" w:rsidRDefault="00CE54A8" w:rsidP="00CE54A8">
      <w:pPr>
        <w:suppressAutoHyphens/>
        <w:ind w:firstLine="567"/>
        <w:rPr>
          <w:sz w:val="28"/>
          <w:szCs w:val="28"/>
          <w:lang w:eastAsia="ar-SA"/>
        </w:rPr>
      </w:pPr>
    </w:p>
    <w:p w14:paraId="50116D05" w14:textId="77777777" w:rsidR="00CE54A8" w:rsidRPr="00502561" w:rsidRDefault="00CE54A8" w:rsidP="00CE54A8">
      <w:pPr>
        <w:suppressAutoHyphens/>
        <w:ind w:firstLine="708"/>
        <w:rPr>
          <w:sz w:val="28"/>
          <w:szCs w:val="28"/>
          <w:lang w:eastAsia="ar-SA"/>
        </w:rPr>
      </w:pPr>
      <w:r w:rsidRPr="00502561">
        <w:rPr>
          <w:sz w:val="28"/>
          <w:szCs w:val="28"/>
          <w:lang w:eastAsia="ar-SA"/>
        </w:rPr>
        <w:t>Подпись лица, уполномоченного осуществлять действия от имени участника размещения заказа:</w:t>
      </w:r>
    </w:p>
    <w:p w14:paraId="479026BE" w14:textId="77777777" w:rsidR="00CE54A8" w:rsidRPr="00177E4F" w:rsidRDefault="00CE54A8" w:rsidP="00CE54A8">
      <w:pPr>
        <w:suppressAutoHyphens/>
        <w:rPr>
          <w:lang w:eastAsia="ar-SA"/>
        </w:rPr>
      </w:pPr>
    </w:p>
    <w:p w14:paraId="002B1D45" w14:textId="77777777" w:rsidR="00CE54A8" w:rsidRPr="00177E4F" w:rsidRDefault="00CE54A8" w:rsidP="00CE54A8">
      <w:pPr>
        <w:suppressAutoHyphens/>
        <w:jc w:val="both"/>
        <w:rPr>
          <w:lang w:eastAsia="ar-SA"/>
        </w:rPr>
      </w:pPr>
      <w:r w:rsidRPr="00177E4F">
        <w:rPr>
          <w:lang w:eastAsia="ar-SA"/>
        </w:rPr>
        <w:t>______________________________  ___________________   ________________________</w:t>
      </w:r>
    </w:p>
    <w:p w14:paraId="110E962B" w14:textId="77777777" w:rsidR="00CE54A8" w:rsidRPr="00177E4F" w:rsidRDefault="00CE54A8" w:rsidP="00CE54A8">
      <w:pPr>
        <w:suppressAutoHyphens/>
        <w:ind w:firstLine="567"/>
        <w:jc w:val="both"/>
        <w:rPr>
          <w:lang w:eastAsia="ar-SA"/>
        </w:rPr>
      </w:pPr>
      <w:r w:rsidRPr="00177E4F">
        <w:rPr>
          <w:vertAlign w:val="superscript"/>
          <w:lang w:eastAsia="ar-SA"/>
        </w:rPr>
        <w:tab/>
      </w:r>
      <w:r w:rsidRPr="00177E4F">
        <w:rPr>
          <w:lang w:eastAsia="ar-SA"/>
        </w:rPr>
        <w:t xml:space="preserve">(должность) </w:t>
      </w:r>
      <w:r w:rsidRPr="00177E4F">
        <w:rPr>
          <w:lang w:eastAsia="ar-SA"/>
        </w:rPr>
        <w:tab/>
      </w:r>
      <w:r w:rsidRPr="00177E4F">
        <w:rPr>
          <w:lang w:eastAsia="ar-SA"/>
        </w:rPr>
        <w:tab/>
      </w:r>
      <w:r w:rsidRPr="00177E4F">
        <w:rPr>
          <w:lang w:eastAsia="ar-SA"/>
        </w:rPr>
        <w:tab/>
      </w:r>
      <w:proofErr w:type="gramStart"/>
      <w:r w:rsidRPr="00177E4F">
        <w:rPr>
          <w:lang w:eastAsia="ar-SA"/>
        </w:rPr>
        <w:t xml:space="preserve">   (</w:t>
      </w:r>
      <w:proofErr w:type="gramEnd"/>
      <w:r w:rsidRPr="00177E4F">
        <w:rPr>
          <w:lang w:eastAsia="ar-SA"/>
        </w:rPr>
        <w:t xml:space="preserve">подпись) </w:t>
      </w:r>
      <w:r>
        <w:rPr>
          <w:lang w:eastAsia="ar-SA"/>
        </w:rPr>
        <w:t xml:space="preserve">                 </w:t>
      </w:r>
      <w:r w:rsidRPr="00177E4F">
        <w:rPr>
          <w:lang w:eastAsia="ar-SA"/>
        </w:rPr>
        <w:t>(фамилия, инициалы)</w:t>
      </w:r>
    </w:p>
    <w:p w14:paraId="77A3A8A4" w14:textId="77777777" w:rsidR="00CE54A8" w:rsidRPr="00177E4F" w:rsidRDefault="00CE54A8" w:rsidP="00CE54A8">
      <w:pPr>
        <w:suppressAutoHyphens/>
        <w:rPr>
          <w:lang w:eastAsia="ar-SA"/>
        </w:rPr>
      </w:pPr>
    </w:p>
    <w:p w14:paraId="5C898C8D" w14:textId="77777777" w:rsidR="00CE54A8" w:rsidRPr="00177E4F" w:rsidRDefault="00CE54A8" w:rsidP="00CE54A8">
      <w:pPr>
        <w:suppressAutoHyphens/>
        <w:jc w:val="right"/>
        <w:rPr>
          <w:lang w:eastAsia="ar-SA"/>
        </w:rPr>
      </w:pPr>
      <w:r w:rsidRPr="00177E4F">
        <w:rPr>
          <w:lang w:eastAsia="ar-SA"/>
        </w:rPr>
        <w:br w:type="page"/>
      </w:r>
    </w:p>
    <w:p w14:paraId="23E1DBB6" w14:textId="77777777" w:rsidR="00CE54A8" w:rsidRPr="00502561" w:rsidRDefault="00CE54A8" w:rsidP="00CE54A8">
      <w:pPr>
        <w:suppressAutoHyphens/>
        <w:spacing w:before="120" w:line="240" w:lineRule="exact"/>
        <w:jc w:val="center"/>
        <w:rPr>
          <w:sz w:val="28"/>
          <w:szCs w:val="28"/>
          <w:lang w:eastAsia="ar-SA"/>
        </w:rPr>
      </w:pPr>
      <w:r w:rsidRPr="00177E4F">
        <w:rPr>
          <w:lang w:eastAsia="ar-SA"/>
        </w:rPr>
        <w:lastRenderedPageBreak/>
        <w:t xml:space="preserve">                                                                                </w:t>
      </w:r>
      <w:r>
        <w:rPr>
          <w:lang w:eastAsia="ar-SA"/>
        </w:rPr>
        <w:t xml:space="preserve">                                              </w:t>
      </w:r>
      <w:r w:rsidRPr="00177E4F">
        <w:rPr>
          <w:lang w:eastAsia="ar-SA"/>
        </w:rPr>
        <w:t xml:space="preserve"> </w:t>
      </w:r>
      <w:r w:rsidRPr="00502561">
        <w:rPr>
          <w:sz w:val="28"/>
          <w:szCs w:val="28"/>
          <w:lang w:eastAsia="ar-SA"/>
        </w:rPr>
        <w:t>Приложение № 3</w:t>
      </w:r>
    </w:p>
    <w:p w14:paraId="2AB68A78" w14:textId="77777777" w:rsidR="00CE54A8" w:rsidRPr="00502561" w:rsidRDefault="00CE54A8" w:rsidP="00CE54A8">
      <w:pPr>
        <w:suppressAutoHyphens/>
        <w:spacing w:before="120" w:line="240" w:lineRule="exact"/>
        <w:jc w:val="right"/>
        <w:rPr>
          <w:sz w:val="28"/>
          <w:szCs w:val="28"/>
          <w:lang w:eastAsia="ar-SA"/>
        </w:rPr>
      </w:pPr>
      <w:r w:rsidRPr="00502561">
        <w:rPr>
          <w:sz w:val="28"/>
          <w:szCs w:val="28"/>
          <w:lang w:eastAsia="ar-SA"/>
        </w:rPr>
        <w:t>к конкурсной документации</w:t>
      </w:r>
    </w:p>
    <w:p w14:paraId="37EADDA9" w14:textId="77777777" w:rsidR="00CE54A8" w:rsidRPr="00177E4F" w:rsidRDefault="00CE54A8" w:rsidP="00CE54A8">
      <w:pPr>
        <w:suppressAutoHyphens/>
        <w:jc w:val="both"/>
        <w:rPr>
          <w:lang w:eastAsia="ar-SA"/>
        </w:rPr>
      </w:pPr>
    </w:p>
    <w:p w14:paraId="48465B7C" w14:textId="77777777" w:rsidR="00CE54A8" w:rsidRPr="00177E4F" w:rsidRDefault="00CE54A8" w:rsidP="00CE54A8">
      <w:pPr>
        <w:suppressAutoHyphens/>
        <w:jc w:val="both"/>
        <w:rPr>
          <w:lang w:eastAsia="ar-SA"/>
        </w:rPr>
      </w:pPr>
    </w:p>
    <w:p w14:paraId="4E307BA3" w14:textId="77777777" w:rsidR="00CE54A8" w:rsidRPr="0029020F" w:rsidRDefault="00CE54A8" w:rsidP="00CE54A8">
      <w:pPr>
        <w:suppressAutoHyphens/>
        <w:jc w:val="both"/>
        <w:rPr>
          <w:sz w:val="28"/>
          <w:szCs w:val="28"/>
          <w:lang w:eastAsia="ar-SA"/>
        </w:rPr>
      </w:pPr>
      <w:r w:rsidRPr="0029020F">
        <w:rPr>
          <w:sz w:val="28"/>
          <w:szCs w:val="28"/>
          <w:lang w:eastAsia="ar-SA"/>
        </w:rPr>
        <w:t>На бланке участника торгов</w:t>
      </w:r>
    </w:p>
    <w:p w14:paraId="35040304" w14:textId="77777777" w:rsidR="00CE54A8" w:rsidRPr="0029020F" w:rsidRDefault="00CE54A8" w:rsidP="00CE54A8">
      <w:pPr>
        <w:suppressAutoHyphens/>
        <w:jc w:val="both"/>
        <w:rPr>
          <w:sz w:val="28"/>
          <w:szCs w:val="28"/>
          <w:lang w:eastAsia="ar-SA"/>
        </w:rPr>
      </w:pPr>
      <w:r w:rsidRPr="0029020F">
        <w:rPr>
          <w:sz w:val="28"/>
          <w:szCs w:val="28"/>
          <w:lang w:eastAsia="ar-SA"/>
        </w:rPr>
        <w:t>или реквизиты участника</w:t>
      </w:r>
    </w:p>
    <w:p w14:paraId="75F49262" w14:textId="77777777" w:rsidR="00CE54A8" w:rsidRPr="0029020F" w:rsidRDefault="00CE54A8" w:rsidP="00CE54A8">
      <w:pPr>
        <w:suppressAutoHyphens/>
        <w:jc w:val="both"/>
        <w:rPr>
          <w:sz w:val="28"/>
          <w:szCs w:val="28"/>
          <w:lang w:eastAsia="ar-SA"/>
        </w:rPr>
      </w:pPr>
    </w:p>
    <w:p w14:paraId="42A0A2F3" w14:textId="77777777" w:rsidR="00CE54A8" w:rsidRPr="0029020F" w:rsidRDefault="00CE54A8" w:rsidP="00CE54A8">
      <w:pPr>
        <w:suppressAutoHyphens/>
        <w:jc w:val="center"/>
        <w:rPr>
          <w:b/>
          <w:sz w:val="28"/>
          <w:szCs w:val="28"/>
          <w:lang w:eastAsia="ar-SA"/>
        </w:rPr>
      </w:pPr>
      <w:r w:rsidRPr="0029020F">
        <w:rPr>
          <w:b/>
          <w:sz w:val="28"/>
          <w:szCs w:val="28"/>
          <w:lang w:eastAsia="ar-SA"/>
        </w:rPr>
        <w:t>КОНКУРСНОЕ ПРЕДЛОЖЕНИЕ</w:t>
      </w:r>
    </w:p>
    <w:p w14:paraId="27982D1B" w14:textId="77777777" w:rsidR="00CE54A8" w:rsidRPr="0029020F" w:rsidRDefault="00CE54A8" w:rsidP="00CE54A8">
      <w:pPr>
        <w:suppressAutoHyphens/>
        <w:jc w:val="center"/>
        <w:rPr>
          <w:sz w:val="28"/>
          <w:szCs w:val="28"/>
          <w:lang w:eastAsia="ar-SA"/>
        </w:rPr>
      </w:pPr>
    </w:p>
    <w:p w14:paraId="14071CB5" w14:textId="77777777" w:rsidR="00CE54A8" w:rsidRPr="0029020F" w:rsidRDefault="00CE54A8" w:rsidP="00CE54A8">
      <w:pPr>
        <w:suppressAutoHyphens/>
        <w:autoSpaceDE w:val="0"/>
        <w:autoSpaceDN w:val="0"/>
        <w:adjustRightInd w:val="0"/>
        <w:spacing w:before="24" w:after="24"/>
        <w:jc w:val="both"/>
        <w:rPr>
          <w:sz w:val="28"/>
          <w:szCs w:val="28"/>
          <w:lang w:eastAsia="ar-SA"/>
        </w:rPr>
      </w:pPr>
      <w:r w:rsidRPr="0029020F">
        <w:rPr>
          <w:sz w:val="28"/>
          <w:szCs w:val="28"/>
          <w:lang w:eastAsia="ar-SA"/>
        </w:rPr>
        <w:tab/>
        <w:t xml:space="preserve">Изучив условия конкурса на право заключения договора безвозмездного </w:t>
      </w:r>
      <w:proofErr w:type="gramStart"/>
      <w:r w:rsidRPr="0029020F">
        <w:rPr>
          <w:sz w:val="28"/>
          <w:szCs w:val="28"/>
          <w:lang w:eastAsia="ar-SA"/>
        </w:rPr>
        <w:t>пользования  имущества</w:t>
      </w:r>
      <w:proofErr w:type="gramEnd"/>
      <w:r w:rsidRPr="0029020F">
        <w:rPr>
          <w:sz w:val="28"/>
          <w:szCs w:val="28"/>
          <w:lang w:eastAsia="ar-SA"/>
        </w:rPr>
        <w:t xml:space="preserve">: на здание гаража общей площадью 23,8 </w:t>
      </w:r>
      <w:proofErr w:type="spellStart"/>
      <w:r w:rsidRPr="0029020F">
        <w:rPr>
          <w:sz w:val="28"/>
          <w:szCs w:val="28"/>
          <w:lang w:eastAsia="ar-SA"/>
        </w:rPr>
        <w:t>кв.метра</w:t>
      </w:r>
      <w:proofErr w:type="spellEnd"/>
      <w:r w:rsidRPr="0029020F">
        <w:rPr>
          <w:sz w:val="28"/>
          <w:szCs w:val="28"/>
          <w:lang w:eastAsia="ar-SA"/>
        </w:rPr>
        <w:t xml:space="preserve">  с кадастровым №  53:22:0022106:5, находящееся по  адресу: Новгородская область, городское поселение город Боровичи, </w:t>
      </w:r>
      <w:proofErr w:type="spellStart"/>
      <w:r w:rsidRPr="0029020F">
        <w:rPr>
          <w:sz w:val="28"/>
          <w:szCs w:val="28"/>
          <w:lang w:eastAsia="ar-SA"/>
        </w:rPr>
        <w:t>г.Боровичи</w:t>
      </w:r>
      <w:proofErr w:type="spellEnd"/>
      <w:r w:rsidRPr="0029020F">
        <w:rPr>
          <w:sz w:val="28"/>
          <w:szCs w:val="28"/>
          <w:lang w:eastAsia="ar-SA"/>
        </w:rPr>
        <w:t xml:space="preserve">, </w:t>
      </w:r>
      <w:proofErr w:type="spellStart"/>
      <w:r w:rsidRPr="0029020F">
        <w:rPr>
          <w:sz w:val="28"/>
          <w:szCs w:val="28"/>
          <w:lang w:eastAsia="ar-SA"/>
        </w:rPr>
        <w:t>мкр</w:t>
      </w:r>
      <w:proofErr w:type="spellEnd"/>
      <w:r w:rsidRPr="0029020F">
        <w:rPr>
          <w:sz w:val="28"/>
          <w:szCs w:val="28"/>
          <w:lang w:eastAsia="ar-SA"/>
        </w:rPr>
        <w:t>. 1 Раздолье, д. 23</w:t>
      </w:r>
    </w:p>
    <w:p w14:paraId="6FE5128F" w14:textId="77777777" w:rsidR="00CE54A8" w:rsidRPr="00177E4F" w:rsidRDefault="00CE54A8" w:rsidP="00CE54A8">
      <w:pPr>
        <w:suppressAutoHyphens/>
        <w:autoSpaceDE w:val="0"/>
        <w:autoSpaceDN w:val="0"/>
        <w:adjustRightInd w:val="0"/>
        <w:spacing w:before="24" w:after="24"/>
        <w:jc w:val="both"/>
        <w:rPr>
          <w:lang w:eastAsia="ar-SA"/>
        </w:rPr>
      </w:pPr>
      <w:r w:rsidRPr="00177E4F">
        <w:rPr>
          <w:lang w:eastAsia="ar-SA"/>
        </w:rPr>
        <w:t xml:space="preserve"> _____________________________________________________________________________</w:t>
      </w:r>
      <w:r>
        <w:rPr>
          <w:lang w:eastAsia="ar-SA"/>
        </w:rPr>
        <w:t>_____________</w:t>
      </w:r>
      <w:r w:rsidRPr="00177E4F">
        <w:rPr>
          <w:lang w:eastAsia="ar-SA"/>
        </w:rPr>
        <w:t>,</w:t>
      </w:r>
    </w:p>
    <w:p w14:paraId="4205EABD" w14:textId="77777777" w:rsidR="00CE54A8" w:rsidRPr="00177E4F" w:rsidRDefault="00CE54A8" w:rsidP="00CE54A8">
      <w:pPr>
        <w:suppressAutoHyphens/>
        <w:jc w:val="center"/>
        <w:rPr>
          <w:lang w:eastAsia="ar-SA"/>
        </w:rPr>
      </w:pPr>
      <w:r w:rsidRPr="00177E4F">
        <w:rPr>
          <w:lang w:eastAsia="ar-SA"/>
        </w:rPr>
        <w:t>(наименование юридического или физического лица)</w:t>
      </w:r>
    </w:p>
    <w:p w14:paraId="780B38FC" w14:textId="77777777" w:rsidR="00CE54A8" w:rsidRPr="00177E4F" w:rsidRDefault="00CE54A8" w:rsidP="00CE54A8">
      <w:pPr>
        <w:suppressAutoHyphens/>
        <w:jc w:val="both"/>
        <w:rPr>
          <w:lang w:eastAsia="ar-SA"/>
        </w:rPr>
      </w:pPr>
      <w:r w:rsidRPr="0029020F">
        <w:rPr>
          <w:sz w:val="28"/>
          <w:szCs w:val="28"/>
          <w:lang w:eastAsia="ar-SA"/>
        </w:rPr>
        <w:t>(заявитель), в лице</w:t>
      </w:r>
      <w:r w:rsidRPr="00177E4F">
        <w:rPr>
          <w:lang w:eastAsia="ar-SA"/>
        </w:rPr>
        <w:t xml:space="preserve"> ____________________________________________________________</w:t>
      </w:r>
      <w:r>
        <w:rPr>
          <w:lang w:eastAsia="ar-SA"/>
        </w:rPr>
        <w:t>________</w:t>
      </w:r>
      <w:r w:rsidRPr="00177E4F">
        <w:rPr>
          <w:lang w:eastAsia="ar-SA"/>
        </w:rPr>
        <w:t>,</w:t>
      </w:r>
    </w:p>
    <w:p w14:paraId="61962411" w14:textId="77777777" w:rsidR="00CE54A8" w:rsidRPr="00177E4F" w:rsidRDefault="00CE54A8" w:rsidP="00CE54A8">
      <w:pPr>
        <w:suppressAutoHyphens/>
        <w:jc w:val="both"/>
        <w:rPr>
          <w:lang w:eastAsia="ar-SA"/>
        </w:rPr>
      </w:pPr>
      <w:r w:rsidRPr="00177E4F">
        <w:rPr>
          <w:lang w:eastAsia="ar-SA"/>
        </w:rPr>
        <w:t xml:space="preserve">                                                      (должность, ФИО уполномоченного лица)</w:t>
      </w:r>
    </w:p>
    <w:p w14:paraId="57F27837" w14:textId="77777777" w:rsidR="00CE54A8" w:rsidRPr="00177E4F" w:rsidRDefault="00CE54A8" w:rsidP="00CE54A8">
      <w:pPr>
        <w:suppressAutoHyphens/>
        <w:jc w:val="both"/>
        <w:rPr>
          <w:lang w:eastAsia="ar-SA"/>
        </w:rPr>
      </w:pPr>
      <w:r w:rsidRPr="0029020F">
        <w:rPr>
          <w:sz w:val="28"/>
          <w:szCs w:val="28"/>
          <w:lang w:eastAsia="ar-SA"/>
        </w:rPr>
        <w:t>действующего на основании</w:t>
      </w:r>
      <w:r w:rsidRPr="00177E4F">
        <w:rPr>
          <w:lang w:eastAsia="ar-SA"/>
        </w:rPr>
        <w:t xml:space="preserve"> ____________________________________________________</w:t>
      </w:r>
      <w:r>
        <w:rPr>
          <w:lang w:eastAsia="ar-SA"/>
        </w:rPr>
        <w:t>_____</w:t>
      </w:r>
      <w:r w:rsidRPr="00177E4F">
        <w:rPr>
          <w:lang w:eastAsia="ar-SA"/>
        </w:rPr>
        <w:t>,</w:t>
      </w:r>
    </w:p>
    <w:p w14:paraId="0BFAC03B" w14:textId="77777777" w:rsidR="00CE54A8" w:rsidRPr="00177E4F" w:rsidRDefault="00CE54A8" w:rsidP="00CE54A8">
      <w:pPr>
        <w:suppressAutoHyphens/>
        <w:jc w:val="both"/>
        <w:rPr>
          <w:lang w:eastAsia="ar-SA"/>
        </w:rPr>
      </w:pPr>
      <w:r w:rsidRPr="00177E4F">
        <w:rPr>
          <w:lang w:eastAsia="ar-SA"/>
        </w:rPr>
        <w:t xml:space="preserve">                                              (Устав, Положение, доверенность, иной уполномочивающий документ)</w:t>
      </w:r>
    </w:p>
    <w:p w14:paraId="2DAD60A4" w14:textId="77777777" w:rsidR="00CE54A8" w:rsidRPr="0029020F" w:rsidRDefault="00CE54A8" w:rsidP="00CE54A8">
      <w:pPr>
        <w:suppressAutoHyphens/>
        <w:jc w:val="both"/>
        <w:rPr>
          <w:sz w:val="28"/>
          <w:szCs w:val="28"/>
          <w:lang w:eastAsia="ar-SA"/>
        </w:rPr>
      </w:pPr>
      <w:r w:rsidRPr="0029020F">
        <w:rPr>
          <w:sz w:val="28"/>
          <w:szCs w:val="28"/>
          <w:lang w:eastAsia="ar-SA"/>
        </w:rPr>
        <w:t>настоящим конкурсным положением:</w:t>
      </w:r>
    </w:p>
    <w:p w14:paraId="6F6138CF" w14:textId="77777777" w:rsidR="00CE54A8" w:rsidRPr="0029020F" w:rsidRDefault="00CE54A8" w:rsidP="00CE54A8">
      <w:pPr>
        <w:suppressAutoHyphens/>
        <w:ind w:firstLine="708"/>
        <w:jc w:val="both"/>
        <w:rPr>
          <w:sz w:val="28"/>
          <w:szCs w:val="28"/>
          <w:lang w:eastAsia="ar-SA"/>
        </w:rPr>
      </w:pPr>
      <w:r w:rsidRPr="0029020F">
        <w:rPr>
          <w:sz w:val="28"/>
          <w:szCs w:val="28"/>
          <w:lang w:eastAsia="ar-SA"/>
        </w:rPr>
        <w:t xml:space="preserve">1. Сообщает о своем согласии в случае признания победителем конкурса подписать договор </w:t>
      </w:r>
      <w:r>
        <w:rPr>
          <w:sz w:val="28"/>
          <w:szCs w:val="28"/>
          <w:lang w:eastAsia="ar-SA"/>
        </w:rPr>
        <w:t>-</w:t>
      </w:r>
      <w:r w:rsidRPr="0029020F">
        <w:rPr>
          <w:sz w:val="28"/>
          <w:szCs w:val="28"/>
          <w:lang w:eastAsia="ar-SA"/>
        </w:rPr>
        <w:t xml:space="preserve"> безвозмездного пользования и предлагает: </w:t>
      </w:r>
    </w:p>
    <w:p w14:paraId="7FCD571B" w14:textId="77777777" w:rsidR="00CE54A8" w:rsidRPr="00177E4F" w:rsidRDefault="00CE54A8" w:rsidP="00CE54A8">
      <w:pPr>
        <w:suppressAutoHyphens/>
        <w:jc w:val="both"/>
        <w:rPr>
          <w:lang w:eastAsia="ar-S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
        <w:gridCol w:w="4347"/>
        <w:gridCol w:w="4298"/>
      </w:tblGrid>
      <w:tr w:rsidR="00CE54A8" w:rsidRPr="0029020F" w14:paraId="6A7444DD" w14:textId="77777777" w:rsidTr="00792B9E">
        <w:trPr>
          <w:trHeight w:val="547"/>
        </w:trPr>
        <w:tc>
          <w:tcPr>
            <w:tcW w:w="711" w:type="dxa"/>
            <w:tcBorders>
              <w:top w:val="single" w:sz="4" w:space="0" w:color="auto"/>
              <w:left w:val="single" w:sz="4" w:space="0" w:color="auto"/>
              <w:bottom w:val="single" w:sz="4" w:space="0" w:color="auto"/>
              <w:right w:val="single" w:sz="4" w:space="0" w:color="auto"/>
            </w:tcBorders>
            <w:vAlign w:val="center"/>
          </w:tcPr>
          <w:p w14:paraId="03939508" w14:textId="77777777" w:rsidR="00CE54A8" w:rsidRPr="0029020F" w:rsidRDefault="00CE54A8" w:rsidP="00792B9E">
            <w:pPr>
              <w:suppressAutoHyphens/>
              <w:jc w:val="center"/>
              <w:rPr>
                <w:sz w:val="28"/>
                <w:szCs w:val="28"/>
                <w:lang w:eastAsia="ar-SA"/>
              </w:rPr>
            </w:pPr>
            <w:r w:rsidRPr="0029020F">
              <w:rPr>
                <w:sz w:val="28"/>
                <w:szCs w:val="28"/>
                <w:lang w:eastAsia="ar-SA"/>
              </w:rPr>
              <w:t>№</w:t>
            </w:r>
          </w:p>
          <w:p w14:paraId="4FC90EE0" w14:textId="77777777" w:rsidR="00CE54A8" w:rsidRPr="0029020F" w:rsidRDefault="00CE54A8" w:rsidP="00792B9E">
            <w:pPr>
              <w:suppressAutoHyphens/>
              <w:jc w:val="center"/>
              <w:rPr>
                <w:sz w:val="28"/>
                <w:szCs w:val="28"/>
                <w:lang w:eastAsia="ar-SA"/>
              </w:rPr>
            </w:pPr>
            <w:r w:rsidRPr="0029020F">
              <w:rPr>
                <w:sz w:val="28"/>
                <w:szCs w:val="28"/>
                <w:lang w:eastAsia="ar-SA"/>
              </w:rPr>
              <w:t>п/п</w:t>
            </w:r>
          </w:p>
        </w:tc>
        <w:tc>
          <w:tcPr>
            <w:tcW w:w="4347" w:type="dxa"/>
            <w:tcBorders>
              <w:top w:val="single" w:sz="4" w:space="0" w:color="auto"/>
              <w:left w:val="single" w:sz="4" w:space="0" w:color="auto"/>
              <w:bottom w:val="single" w:sz="4" w:space="0" w:color="auto"/>
              <w:right w:val="single" w:sz="4" w:space="0" w:color="auto"/>
            </w:tcBorders>
            <w:vAlign w:val="center"/>
          </w:tcPr>
          <w:p w14:paraId="6F4C7F57" w14:textId="77777777" w:rsidR="00CE54A8" w:rsidRPr="0029020F" w:rsidRDefault="00CE54A8" w:rsidP="00792B9E">
            <w:pPr>
              <w:suppressAutoHyphens/>
              <w:jc w:val="center"/>
              <w:rPr>
                <w:sz w:val="28"/>
                <w:szCs w:val="28"/>
                <w:lang w:eastAsia="ar-SA"/>
              </w:rPr>
            </w:pPr>
            <w:r w:rsidRPr="0029020F">
              <w:rPr>
                <w:sz w:val="28"/>
                <w:szCs w:val="28"/>
                <w:lang w:eastAsia="ar-SA"/>
              </w:rPr>
              <w:t>Наименование критерия</w:t>
            </w:r>
          </w:p>
        </w:tc>
        <w:tc>
          <w:tcPr>
            <w:tcW w:w="4298" w:type="dxa"/>
            <w:tcBorders>
              <w:top w:val="single" w:sz="4" w:space="0" w:color="auto"/>
              <w:left w:val="single" w:sz="4" w:space="0" w:color="auto"/>
              <w:bottom w:val="single" w:sz="4" w:space="0" w:color="auto"/>
              <w:right w:val="single" w:sz="4" w:space="0" w:color="auto"/>
            </w:tcBorders>
            <w:vAlign w:val="center"/>
          </w:tcPr>
          <w:p w14:paraId="64BE0FE2" w14:textId="77777777" w:rsidR="00CE54A8" w:rsidRPr="0029020F" w:rsidRDefault="00CE54A8" w:rsidP="00792B9E">
            <w:pPr>
              <w:suppressAutoHyphens/>
              <w:jc w:val="center"/>
              <w:rPr>
                <w:sz w:val="28"/>
                <w:szCs w:val="28"/>
                <w:lang w:eastAsia="ar-SA"/>
              </w:rPr>
            </w:pPr>
            <w:r w:rsidRPr="0029020F">
              <w:rPr>
                <w:sz w:val="28"/>
                <w:szCs w:val="28"/>
                <w:lang w:eastAsia="ar-SA"/>
              </w:rPr>
              <w:t>Предложение участника конкурса</w:t>
            </w:r>
          </w:p>
        </w:tc>
      </w:tr>
      <w:tr w:rsidR="00CE54A8" w:rsidRPr="0029020F" w14:paraId="757ADF7C" w14:textId="77777777" w:rsidTr="00792B9E">
        <w:trPr>
          <w:trHeight w:val="555"/>
        </w:trPr>
        <w:tc>
          <w:tcPr>
            <w:tcW w:w="711" w:type="dxa"/>
            <w:tcBorders>
              <w:top w:val="single" w:sz="4" w:space="0" w:color="auto"/>
              <w:left w:val="single" w:sz="4" w:space="0" w:color="auto"/>
              <w:bottom w:val="single" w:sz="4" w:space="0" w:color="auto"/>
              <w:right w:val="single" w:sz="4" w:space="0" w:color="auto"/>
            </w:tcBorders>
          </w:tcPr>
          <w:p w14:paraId="0982C47B" w14:textId="77777777" w:rsidR="00CE54A8" w:rsidRPr="0029020F" w:rsidRDefault="00CE54A8" w:rsidP="00792B9E">
            <w:pPr>
              <w:suppressAutoHyphens/>
              <w:rPr>
                <w:sz w:val="28"/>
                <w:szCs w:val="28"/>
                <w:lang w:eastAsia="ar-SA"/>
              </w:rPr>
            </w:pPr>
            <w:r w:rsidRPr="0029020F">
              <w:rPr>
                <w:sz w:val="28"/>
                <w:szCs w:val="28"/>
                <w:lang w:eastAsia="ar-SA"/>
              </w:rPr>
              <w:t>1.</w:t>
            </w:r>
          </w:p>
        </w:tc>
        <w:tc>
          <w:tcPr>
            <w:tcW w:w="4347" w:type="dxa"/>
            <w:tcBorders>
              <w:top w:val="single" w:sz="4" w:space="0" w:color="auto"/>
              <w:left w:val="single" w:sz="4" w:space="0" w:color="auto"/>
              <w:bottom w:val="single" w:sz="4" w:space="0" w:color="auto"/>
              <w:right w:val="single" w:sz="4" w:space="0" w:color="auto"/>
            </w:tcBorders>
          </w:tcPr>
          <w:p w14:paraId="78B84F43" w14:textId="77777777" w:rsidR="00CE54A8" w:rsidRPr="0029020F" w:rsidRDefault="00CE54A8" w:rsidP="00792B9E">
            <w:pPr>
              <w:suppressAutoHyphens/>
              <w:rPr>
                <w:sz w:val="28"/>
                <w:szCs w:val="28"/>
                <w:lang w:eastAsia="ar-SA"/>
              </w:rPr>
            </w:pPr>
            <w:r w:rsidRPr="0029020F">
              <w:rPr>
                <w:sz w:val="28"/>
                <w:szCs w:val="28"/>
                <w:lang w:eastAsia="ar-SA"/>
              </w:rPr>
              <w:t>Размер платежа за право заключения договора безвозмездного пользования</w:t>
            </w:r>
          </w:p>
        </w:tc>
        <w:tc>
          <w:tcPr>
            <w:tcW w:w="4298" w:type="dxa"/>
            <w:tcBorders>
              <w:top w:val="single" w:sz="4" w:space="0" w:color="auto"/>
              <w:left w:val="single" w:sz="4" w:space="0" w:color="auto"/>
              <w:bottom w:val="single" w:sz="4" w:space="0" w:color="auto"/>
              <w:right w:val="single" w:sz="4" w:space="0" w:color="auto"/>
            </w:tcBorders>
            <w:vAlign w:val="center"/>
          </w:tcPr>
          <w:p w14:paraId="51C5C077" w14:textId="77777777" w:rsidR="00CE54A8" w:rsidRPr="0029020F" w:rsidRDefault="00CE54A8" w:rsidP="00792B9E">
            <w:pPr>
              <w:suppressAutoHyphens/>
              <w:jc w:val="center"/>
              <w:rPr>
                <w:color w:val="000000"/>
                <w:sz w:val="28"/>
                <w:szCs w:val="28"/>
                <w:lang w:eastAsia="ar-SA"/>
              </w:rPr>
            </w:pPr>
            <w:r w:rsidRPr="0029020F">
              <w:rPr>
                <w:b/>
                <w:color w:val="000000"/>
                <w:sz w:val="28"/>
                <w:szCs w:val="28"/>
                <w:lang w:eastAsia="ar-SA"/>
              </w:rPr>
              <w:t>__________________</w:t>
            </w:r>
            <w:r w:rsidRPr="0029020F">
              <w:rPr>
                <w:color w:val="000000"/>
                <w:sz w:val="28"/>
                <w:szCs w:val="28"/>
                <w:lang w:eastAsia="ar-SA"/>
              </w:rPr>
              <w:t>рублей</w:t>
            </w:r>
          </w:p>
          <w:p w14:paraId="2A756A47" w14:textId="77777777" w:rsidR="00CE54A8" w:rsidRPr="0029020F" w:rsidRDefault="00CE54A8" w:rsidP="00792B9E">
            <w:pPr>
              <w:suppressAutoHyphens/>
              <w:jc w:val="center"/>
              <w:rPr>
                <w:sz w:val="28"/>
                <w:szCs w:val="28"/>
                <w:lang w:eastAsia="ar-SA"/>
              </w:rPr>
            </w:pPr>
          </w:p>
        </w:tc>
      </w:tr>
      <w:tr w:rsidR="00CE54A8" w:rsidRPr="0029020F" w14:paraId="4E96B08C" w14:textId="77777777" w:rsidTr="00792B9E">
        <w:trPr>
          <w:trHeight w:val="273"/>
        </w:trPr>
        <w:tc>
          <w:tcPr>
            <w:tcW w:w="711" w:type="dxa"/>
            <w:vMerge w:val="restart"/>
            <w:tcBorders>
              <w:top w:val="single" w:sz="4" w:space="0" w:color="auto"/>
              <w:left w:val="single" w:sz="4" w:space="0" w:color="auto"/>
              <w:right w:val="single" w:sz="4" w:space="0" w:color="auto"/>
            </w:tcBorders>
          </w:tcPr>
          <w:p w14:paraId="05DC9302" w14:textId="77777777" w:rsidR="00CE54A8" w:rsidRPr="0029020F" w:rsidRDefault="00CE54A8" w:rsidP="00792B9E">
            <w:pPr>
              <w:suppressAutoHyphens/>
              <w:rPr>
                <w:sz w:val="28"/>
                <w:szCs w:val="28"/>
                <w:lang w:eastAsia="ar-SA"/>
              </w:rPr>
            </w:pPr>
            <w:r w:rsidRPr="0029020F">
              <w:rPr>
                <w:sz w:val="28"/>
                <w:szCs w:val="28"/>
                <w:lang w:eastAsia="ar-SA"/>
              </w:rPr>
              <w:t>2.</w:t>
            </w:r>
          </w:p>
        </w:tc>
        <w:tc>
          <w:tcPr>
            <w:tcW w:w="4347" w:type="dxa"/>
            <w:vMerge w:val="restart"/>
            <w:tcBorders>
              <w:top w:val="single" w:sz="4" w:space="0" w:color="auto"/>
              <w:left w:val="single" w:sz="4" w:space="0" w:color="auto"/>
              <w:right w:val="single" w:sz="4" w:space="0" w:color="auto"/>
            </w:tcBorders>
          </w:tcPr>
          <w:p w14:paraId="7A006A0C" w14:textId="77777777" w:rsidR="00CE54A8" w:rsidRPr="0029020F" w:rsidRDefault="00CE54A8" w:rsidP="00792B9E">
            <w:pPr>
              <w:suppressAutoHyphens/>
              <w:rPr>
                <w:sz w:val="28"/>
                <w:szCs w:val="28"/>
                <w:lang w:eastAsia="ar-SA"/>
              </w:rPr>
            </w:pPr>
            <w:r w:rsidRPr="0029020F">
              <w:rPr>
                <w:sz w:val="28"/>
                <w:szCs w:val="28"/>
              </w:rPr>
              <w:t xml:space="preserve">Предложение по улучшению состояния объекта конкурса (проведение ремонта здания) </w:t>
            </w:r>
          </w:p>
        </w:tc>
        <w:tc>
          <w:tcPr>
            <w:tcW w:w="4298" w:type="dxa"/>
            <w:tcBorders>
              <w:top w:val="single" w:sz="4" w:space="0" w:color="auto"/>
              <w:left w:val="single" w:sz="4" w:space="0" w:color="auto"/>
              <w:bottom w:val="single" w:sz="4" w:space="0" w:color="auto"/>
              <w:right w:val="single" w:sz="4" w:space="0" w:color="auto"/>
            </w:tcBorders>
            <w:vAlign w:val="center"/>
          </w:tcPr>
          <w:p w14:paraId="7CF142A5" w14:textId="77777777" w:rsidR="00CE54A8" w:rsidRPr="0029020F" w:rsidRDefault="00CE54A8" w:rsidP="00792B9E">
            <w:pPr>
              <w:suppressAutoHyphens/>
              <w:jc w:val="center"/>
              <w:rPr>
                <w:b/>
                <w:sz w:val="28"/>
                <w:szCs w:val="28"/>
                <w:lang w:eastAsia="ar-SA"/>
              </w:rPr>
            </w:pPr>
          </w:p>
        </w:tc>
      </w:tr>
      <w:tr w:rsidR="00CE54A8" w:rsidRPr="0029020F" w14:paraId="401C3265" w14:textId="77777777" w:rsidTr="00792B9E">
        <w:trPr>
          <w:trHeight w:val="278"/>
        </w:trPr>
        <w:tc>
          <w:tcPr>
            <w:tcW w:w="711" w:type="dxa"/>
            <w:vMerge/>
            <w:tcBorders>
              <w:left w:val="single" w:sz="4" w:space="0" w:color="auto"/>
              <w:right w:val="single" w:sz="4" w:space="0" w:color="auto"/>
            </w:tcBorders>
            <w:vAlign w:val="center"/>
          </w:tcPr>
          <w:p w14:paraId="05FFC766" w14:textId="77777777" w:rsidR="00CE54A8" w:rsidRPr="0029020F" w:rsidRDefault="00CE54A8" w:rsidP="00792B9E">
            <w:pPr>
              <w:suppressAutoHyphens/>
              <w:jc w:val="center"/>
              <w:rPr>
                <w:sz w:val="28"/>
                <w:szCs w:val="28"/>
                <w:lang w:eastAsia="ar-SA"/>
              </w:rPr>
            </w:pPr>
          </w:p>
        </w:tc>
        <w:tc>
          <w:tcPr>
            <w:tcW w:w="4347" w:type="dxa"/>
            <w:vMerge/>
            <w:tcBorders>
              <w:left w:val="single" w:sz="4" w:space="0" w:color="auto"/>
              <w:right w:val="single" w:sz="4" w:space="0" w:color="auto"/>
            </w:tcBorders>
            <w:vAlign w:val="center"/>
          </w:tcPr>
          <w:p w14:paraId="4091540B" w14:textId="77777777" w:rsidR="00CE54A8" w:rsidRPr="0029020F" w:rsidRDefault="00CE54A8" w:rsidP="00792B9E">
            <w:pPr>
              <w:suppressAutoHyphens/>
              <w:jc w:val="center"/>
              <w:rPr>
                <w:sz w:val="28"/>
                <w:szCs w:val="28"/>
              </w:rPr>
            </w:pPr>
          </w:p>
        </w:tc>
        <w:tc>
          <w:tcPr>
            <w:tcW w:w="4298" w:type="dxa"/>
            <w:tcBorders>
              <w:top w:val="single" w:sz="4" w:space="0" w:color="auto"/>
              <w:left w:val="single" w:sz="4" w:space="0" w:color="auto"/>
              <w:right w:val="single" w:sz="4" w:space="0" w:color="auto"/>
            </w:tcBorders>
            <w:vAlign w:val="center"/>
          </w:tcPr>
          <w:p w14:paraId="2252087C" w14:textId="77777777" w:rsidR="00CE54A8" w:rsidRPr="0029020F" w:rsidRDefault="00CE54A8" w:rsidP="00792B9E">
            <w:pPr>
              <w:suppressAutoHyphens/>
              <w:jc w:val="center"/>
              <w:rPr>
                <w:sz w:val="28"/>
                <w:szCs w:val="28"/>
                <w:lang w:eastAsia="ar-SA"/>
              </w:rPr>
            </w:pPr>
          </w:p>
        </w:tc>
      </w:tr>
      <w:tr w:rsidR="00CE54A8" w:rsidRPr="0029020F" w14:paraId="5852DE52" w14:textId="77777777" w:rsidTr="00792B9E">
        <w:trPr>
          <w:trHeight w:val="299"/>
        </w:trPr>
        <w:tc>
          <w:tcPr>
            <w:tcW w:w="711" w:type="dxa"/>
            <w:vMerge/>
            <w:tcBorders>
              <w:left w:val="single" w:sz="4" w:space="0" w:color="auto"/>
              <w:right w:val="single" w:sz="4" w:space="0" w:color="auto"/>
            </w:tcBorders>
            <w:vAlign w:val="center"/>
          </w:tcPr>
          <w:p w14:paraId="14C6331F" w14:textId="77777777" w:rsidR="00CE54A8" w:rsidRPr="0029020F" w:rsidRDefault="00CE54A8" w:rsidP="00792B9E">
            <w:pPr>
              <w:suppressAutoHyphens/>
              <w:jc w:val="center"/>
              <w:rPr>
                <w:sz w:val="28"/>
                <w:szCs w:val="28"/>
                <w:lang w:eastAsia="ar-SA"/>
              </w:rPr>
            </w:pPr>
          </w:p>
        </w:tc>
        <w:tc>
          <w:tcPr>
            <w:tcW w:w="4347" w:type="dxa"/>
            <w:vMerge/>
            <w:tcBorders>
              <w:left w:val="single" w:sz="4" w:space="0" w:color="auto"/>
              <w:right w:val="single" w:sz="4" w:space="0" w:color="auto"/>
            </w:tcBorders>
            <w:vAlign w:val="center"/>
          </w:tcPr>
          <w:p w14:paraId="12A3EB5B" w14:textId="77777777" w:rsidR="00CE54A8" w:rsidRPr="0029020F" w:rsidRDefault="00CE54A8" w:rsidP="00792B9E">
            <w:pPr>
              <w:suppressAutoHyphens/>
              <w:jc w:val="center"/>
              <w:rPr>
                <w:sz w:val="28"/>
                <w:szCs w:val="28"/>
              </w:rPr>
            </w:pPr>
          </w:p>
        </w:tc>
        <w:tc>
          <w:tcPr>
            <w:tcW w:w="4298" w:type="dxa"/>
            <w:tcBorders>
              <w:top w:val="single" w:sz="4" w:space="0" w:color="auto"/>
              <w:left w:val="single" w:sz="4" w:space="0" w:color="auto"/>
              <w:bottom w:val="single" w:sz="4" w:space="0" w:color="auto"/>
              <w:right w:val="single" w:sz="4" w:space="0" w:color="auto"/>
            </w:tcBorders>
            <w:vAlign w:val="center"/>
          </w:tcPr>
          <w:p w14:paraId="3588B34A" w14:textId="77777777" w:rsidR="00CE54A8" w:rsidRPr="0029020F" w:rsidRDefault="00CE54A8" w:rsidP="00792B9E">
            <w:pPr>
              <w:suppressAutoHyphens/>
              <w:jc w:val="center"/>
              <w:rPr>
                <w:sz w:val="28"/>
                <w:szCs w:val="28"/>
                <w:lang w:eastAsia="ar-SA"/>
              </w:rPr>
            </w:pPr>
          </w:p>
        </w:tc>
      </w:tr>
      <w:tr w:rsidR="00CE54A8" w:rsidRPr="0029020F" w14:paraId="02648964" w14:textId="77777777" w:rsidTr="00792B9E">
        <w:trPr>
          <w:trHeight w:val="242"/>
        </w:trPr>
        <w:tc>
          <w:tcPr>
            <w:tcW w:w="711" w:type="dxa"/>
            <w:vMerge/>
            <w:tcBorders>
              <w:left w:val="single" w:sz="4" w:space="0" w:color="auto"/>
              <w:right w:val="single" w:sz="4" w:space="0" w:color="auto"/>
            </w:tcBorders>
            <w:vAlign w:val="center"/>
          </w:tcPr>
          <w:p w14:paraId="7E27D1B8" w14:textId="77777777" w:rsidR="00CE54A8" w:rsidRPr="0029020F" w:rsidRDefault="00CE54A8" w:rsidP="00792B9E">
            <w:pPr>
              <w:suppressAutoHyphens/>
              <w:jc w:val="center"/>
              <w:rPr>
                <w:sz w:val="28"/>
                <w:szCs w:val="28"/>
                <w:lang w:eastAsia="ar-SA"/>
              </w:rPr>
            </w:pPr>
          </w:p>
        </w:tc>
        <w:tc>
          <w:tcPr>
            <w:tcW w:w="4347" w:type="dxa"/>
            <w:vMerge/>
            <w:tcBorders>
              <w:left w:val="single" w:sz="4" w:space="0" w:color="auto"/>
              <w:right w:val="single" w:sz="4" w:space="0" w:color="auto"/>
            </w:tcBorders>
            <w:vAlign w:val="center"/>
          </w:tcPr>
          <w:p w14:paraId="58A56931" w14:textId="77777777" w:rsidR="00CE54A8" w:rsidRPr="0029020F" w:rsidRDefault="00CE54A8" w:rsidP="00792B9E">
            <w:pPr>
              <w:suppressAutoHyphens/>
              <w:jc w:val="center"/>
              <w:rPr>
                <w:sz w:val="28"/>
                <w:szCs w:val="28"/>
              </w:rPr>
            </w:pPr>
          </w:p>
        </w:tc>
        <w:tc>
          <w:tcPr>
            <w:tcW w:w="4298" w:type="dxa"/>
            <w:tcBorders>
              <w:top w:val="single" w:sz="4" w:space="0" w:color="auto"/>
              <w:left w:val="single" w:sz="4" w:space="0" w:color="auto"/>
              <w:bottom w:val="single" w:sz="4" w:space="0" w:color="auto"/>
              <w:right w:val="single" w:sz="4" w:space="0" w:color="auto"/>
            </w:tcBorders>
            <w:vAlign w:val="center"/>
          </w:tcPr>
          <w:p w14:paraId="5CC165A0" w14:textId="77777777" w:rsidR="00CE54A8" w:rsidRPr="0029020F" w:rsidRDefault="00CE54A8" w:rsidP="00792B9E">
            <w:pPr>
              <w:suppressAutoHyphens/>
              <w:jc w:val="center"/>
              <w:rPr>
                <w:sz w:val="28"/>
                <w:szCs w:val="28"/>
                <w:lang w:eastAsia="ar-SA"/>
              </w:rPr>
            </w:pPr>
          </w:p>
        </w:tc>
      </w:tr>
      <w:tr w:rsidR="00CE54A8" w:rsidRPr="0029020F" w14:paraId="52C8586B" w14:textId="77777777" w:rsidTr="00792B9E">
        <w:trPr>
          <w:trHeight w:val="139"/>
        </w:trPr>
        <w:tc>
          <w:tcPr>
            <w:tcW w:w="711" w:type="dxa"/>
            <w:vMerge/>
            <w:tcBorders>
              <w:left w:val="single" w:sz="4" w:space="0" w:color="auto"/>
              <w:right w:val="single" w:sz="4" w:space="0" w:color="auto"/>
            </w:tcBorders>
            <w:vAlign w:val="center"/>
          </w:tcPr>
          <w:p w14:paraId="65F761C5" w14:textId="77777777" w:rsidR="00CE54A8" w:rsidRPr="0029020F" w:rsidRDefault="00CE54A8" w:rsidP="00792B9E">
            <w:pPr>
              <w:suppressAutoHyphens/>
              <w:jc w:val="center"/>
              <w:rPr>
                <w:sz w:val="28"/>
                <w:szCs w:val="28"/>
                <w:lang w:eastAsia="ar-SA"/>
              </w:rPr>
            </w:pPr>
          </w:p>
        </w:tc>
        <w:tc>
          <w:tcPr>
            <w:tcW w:w="4347" w:type="dxa"/>
            <w:vMerge/>
            <w:tcBorders>
              <w:left w:val="single" w:sz="4" w:space="0" w:color="auto"/>
              <w:right w:val="single" w:sz="4" w:space="0" w:color="auto"/>
            </w:tcBorders>
            <w:vAlign w:val="center"/>
          </w:tcPr>
          <w:p w14:paraId="5E6EB55B" w14:textId="77777777" w:rsidR="00CE54A8" w:rsidRPr="0029020F" w:rsidRDefault="00CE54A8" w:rsidP="00792B9E">
            <w:pPr>
              <w:suppressAutoHyphens/>
              <w:jc w:val="center"/>
              <w:rPr>
                <w:sz w:val="28"/>
                <w:szCs w:val="28"/>
              </w:rPr>
            </w:pPr>
          </w:p>
        </w:tc>
        <w:tc>
          <w:tcPr>
            <w:tcW w:w="4298" w:type="dxa"/>
            <w:tcBorders>
              <w:top w:val="single" w:sz="4" w:space="0" w:color="auto"/>
              <w:left w:val="single" w:sz="4" w:space="0" w:color="auto"/>
              <w:bottom w:val="single" w:sz="4" w:space="0" w:color="auto"/>
              <w:right w:val="single" w:sz="4" w:space="0" w:color="auto"/>
            </w:tcBorders>
            <w:vAlign w:val="center"/>
          </w:tcPr>
          <w:p w14:paraId="58305F64" w14:textId="77777777" w:rsidR="00CE54A8" w:rsidRPr="0029020F" w:rsidRDefault="00CE54A8" w:rsidP="00792B9E">
            <w:pPr>
              <w:suppressAutoHyphens/>
              <w:jc w:val="center"/>
              <w:rPr>
                <w:sz w:val="28"/>
                <w:szCs w:val="28"/>
                <w:lang w:eastAsia="ar-SA"/>
              </w:rPr>
            </w:pPr>
          </w:p>
        </w:tc>
      </w:tr>
      <w:tr w:rsidR="00CE54A8" w:rsidRPr="0029020F" w14:paraId="525FDDFC" w14:textId="77777777" w:rsidTr="00792B9E">
        <w:trPr>
          <w:trHeight w:val="197"/>
        </w:trPr>
        <w:tc>
          <w:tcPr>
            <w:tcW w:w="711" w:type="dxa"/>
            <w:vMerge/>
            <w:tcBorders>
              <w:left w:val="single" w:sz="4" w:space="0" w:color="auto"/>
              <w:bottom w:val="single" w:sz="4" w:space="0" w:color="auto"/>
              <w:right w:val="single" w:sz="4" w:space="0" w:color="auto"/>
            </w:tcBorders>
            <w:vAlign w:val="center"/>
          </w:tcPr>
          <w:p w14:paraId="6AF4D995" w14:textId="77777777" w:rsidR="00CE54A8" w:rsidRPr="0029020F" w:rsidRDefault="00CE54A8" w:rsidP="00792B9E">
            <w:pPr>
              <w:suppressAutoHyphens/>
              <w:jc w:val="center"/>
              <w:rPr>
                <w:sz w:val="28"/>
                <w:szCs w:val="28"/>
                <w:lang w:eastAsia="ar-SA"/>
              </w:rPr>
            </w:pPr>
          </w:p>
        </w:tc>
        <w:tc>
          <w:tcPr>
            <w:tcW w:w="4347" w:type="dxa"/>
            <w:vMerge/>
            <w:tcBorders>
              <w:left w:val="single" w:sz="4" w:space="0" w:color="auto"/>
              <w:bottom w:val="single" w:sz="4" w:space="0" w:color="auto"/>
              <w:right w:val="single" w:sz="4" w:space="0" w:color="auto"/>
            </w:tcBorders>
            <w:vAlign w:val="center"/>
          </w:tcPr>
          <w:p w14:paraId="4E4C2BBA" w14:textId="77777777" w:rsidR="00CE54A8" w:rsidRPr="0029020F" w:rsidRDefault="00CE54A8" w:rsidP="00792B9E">
            <w:pPr>
              <w:suppressAutoHyphens/>
              <w:jc w:val="center"/>
              <w:rPr>
                <w:sz w:val="28"/>
                <w:szCs w:val="28"/>
              </w:rPr>
            </w:pPr>
          </w:p>
        </w:tc>
        <w:tc>
          <w:tcPr>
            <w:tcW w:w="4298" w:type="dxa"/>
            <w:tcBorders>
              <w:top w:val="single" w:sz="4" w:space="0" w:color="auto"/>
              <w:left w:val="single" w:sz="4" w:space="0" w:color="auto"/>
              <w:bottom w:val="single" w:sz="4" w:space="0" w:color="auto"/>
              <w:right w:val="single" w:sz="4" w:space="0" w:color="auto"/>
            </w:tcBorders>
            <w:vAlign w:val="center"/>
          </w:tcPr>
          <w:p w14:paraId="5B366F7C" w14:textId="77777777" w:rsidR="00CE54A8" w:rsidRPr="0029020F" w:rsidRDefault="00CE54A8" w:rsidP="00792B9E">
            <w:pPr>
              <w:suppressAutoHyphens/>
              <w:jc w:val="center"/>
              <w:rPr>
                <w:sz w:val="28"/>
                <w:szCs w:val="28"/>
                <w:lang w:eastAsia="ar-SA"/>
              </w:rPr>
            </w:pPr>
          </w:p>
        </w:tc>
      </w:tr>
    </w:tbl>
    <w:p w14:paraId="42D3E2A4" w14:textId="77777777" w:rsidR="00CE54A8" w:rsidRPr="00177E4F" w:rsidRDefault="00CE54A8" w:rsidP="00CE54A8">
      <w:pPr>
        <w:suppressAutoHyphens/>
        <w:jc w:val="both"/>
        <w:rPr>
          <w:lang w:eastAsia="ar-SA"/>
        </w:rPr>
      </w:pPr>
    </w:p>
    <w:p w14:paraId="55AA7C1A" w14:textId="77777777" w:rsidR="00CE54A8" w:rsidRPr="0029020F" w:rsidRDefault="00CE54A8" w:rsidP="00CE54A8">
      <w:pPr>
        <w:suppressAutoHyphens/>
        <w:ind w:firstLine="709"/>
        <w:jc w:val="both"/>
        <w:rPr>
          <w:sz w:val="28"/>
          <w:szCs w:val="28"/>
          <w:lang w:eastAsia="ar-SA"/>
        </w:rPr>
      </w:pPr>
      <w:r w:rsidRPr="0029020F">
        <w:rPr>
          <w:sz w:val="28"/>
          <w:szCs w:val="28"/>
          <w:lang w:eastAsia="ar-SA"/>
        </w:rPr>
        <w:t>2. Подтверждает:</w:t>
      </w:r>
    </w:p>
    <w:p w14:paraId="0867D913" w14:textId="77777777" w:rsidR="00CE54A8" w:rsidRPr="0029020F" w:rsidRDefault="00CE54A8" w:rsidP="00CE54A8">
      <w:pPr>
        <w:suppressAutoHyphens/>
        <w:ind w:firstLine="709"/>
        <w:jc w:val="both"/>
        <w:rPr>
          <w:sz w:val="28"/>
          <w:szCs w:val="28"/>
          <w:lang w:eastAsia="ar-SA"/>
        </w:rPr>
      </w:pPr>
      <w:r w:rsidRPr="0029020F">
        <w:rPr>
          <w:sz w:val="28"/>
          <w:szCs w:val="28"/>
          <w:lang w:eastAsia="ar-SA"/>
        </w:rPr>
        <w:t xml:space="preserve">свое полное ознакомление и согласие с положениями конкурсной документации к открытому конкурсу на право заключения договора безвозмездного пользования имуществом _____________________________, находящимся в муниципальной собственности муниципального образования </w:t>
      </w:r>
      <w:proofErr w:type="spellStart"/>
      <w:r w:rsidRPr="0029020F">
        <w:rPr>
          <w:sz w:val="28"/>
          <w:szCs w:val="28"/>
          <w:lang w:eastAsia="ar-SA"/>
        </w:rPr>
        <w:t>Боровичский</w:t>
      </w:r>
      <w:proofErr w:type="spellEnd"/>
      <w:r w:rsidRPr="0029020F">
        <w:rPr>
          <w:sz w:val="28"/>
          <w:szCs w:val="28"/>
          <w:lang w:eastAsia="ar-SA"/>
        </w:rPr>
        <w:t xml:space="preserve"> муниципальный район именуемой далее – «Конкурсная документация»;</w:t>
      </w:r>
    </w:p>
    <w:p w14:paraId="12FF6966" w14:textId="77777777" w:rsidR="00CE54A8" w:rsidRPr="0029020F" w:rsidRDefault="00CE54A8" w:rsidP="00CE54A8">
      <w:pPr>
        <w:suppressAutoHyphens/>
        <w:ind w:firstLine="708"/>
        <w:jc w:val="both"/>
        <w:rPr>
          <w:sz w:val="28"/>
          <w:szCs w:val="28"/>
          <w:lang w:eastAsia="ar-SA"/>
        </w:rPr>
      </w:pPr>
      <w:r w:rsidRPr="0029020F">
        <w:rPr>
          <w:sz w:val="28"/>
          <w:szCs w:val="28"/>
          <w:lang w:eastAsia="ar-SA"/>
        </w:rPr>
        <w:t xml:space="preserve">надлежащее выполнение положений Конкурсной документации при подготовке и представлении настоящего конкурсного предложения. </w:t>
      </w:r>
    </w:p>
    <w:p w14:paraId="6B7B2A12" w14:textId="77777777" w:rsidR="00CE54A8" w:rsidRDefault="00CE54A8" w:rsidP="00CE54A8">
      <w:pPr>
        <w:suppressAutoHyphens/>
        <w:ind w:firstLine="709"/>
        <w:jc w:val="both"/>
        <w:rPr>
          <w:sz w:val="28"/>
          <w:szCs w:val="28"/>
          <w:lang w:eastAsia="ar-SA"/>
        </w:rPr>
      </w:pPr>
      <w:r w:rsidRPr="0029020F">
        <w:rPr>
          <w:sz w:val="28"/>
          <w:szCs w:val="28"/>
          <w:lang w:eastAsia="ar-SA"/>
        </w:rPr>
        <w:t xml:space="preserve">3. Выражает намерение участвовать в конкурсе на условиях, установленных в Конкурсной документации, и в случае признания победителем конкурса заключить и исполнить договор безвозмездного </w:t>
      </w:r>
    </w:p>
    <w:p w14:paraId="6F09E155" w14:textId="77777777" w:rsidR="00CE54A8" w:rsidRPr="0029020F" w:rsidRDefault="00CE54A8" w:rsidP="00CE54A8">
      <w:pPr>
        <w:suppressAutoHyphens/>
        <w:spacing w:before="120" w:after="120" w:line="240" w:lineRule="exact"/>
        <w:jc w:val="center"/>
        <w:rPr>
          <w:sz w:val="24"/>
          <w:szCs w:val="24"/>
          <w:lang w:eastAsia="ar-SA"/>
        </w:rPr>
      </w:pPr>
      <w:r w:rsidRPr="0029020F">
        <w:rPr>
          <w:sz w:val="24"/>
          <w:szCs w:val="24"/>
          <w:lang w:eastAsia="ar-SA"/>
        </w:rPr>
        <w:t>2</w:t>
      </w:r>
    </w:p>
    <w:p w14:paraId="69167030" w14:textId="77777777" w:rsidR="00CE54A8" w:rsidRPr="0029020F" w:rsidRDefault="00CE54A8" w:rsidP="00CE54A8">
      <w:pPr>
        <w:suppressAutoHyphens/>
        <w:jc w:val="both"/>
        <w:rPr>
          <w:sz w:val="28"/>
          <w:szCs w:val="28"/>
          <w:lang w:eastAsia="ar-SA"/>
        </w:rPr>
      </w:pPr>
      <w:r w:rsidRPr="0029020F">
        <w:rPr>
          <w:sz w:val="28"/>
          <w:szCs w:val="28"/>
          <w:lang w:eastAsia="ar-SA"/>
        </w:rPr>
        <w:lastRenderedPageBreak/>
        <w:t>пользования муниципального имущества, а также выполнить иные связанные с участием в конкурсе требования Конкурсной документации.</w:t>
      </w:r>
    </w:p>
    <w:p w14:paraId="1CDADA73" w14:textId="77777777" w:rsidR="00CE54A8" w:rsidRPr="0029020F" w:rsidRDefault="00CE54A8" w:rsidP="00CE54A8">
      <w:pPr>
        <w:suppressAutoHyphens/>
        <w:ind w:firstLine="709"/>
        <w:jc w:val="both"/>
        <w:rPr>
          <w:b/>
          <w:sz w:val="28"/>
          <w:szCs w:val="28"/>
          <w:lang w:eastAsia="ar-SA"/>
        </w:rPr>
      </w:pPr>
      <w:r w:rsidRPr="0029020F">
        <w:rPr>
          <w:sz w:val="28"/>
          <w:szCs w:val="28"/>
          <w:lang w:eastAsia="ar-SA"/>
        </w:rPr>
        <w:t>4.</w:t>
      </w:r>
      <w:r w:rsidRPr="0029020F">
        <w:rPr>
          <w:b/>
          <w:sz w:val="28"/>
          <w:szCs w:val="28"/>
          <w:lang w:eastAsia="ar-SA"/>
        </w:rPr>
        <w:t xml:space="preserve"> </w:t>
      </w:r>
      <w:r w:rsidRPr="0029020F">
        <w:rPr>
          <w:sz w:val="28"/>
          <w:szCs w:val="28"/>
          <w:lang w:eastAsia="ar-SA"/>
        </w:rPr>
        <w:t xml:space="preserve">Выражает согласие сохранить свои обязательства по заключению договора безвозмездного пользования имущества и выполнению связанных с этим положений Конкурсной документации в случае, если наши условия не будут признаны лучшими, но по решению конкурсной комиссии нам будет присуждено следующее за победителем место, а также в случае, если решение о заключении с нами договора безвозмездного </w:t>
      </w:r>
      <w:proofErr w:type="gramStart"/>
      <w:r w:rsidRPr="0029020F">
        <w:rPr>
          <w:sz w:val="28"/>
          <w:szCs w:val="28"/>
          <w:lang w:eastAsia="ar-SA"/>
        </w:rPr>
        <w:t>пользования  будет</w:t>
      </w:r>
      <w:proofErr w:type="gramEnd"/>
      <w:r w:rsidRPr="0029020F">
        <w:rPr>
          <w:sz w:val="28"/>
          <w:szCs w:val="28"/>
          <w:lang w:eastAsia="ar-SA"/>
        </w:rPr>
        <w:t xml:space="preserve"> принято в связи с объявлением конкурса несостоявшимся. </w:t>
      </w:r>
    </w:p>
    <w:p w14:paraId="12FB2EAB" w14:textId="77777777" w:rsidR="00CE54A8" w:rsidRPr="0029020F" w:rsidRDefault="00CE54A8" w:rsidP="00CE54A8">
      <w:pPr>
        <w:suppressAutoHyphens/>
        <w:ind w:firstLine="709"/>
        <w:jc w:val="both"/>
        <w:rPr>
          <w:sz w:val="28"/>
          <w:szCs w:val="28"/>
          <w:lang w:eastAsia="ar-SA"/>
        </w:rPr>
      </w:pPr>
      <w:r w:rsidRPr="0029020F">
        <w:rPr>
          <w:sz w:val="28"/>
          <w:szCs w:val="28"/>
          <w:lang w:eastAsia="ar-SA"/>
        </w:rPr>
        <w:t>5. Подтверждает, что данное конкурсное предложение является добросовестно составленным им предложением, предназначенным для подачи на конкурс и что участник конкурса не назначал и не корректировал условия конкурсного предложения в зависимости от любых сумм, цифр, коэффициентов, указанных в каком-либо соглашении или договоренности с каким-либо другим участником конкурса, либо в соответствии с такого рода соглашениями или договоренностями.</w:t>
      </w:r>
    </w:p>
    <w:p w14:paraId="493A1523" w14:textId="77777777" w:rsidR="00CE54A8" w:rsidRPr="0029020F" w:rsidRDefault="00CE54A8" w:rsidP="00CE54A8">
      <w:pPr>
        <w:suppressAutoHyphens/>
        <w:ind w:firstLine="709"/>
        <w:jc w:val="both"/>
        <w:rPr>
          <w:sz w:val="28"/>
          <w:szCs w:val="28"/>
          <w:lang w:eastAsia="ar-SA"/>
        </w:rPr>
      </w:pPr>
      <w:r w:rsidRPr="0029020F">
        <w:rPr>
          <w:sz w:val="28"/>
          <w:szCs w:val="28"/>
          <w:lang w:eastAsia="ar-SA"/>
        </w:rPr>
        <w:t>Сообщаем, что для оперативного уведомления нас по вопросам организационного характера и взаимодействия с организатором торгов нами уполномочен</w:t>
      </w:r>
    </w:p>
    <w:p w14:paraId="5449B056" w14:textId="77777777" w:rsidR="00CE54A8" w:rsidRPr="00177E4F" w:rsidRDefault="00CE54A8" w:rsidP="00CE54A8">
      <w:pPr>
        <w:suppressAutoHyphens/>
        <w:jc w:val="both"/>
        <w:rPr>
          <w:lang w:eastAsia="ar-SA"/>
        </w:rPr>
      </w:pPr>
      <w:r w:rsidRPr="00177E4F">
        <w:rPr>
          <w:lang w:eastAsia="ar-SA"/>
        </w:rPr>
        <w:t>_____________________________________________________________________________</w:t>
      </w:r>
      <w:r>
        <w:rPr>
          <w:lang w:eastAsia="ar-SA"/>
        </w:rPr>
        <w:t>_______________</w:t>
      </w:r>
    </w:p>
    <w:p w14:paraId="29FEBE2B" w14:textId="77777777" w:rsidR="00CE54A8" w:rsidRPr="00923E0F" w:rsidRDefault="00CE54A8" w:rsidP="00CE54A8">
      <w:pPr>
        <w:suppressAutoHyphens/>
        <w:jc w:val="center"/>
        <w:rPr>
          <w:sz w:val="16"/>
          <w:szCs w:val="16"/>
          <w:lang w:eastAsia="ar-SA"/>
        </w:rPr>
      </w:pPr>
      <w:r w:rsidRPr="00923E0F">
        <w:rPr>
          <w:sz w:val="16"/>
          <w:szCs w:val="16"/>
          <w:lang w:eastAsia="ar-SA"/>
        </w:rPr>
        <w:t>(ФИО, телефон представителя участника торгов)</w:t>
      </w:r>
    </w:p>
    <w:p w14:paraId="2CD232D1" w14:textId="77777777" w:rsidR="00CE54A8" w:rsidRPr="0029020F" w:rsidRDefault="00CE54A8" w:rsidP="00CE54A8">
      <w:pPr>
        <w:suppressAutoHyphens/>
        <w:jc w:val="both"/>
        <w:rPr>
          <w:sz w:val="28"/>
          <w:szCs w:val="28"/>
          <w:lang w:eastAsia="ar-SA"/>
        </w:rPr>
      </w:pPr>
      <w:r w:rsidRPr="00177E4F">
        <w:rPr>
          <w:lang w:eastAsia="ar-SA"/>
        </w:rPr>
        <w:tab/>
      </w:r>
      <w:r w:rsidRPr="0029020F">
        <w:rPr>
          <w:sz w:val="28"/>
          <w:szCs w:val="28"/>
          <w:lang w:eastAsia="ar-SA"/>
        </w:rPr>
        <w:t>Все сведения о проведении конкурса просим сообщать указанному уполномоченному лицу.</w:t>
      </w:r>
    </w:p>
    <w:p w14:paraId="16F44270" w14:textId="77777777" w:rsidR="00CE54A8" w:rsidRPr="0029020F" w:rsidRDefault="00CE54A8" w:rsidP="00CE54A8">
      <w:pPr>
        <w:suppressAutoHyphens/>
        <w:jc w:val="both"/>
        <w:rPr>
          <w:sz w:val="28"/>
          <w:szCs w:val="28"/>
          <w:lang w:eastAsia="ar-SA"/>
        </w:rPr>
      </w:pPr>
      <w:r w:rsidRPr="0029020F">
        <w:rPr>
          <w:sz w:val="28"/>
          <w:szCs w:val="28"/>
          <w:lang w:eastAsia="ar-SA"/>
        </w:rPr>
        <w:tab/>
        <w:t xml:space="preserve">К настоящему конкурсному предложению прилагаются документы согласно </w:t>
      </w:r>
      <w:proofErr w:type="gramStart"/>
      <w:r w:rsidRPr="0029020F">
        <w:rPr>
          <w:sz w:val="28"/>
          <w:szCs w:val="28"/>
          <w:lang w:eastAsia="ar-SA"/>
        </w:rPr>
        <w:t>описи</w:t>
      </w:r>
      <w:proofErr w:type="gramEnd"/>
      <w:r w:rsidRPr="0029020F">
        <w:rPr>
          <w:sz w:val="28"/>
          <w:szCs w:val="28"/>
          <w:lang w:eastAsia="ar-SA"/>
        </w:rPr>
        <w:t xml:space="preserve"> на __________ листах.</w:t>
      </w:r>
    </w:p>
    <w:p w14:paraId="33A5733E" w14:textId="77777777" w:rsidR="00CE54A8" w:rsidRPr="0029020F" w:rsidRDefault="00CE54A8" w:rsidP="00CE54A8">
      <w:pPr>
        <w:suppressAutoHyphens/>
        <w:jc w:val="both"/>
        <w:rPr>
          <w:sz w:val="28"/>
          <w:szCs w:val="28"/>
          <w:lang w:eastAsia="ar-SA"/>
        </w:rPr>
      </w:pPr>
      <w:r w:rsidRPr="0029020F">
        <w:rPr>
          <w:sz w:val="28"/>
          <w:szCs w:val="28"/>
          <w:lang w:eastAsia="ar-SA"/>
        </w:rPr>
        <w:t>Подпись лица, уполномоченного осуществлять действия от имени участника размещения заказа:</w:t>
      </w:r>
    </w:p>
    <w:p w14:paraId="6D42DFF9" w14:textId="77777777" w:rsidR="00CE54A8" w:rsidRPr="00177E4F" w:rsidRDefault="00CE54A8" w:rsidP="00CE54A8">
      <w:pPr>
        <w:suppressAutoHyphens/>
        <w:jc w:val="both"/>
        <w:rPr>
          <w:lang w:eastAsia="ar-SA"/>
        </w:rPr>
      </w:pPr>
      <w:r w:rsidRPr="00177E4F">
        <w:rPr>
          <w:lang w:eastAsia="ar-SA"/>
        </w:rPr>
        <w:t>______________________________  ___________________   ________________________</w:t>
      </w:r>
    </w:p>
    <w:p w14:paraId="3997341E" w14:textId="77777777" w:rsidR="00CE54A8" w:rsidRPr="00923E0F" w:rsidRDefault="00CE54A8" w:rsidP="00CE54A8">
      <w:pPr>
        <w:suppressAutoHyphens/>
        <w:ind w:firstLine="567"/>
        <w:jc w:val="both"/>
        <w:rPr>
          <w:sz w:val="16"/>
          <w:szCs w:val="16"/>
          <w:lang w:eastAsia="ar-SA"/>
        </w:rPr>
      </w:pPr>
      <w:r w:rsidRPr="00923E0F">
        <w:rPr>
          <w:sz w:val="16"/>
          <w:szCs w:val="16"/>
          <w:vertAlign w:val="superscript"/>
          <w:lang w:eastAsia="ar-SA"/>
        </w:rPr>
        <w:tab/>
      </w:r>
      <w:r w:rsidRPr="00923E0F">
        <w:rPr>
          <w:sz w:val="16"/>
          <w:szCs w:val="16"/>
          <w:lang w:eastAsia="ar-SA"/>
        </w:rPr>
        <w:t xml:space="preserve">(должность) </w:t>
      </w:r>
      <w:r w:rsidRPr="00923E0F">
        <w:rPr>
          <w:sz w:val="16"/>
          <w:szCs w:val="16"/>
          <w:lang w:eastAsia="ar-SA"/>
        </w:rPr>
        <w:tab/>
      </w:r>
      <w:r w:rsidRPr="00923E0F">
        <w:rPr>
          <w:sz w:val="16"/>
          <w:szCs w:val="16"/>
          <w:lang w:eastAsia="ar-SA"/>
        </w:rPr>
        <w:tab/>
      </w:r>
      <w:r w:rsidRPr="00923E0F">
        <w:rPr>
          <w:sz w:val="16"/>
          <w:szCs w:val="16"/>
          <w:lang w:eastAsia="ar-SA"/>
        </w:rPr>
        <w:tab/>
        <w:t xml:space="preserve">   </w:t>
      </w:r>
      <w:proofErr w:type="gramStart"/>
      <w:r w:rsidRPr="00923E0F">
        <w:rPr>
          <w:sz w:val="16"/>
          <w:szCs w:val="16"/>
          <w:lang w:eastAsia="ar-SA"/>
        </w:rPr>
        <w:t xml:space="preserve">   (</w:t>
      </w:r>
      <w:proofErr w:type="gramEnd"/>
      <w:r w:rsidRPr="00923E0F">
        <w:rPr>
          <w:sz w:val="16"/>
          <w:szCs w:val="16"/>
          <w:lang w:eastAsia="ar-SA"/>
        </w:rPr>
        <w:t xml:space="preserve">подпись) </w:t>
      </w:r>
      <w:r w:rsidRPr="00923E0F">
        <w:rPr>
          <w:sz w:val="16"/>
          <w:szCs w:val="16"/>
          <w:lang w:eastAsia="ar-SA"/>
        </w:rPr>
        <w:tab/>
      </w:r>
      <w:r w:rsidRPr="00923E0F">
        <w:rPr>
          <w:sz w:val="16"/>
          <w:szCs w:val="16"/>
          <w:lang w:eastAsia="ar-SA"/>
        </w:rPr>
        <w:tab/>
        <w:t xml:space="preserve">    (фамилия, инициалы)</w:t>
      </w:r>
    </w:p>
    <w:p w14:paraId="78B722A9" w14:textId="77777777" w:rsidR="00CE54A8" w:rsidRPr="00177E4F" w:rsidRDefault="00CE54A8" w:rsidP="00CE54A8">
      <w:pPr>
        <w:suppressAutoHyphens/>
        <w:rPr>
          <w:lang w:eastAsia="ar-SA"/>
        </w:rPr>
      </w:pPr>
    </w:p>
    <w:p w14:paraId="24B99D57" w14:textId="77777777" w:rsidR="00CE54A8" w:rsidRPr="00177E4F" w:rsidRDefault="00CE54A8" w:rsidP="00CE54A8">
      <w:pPr>
        <w:suppressAutoHyphens/>
        <w:rPr>
          <w:lang w:eastAsia="ar-SA"/>
        </w:rPr>
      </w:pPr>
      <w:r w:rsidRPr="00177E4F">
        <w:rPr>
          <w:caps/>
          <w:lang w:eastAsia="ar-SA"/>
        </w:rPr>
        <w:t>м.п.</w:t>
      </w:r>
    </w:p>
    <w:p w14:paraId="7FD5D477" w14:textId="77777777" w:rsidR="00CE54A8" w:rsidRPr="0029020F" w:rsidRDefault="00CE54A8" w:rsidP="00CE54A8">
      <w:pPr>
        <w:suppressAutoHyphens/>
        <w:ind w:firstLine="5387"/>
        <w:rPr>
          <w:sz w:val="28"/>
          <w:szCs w:val="28"/>
          <w:lang w:eastAsia="ar-SA"/>
        </w:rPr>
      </w:pPr>
      <w:r w:rsidRPr="00177E4F">
        <w:rPr>
          <w:lang w:eastAsia="ar-SA"/>
        </w:rPr>
        <w:br w:type="page"/>
      </w:r>
      <w:r w:rsidRPr="0029020F">
        <w:rPr>
          <w:sz w:val="28"/>
          <w:szCs w:val="28"/>
          <w:lang w:eastAsia="ar-SA"/>
        </w:rPr>
        <w:lastRenderedPageBreak/>
        <w:t>Приложение № 4</w:t>
      </w:r>
    </w:p>
    <w:p w14:paraId="4944CC78" w14:textId="77777777" w:rsidR="00CE54A8" w:rsidRPr="0029020F" w:rsidRDefault="00CE54A8" w:rsidP="00CE54A8">
      <w:pPr>
        <w:suppressAutoHyphens/>
        <w:ind w:firstLine="5387"/>
        <w:rPr>
          <w:sz w:val="28"/>
          <w:szCs w:val="28"/>
          <w:lang w:eastAsia="ar-SA"/>
        </w:rPr>
      </w:pPr>
      <w:r w:rsidRPr="0029020F">
        <w:rPr>
          <w:sz w:val="28"/>
          <w:szCs w:val="28"/>
          <w:lang w:eastAsia="ar-SA"/>
        </w:rPr>
        <w:t>к конкурсной документации</w:t>
      </w:r>
    </w:p>
    <w:p w14:paraId="6F64FF84" w14:textId="77777777" w:rsidR="00CE54A8" w:rsidRPr="0029020F" w:rsidRDefault="00CE54A8" w:rsidP="00CE54A8">
      <w:pPr>
        <w:suppressAutoHyphens/>
        <w:jc w:val="right"/>
        <w:rPr>
          <w:sz w:val="28"/>
          <w:szCs w:val="28"/>
          <w:lang w:eastAsia="ar-SA"/>
        </w:rPr>
      </w:pPr>
    </w:p>
    <w:p w14:paraId="10AB68B0" w14:textId="77777777" w:rsidR="00CE54A8" w:rsidRPr="0029020F" w:rsidRDefault="00CE54A8" w:rsidP="00CE54A8">
      <w:pPr>
        <w:suppressAutoHyphens/>
        <w:jc w:val="center"/>
        <w:rPr>
          <w:kern w:val="1"/>
          <w:sz w:val="28"/>
          <w:szCs w:val="28"/>
          <w:lang w:eastAsia="ar-SA"/>
        </w:rPr>
      </w:pPr>
      <w:r w:rsidRPr="0029020F">
        <w:rPr>
          <w:kern w:val="1"/>
          <w:sz w:val="28"/>
          <w:szCs w:val="28"/>
          <w:lang w:eastAsia="ar-SA"/>
        </w:rPr>
        <w:t xml:space="preserve">ФОРМА ДОВЕРЕННОСТИ НА ПРЕДСТАВИТЕЛЯ УЧАСТНИКА </w:t>
      </w:r>
    </w:p>
    <w:p w14:paraId="1ADBD3A0" w14:textId="77777777" w:rsidR="00CE54A8" w:rsidRPr="00177E4F" w:rsidRDefault="00CE54A8" w:rsidP="00CE54A8">
      <w:pPr>
        <w:suppressAutoHyphens/>
        <w:jc w:val="center"/>
        <w:rPr>
          <w:kern w:val="1"/>
          <w:lang w:eastAsia="ar-SA"/>
        </w:rPr>
      </w:pPr>
    </w:p>
    <w:p w14:paraId="7E5250A0" w14:textId="77777777" w:rsidR="00CE54A8" w:rsidRPr="00177E4F" w:rsidRDefault="00CE54A8" w:rsidP="00CE54A8">
      <w:pPr>
        <w:suppressAutoHyphens/>
        <w:rPr>
          <w:lang w:eastAsia="ar-SA"/>
        </w:rPr>
      </w:pPr>
    </w:p>
    <w:p w14:paraId="36EC1079" w14:textId="77777777" w:rsidR="00CE54A8" w:rsidRPr="0029020F" w:rsidRDefault="00CE54A8" w:rsidP="00CE54A8">
      <w:pPr>
        <w:suppressAutoHyphens/>
        <w:jc w:val="center"/>
        <w:rPr>
          <w:b/>
          <w:sz w:val="28"/>
          <w:szCs w:val="28"/>
          <w:lang w:eastAsia="ar-SA"/>
        </w:rPr>
      </w:pPr>
      <w:r w:rsidRPr="0029020F">
        <w:rPr>
          <w:b/>
          <w:sz w:val="28"/>
          <w:szCs w:val="28"/>
          <w:lang w:eastAsia="ar-SA"/>
        </w:rPr>
        <w:t>ДОВЕРЕННОСТЬ № ____</w:t>
      </w:r>
    </w:p>
    <w:p w14:paraId="1940BFA9" w14:textId="77777777" w:rsidR="00CE54A8" w:rsidRPr="00177E4F" w:rsidRDefault="00CE54A8" w:rsidP="00CE54A8">
      <w:pPr>
        <w:suppressAutoHyphens/>
        <w:rPr>
          <w:lang w:eastAsia="ar-SA"/>
        </w:rPr>
      </w:pPr>
    </w:p>
    <w:p w14:paraId="640577BB" w14:textId="77777777" w:rsidR="00CE54A8" w:rsidRPr="00177E4F" w:rsidRDefault="00CE54A8" w:rsidP="00CE54A8">
      <w:pPr>
        <w:suppressAutoHyphens/>
        <w:rPr>
          <w:lang w:eastAsia="ar-SA"/>
        </w:rPr>
      </w:pPr>
      <w:r w:rsidRPr="00177E4F">
        <w:rPr>
          <w:lang w:eastAsia="ar-SA"/>
        </w:rPr>
        <w:t>_____________________________________________________________________________________________</w:t>
      </w:r>
    </w:p>
    <w:p w14:paraId="40CF29C2" w14:textId="77777777" w:rsidR="00CE54A8" w:rsidRPr="00177E4F" w:rsidRDefault="00CE54A8" w:rsidP="00CE54A8">
      <w:pPr>
        <w:suppressAutoHyphens/>
        <w:jc w:val="center"/>
        <w:rPr>
          <w:lang w:eastAsia="ar-SA"/>
        </w:rPr>
      </w:pPr>
      <w:r w:rsidRPr="00177E4F">
        <w:rPr>
          <w:lang w:eastAsia="ar-SA"/>
        </w:rPr>
        <w:t>(прописью число, месяц и год выдачи доверенности)</w:t>
      </w:r>
    </w:p>
    <w:p w14:paraId="6681D5BC" w14:textId="77777777" w:rsidR="00CE54A8" w:rsidRPr="00177E4F" w:rsidRDefault="00CE54A8" w:rsidP="00CE54A8">
      <w:pPr>
        <w:suppressAutoHyphens/>
        <w:rPr>
          <w:lang w:eastAsia="ar-SA"/>
        </w:rPr>
      </w:pPr>
      <w:r w:rsidRPr="00177E4F">
        <w:rPr>
          <w:lang w:eastAsia="ar-SA"/>
        </w:rPr>
        <w:t>_____________________________________________________________________________________________</w:t>
      </w:r>
    </w:p>
    <w:p w14:paraId="1DF17A78" w14:textId="77777777" w:rsidR="00CE54A8" w:rsidRPr="00177E4F" w:rsidRDefault="00CE54A8" w:rsidP="00CE54A8">
      <w:pPr>
        <w:suppressAutoHyphens/>
        <w:jc w:val="center"/>
        <w:rPr>
          <w:lang w:eastAsia="ar-SA"/>
        </w:rPr>
      </w:pPr>
      <w:r w:rsidRPr="00177E4F">
        <w:rPr>
          <w:lang w:eastAsia="ar-SA"/>
        </w:rPr>
        <w:t>(место выдачи доверенности)</w:t>
      </w:r>
    </w:p>
    <w:p w14:paraId="53F41A05" w14:textId="77777777" w:rsidR="00CE54A8" w:rsidRPr="00177E4F" w:rsidRDefault="00CE54A8" w:rsidP="00CE54A8">
      <w:pPr>
        <w:suppressAutoHyphens/>
        <w:rPr>
          <w:lang w:eastAsia="ar-SA"/>
        </w:rPr>
      </w:pPr>
      <w:r w:rsidRPr="00177E4F">
        <w:rPr>
          <w:lang w:eastAsia="ar-SA"/>
        </w:rPr>
        <w:t>_____________________________________________________________________________________________</w:t>
      </w:r>
    </w:p>
    <w:p w14:paraId="56971625" w14:textId="77777777" w:rsidR="00CE54A8" w:rsidRPr="00177E4F" w:rsidRDefault="00CE54A8" w:rsidP="00CE54A8">
      <w:pPr>
        <w:suppressAutoHyphens/>
        <w:ind w:firstLine="567"/>
        <w:jc w:val="center"/>
        <w:rPr>
          <w:lang w:eastAsia="ar-SA"/>
        </w:rPr>
      </w:pPr>
      <w:r w:rsidRPr="00177E4F">
        <w:rPr>
          <w:lang w:eastAsia="ar-SA"/>
        </w:rPr>
        <w:t>(полное наименование участника размещения заказа – для юридических лиц,</w:t>
      </w:r>
    </w:p>
    <w:p w14:paraId="7D396B98" w14:textId="77777777" w:rsidR="00CE54A8" w:rsidRPr="00177E4F" w:rsidRDefault="00CE54A8" w:rsidP="00CE54A8">
      <w:pPr>
        <w:suppressAutoHyphens/>
        <w:rPr>
          <w:lang w:eastAsia="ar-SA"/>
        </w:rPr>
      </w:pPr>
      <w:r w:rsidRPr="00177E4F">
        <w:rPr>
          <w:lang w:eastAsia="ar-SA"/>
        </w:rPr>
        <w:t>_____________________________________________________________________________________________</w:t>
      </w:r>
    </w:p>
    <w:p w14:paraId="1EE1A47A" w14:textId="77777777" w:rsidR="00CE54A8" w:rsidRPr="00177E4F" w:rsidRDefault="00CE54A8" w:rsidP="00CE54A8">
      <w:pPr>
        <w:suppressAutoHyphens/>
        <w:jc w:val="center"/>
        <w:rPr>
          <w:lang w:eastAsia="ar-SA"/>
        </w:rPr>
      </w:pPr>
      <w:r w:rsidRPr="00177E4F">
        <w:rPr>
          <w:lang w:eastAsia="ar-SA"/>
        </w:rPr>
        <w:t>фамилия, имя, отчество, паспортные данные, место жительства – для физических лиц)</w:t>
      </w:r>
    </w:p>
    <w:p w14:paraId="516F9258" w14:textId="77777777" w:rsidR="00CE54A8" w:rsidRPr="00177E4F" w:rsidRDefault="00CE54A8" w:rsidP="00CE54A8">
      <w:pPr>
        <w:suppressAutoHyphens/>
        <w:rPr>
          <w:lang w:eastAsia="ar-SA"/>
        </w:rPr>
      </w:pPr>
      <w:r w:rsidRPr="0029020F">
        <w:rPr>
          <w:sz w:val="28"/>
          <w:szCs w:val="28"/>
          <w:lang w:eastAsia="ar-SA"/>
        </w:rPr>
        <w:t>доверяет</w:t>
      </w:r>
      <w:r w:rsidRPr="00177E4F">
        <w:rPr>
          <w:lang w:eastAsia="ar-SA"/>
        </w:rPr>
        <w:t>__________________________________________________________________________________,</w:t>
      </w:r>
    </w:p>
    <w:p w14:paraId="404E1262" w14:textId="77777777" w:rsidR="00CE54A8" w:rsidRPr="00177E4F" w:rsidRDefault="00CE54A8" w:rsidP="00CE54A8">
      <w:pPr>
        <w:suppressAutoHyphens/>
        <w:jc w:val="center"/>
        <w:rPr>
          <w:lang w:eastAsia="ar-SA"/>
        </w:rPr>
      </w:pPr>
      <w:r w:rsidRPr="00177E4F">
        <w:rPr>
          <w:lang w:eastAsia="ar-SA"/>
        </w:rPr>
        <w:t>(фамилия, имя, отчество, должность)</w:t>
      </w:r>
    </w:p>
    <w:p w14:paraId="0E242055" w14:textId="77777777" w:rsidR="00CE54A8" w:rsidRPr="00177E4F" w:rsidRDefault="00CE54A8" w:rsidP="00CE54A8">
      <w:pPr>
        <w:suppressAutoHyphens/>
        <w:rPr>
          <w:lang w:eastAsia="ar-SA"/>
        </w:rPr>
      </w:pPr>
      <w:r w:rsidRPr="0029020F">
        <w:rPr>
          <w:sz w:val="28"/>
          <w:szCs w:val="28"/>
          <w:lang w:eastAsia="ar-SA"/>
        </w:rPr>
        <w:t>паспорт серии</w:t>
      </w:r>
      <w:r w:rsidRPr="00177E4F">
        <w:rPr>
          <w:lang w:eastAsia="ar-SA"/>
        </w:rPr>
        <w:t xml:space="preserve"> ______ №_________ </w:t>
      </w:r>
      <w:r w:rsidRPr="0029020F">
        <w:rPr>
          <w:sz w:val="28"/>
          <w:szCs w:val="28"/>
          <w:lang w:eastAsia="ar-SA"/>
        </w:rPr>
        <w:t>выдан</w:t>
      </w:r>
      <w:r w:rsidRPr="00177E4F">
        <w:rPr>
          <w:lang w:eastAsia="ar-SA"/>
        </w:rPr>
        <w:t xml:space="preserve"> _________________________________________</w:t>
      </w:r>
      <w:r>
        <w:rPr>
          <w:lang w:eastAsia="ar-SA"/>
        </w:rPr>
        <w:t>_________</w:t>
      </w:r>
      <w:r w:rsidRPr="00177E4F">
        <w:rPr>
          <w:lang w:eastAsia="ar-SA"/>
        </w:rPr>
        <w:t xml:space="preserve"> ___________________________________________________</w:t>
      </w:r>
      <w:proofErr w:type="gramStart"/>
      <w:r w:rsidRPr="00177E4F">
        <w:rPr>
          <w:lang w:eastAsia="ar-SA"/>
        </w:rPr>
        <w:t>_«</w:t>
      </w:r>
      <w:proofErr w:type="gramEnd"/>
      <w:r w:rsidRPr="00177E4F">
        <w:rPr>
          <w:lang w:eastAsia="ar-SA"/>
        </w:rPr>
        <w:t>____» _________________г.,</w:t>
      </w:r>
    </w:p>
    <w:p w14:paraId="1AF9117B" w14:textId="77777777" w:rsidR="00CE54A8" w:rsidRPr="00177E4F" w:rsidRDefault="00CE54A8" w:rsidP="00CE54A8">
      <w:pPr>
        <w:suppressAutoHyphens/>
        <w:rPr>
          <w:lang w:eastAsia="ar-SA"/>
        </w:rPr>
      </w:pPr>
      <w:r w:rsidRPr="0029020F">
        <w:rPr>
          <w:sz w:val="28"/>
          <w:szCs w:val="28"/>
          <w:lang w:eastAsia="ar-SA"/>
        </w:rPr>
        <w:t>представлять интересы</w:t>
      </w:r>
      <w:r w:rsidRPr="00177E4F">
        <w:rPr>
          <w:lang w:eastAsia="ar-SA"/>
        </w:rPr>
        <w:t xml:space="preserve"> ________________________________________________________________</w:t>
      </w:r>
    </w:p>
    <w:p w14:paraId="602062CA" w14:textId="77777777" w:rsidR="00CE54A8" w:rsidRPr="00177E4F" w:rsidRDefault="00CE54A8" w:rsidP="00CE54A8">
      <w:pPr>
        <w:suppressAutoHyphens/>
        <w:jc w:val="center"/>
        <w:rPr>
          <w:lang w:eastAsia="ar-SA"/>
        </w:rPr>
      </w:pPr>
      <w:r w:rsidRPr="00177E4F">
        <w:rPr>
          <w:lang w:eastAsia="ar-SA"/>
        </w:rPr>
        <w:t xml:space="preserve">                                                  (наименование (ФИО) участника размещения заказа)</w:t>
      </w:r>
    </w:p>
    <w:p w14:paraId="557AC7AF" w14:textId="77777777" w:rsidR="00CE54A8" w:rsidRPr="00177E4F" w:rsidRDefault="00CE54A8" w:rsidP="00CE54A8">
      <w:pPr>
        <w:suppressAutoHyphens/>
        <w:spacing w:line="240" w:lineRule="atLeast"/>
        <w:jc w:val="both"/>
        <w:rPr>
          <w:lang w:eastAsia="ar-SA"/>
        </w:rPr>
      </w:pPr>
      <w:r w:rsidRPr="0029020F">
        <w:rPr>
          <w:sz w:val="28"/>
          <w:szCs w:val="28"/>
          <w:lang w:eastAsia="ar-SA"/>
        </w:rPr>
        <w:t>в связи с участием в открытом конкурсе на право заключения договора безвозмездного пользования</w:t>
      </w:r>
      <w:r w:rsidRPr="00177E4F">
        <w:rPr>
          <w:lang w:eastAsia="ar-SA"/>
        </w:rPr>
        <w:t xml:space="preserve"> _____________________________________________________</w:t>
      </w:r>
      <w:r>
        <w:rPr>
          <w:lang w:eastAsia="ar-SA"/>
        </w:rPr>
        <w:t>____</w:t>
      </w:r>
      <w:r w:rsidRPr="00177E4F">
        <w:rPr>
          <w:lang w:eastAsia="ar-SA"/>
        </w:rPr>
        <w:t>,</w:t>
      </w:r>
    </w:p>
    <w:p w14:paraId="624B586B" w14:textId="77777777" w:rsidR="00CE54A8" w:rsidRPr="00177E4F" w:rsidRDefault="00CE54A8" w:rsidP="00CE54A8">
      <w:pPr>
        <w:suppressAutoHyphens/>
        <w:spacing w:line="240" w:lineRule="atLeast"/>
        <w:jc w:val="center"/>
        <w:rPr>
          <w:lang w:eastAsia="ar-SA"/>
        </w:rPr>
      </w:pPr>
      <w:r w:rsidRPr="00177E4F">
        <w:rPr>
          <w:lang w:eastAsia="ar-SA"/>
        </w:rPr>
        <w:t>(предмет конкурса)</w:t>
      </w:r>
    </w:p>
    <w:p w14:paraId="7F8BE486" w14:textId="77777777" w:rsidR="00CE54A8" w:rsidRPr="0029020F" w:rsidRDefault="00CE54A8" w:rsidP="00CE54A8">
      <w:pPr>
        <w:suppressAutoHyphens/>
        <w:spacing w:after="120"/>
        <w:jc w:val="both"/>
        <w:rPr>
          <w:sz w:val="28"/>
          <w:szCs w:val="28"/>
          <w:lang w:eastAsia="ar-SA"/>
        </w:rPr>
      </w:pPr>
      <w:r w:rsidRPr="0029020F">
        <w:rPr>
          <w:sz w:val="28"/>
          <w:szCs w:val="28"/>
          <w:lang w:eastAsia="ar-SA"/>
        </w:rPr>
        <w:t>который состоится «_____</w:t>
      </w:r>
      <w:proofErr w:type="gramStart"/>
      <w:r w:rsidRPr="0029020F">
        <w:rPr>
          <w:sz w:val="28"/>
          <w:szCs w:val="28"/>
          <w:lang w:eastAsia="ar-SA"/>
        </w:rPr>
        <w:t>_»_</w:t>
      </w:r>
      <w:proofErr w:type="gramEnd"/>
      <w:r w:rsidRPr="0029020F">
        <w:rPr>
          <w:sz w:val="28"/>
          <w:szCs w:val="28"/>
          <w:lang w:eastAsia="ar-SA"/>
        </w:rPr>
        <w:t>______________________ г.</w:t>
      </w:r>
    </w:p>
    <w:p w14:paraId="34CAD8D9" w14:textId="77777777" w:rsidR="00CE54A8" w:rsidRPr="0029020F" w:rsidRDefault="00CE54A8" w:rsidP="00CE54A8">
      <w:pPr>
        <w:suppressAutoHyphens/>
        <w:spacing w:after="120"/>
        <w:ind w:firstLine="567"/>
        <w:jc w:val="both"/>
        <w:rPr>
          <w:sz w:val="28"/>
          <w:szCs w:val="28"/>
          <w:lang w:eastAsia="ar-SA"/>
        </w:rPr>
      </w:pPr>
      <w:r w:rsidRPr="0029020F">
        <w:rPr>
          <w:sz w:val="28"/>
          <w:szCs w:val="28"/>
          <w:lang w:eastAsia="ar-SA"/>
        </w:rPr>
        <w:t>В целях выполнения данного поручения __________________________________ уполномочен представлять необходимые документы, подписывать от имени Заявителя все документы, участвовать в процедуре проведения конкурса, а также совершать иные действия, связанные с выполнением данного поручения.</w:t>
      </w:r>
    </w:p>
    <w:p w14:paraId="64EDD386" w14:textId="77777777" w:rsidR="00CE54A8" w:rsidRPr="00177E4F" w:rsidRDefault="00CE54A8" w:rsidP="00CE54A8">
      <w:pPr>
        <w:suppressAutoHyphens/>
        <w:jc w:val="both"/>
        <w:rPr>
          <w:lang w:eastAsia="ar-SA"/>
        </w:rPr>
      </w:pPr>
    </w:p>
    <w:p w14:paraId="12D89B97" w14:textId="77777777" w:rsidR="00CE54A8" w:rsidRPr="0029020F" w:rsidRDefault="00CE54A8" w:rsidP="00CE54A8">
      <w:pPr>
        <w:suppressAutoHyphens/>
        <w:jc w:val="both"/>
        <w:rPr>
          <w:sz w:val="28"/>
          <w:szCs w:val="28"/>
          <w:lang w:eastAsia="ar-SA"/>
        </w:rPr>
      </w:pPr>
      <w:r w:rsidRPr="0029020F">
        <w:rPr>
          <w:sz w:val="28"/>
          <w:szCs w:val="28"/>
          <w:lang w:eastAsia="ar-SA"/>
        </w:rPr>
        <w:t>Подпись___________________</w:t>
      </w:r>
      <w:r>
        <w:rPr>
          <w:sz w:val="28"/>
          <w:szCs w:val="28"/>
          <w:lang w:eastAsia="ar-SA"/>
        </w:rPr>
        <w:t xml:space="preserve">         </w:t>
      </w:r>
      <w:r w:rsidRPr="0029020F">
        <w:rPr>
          <w:sz w:val="28"/>
          <w:szCs w:val="28"/>
          <w:lang w:eastAsia="ar-SA"/>
        </w:rPr>
        <w:t>______________________</w:t>
      </w:r>
      <w:proofErr w:type="gramStart"/>
      <w:r w:rsidRPr="0029020F">
        <w:rPr>
          <w:sz w:val="28"/>
          <w:szCs w:val="28"/>
          <w:lang w:eastAsia="ar-SA"/>
        </w:rPr>
        <w:t xml:space="preserve">_ </w:t>
      </w:r>
      <w:r>
        <w:rPr>
          <w:sz w:val="28"/>
          <w:szCs w:val="28"/>
          <w:lang w:eastAsia="ar-SA"/>
        </w:rPr>
        <w:t xml:space="preserve"> </w:t>
      </w:r>
      <w:r w:rsidRPr="0029020F">
        <w:rPr>
          <w:sz w:val="28"/>
          <w:szCs w:val="28"/>
          <w:lang w:eastAsia="ar-SA"/>
        </w:rPr>
        <w:t>удостоверяю</w:t>
      </w:r>
      <w:proofErr w:type="gramEnd"/>
      <w:r w:rsidRPr="0029020F">
        <w:rPr>
          <w:sz w:val="28"/>
          <w:szCs w:val="28"/>
          <w:lang w:eastAsia="ar-SA"/>
        </w:rPr>
        <w:t xml:space="preserve">. </w:t>
      </w:r>
    </w:p>
    <w:p w14:paraId="1AD5B684" w14:textId="77777777" w:rsidR="00CE54A8" w:rsidRPr="00177E4F" w:rsidRDefault="00CE54A8" w:rsidP="00CE54A8">
      <w:pPr>
        <w:suppressAutoHyphens/>
        <w:jc w:val="both"/>
        <w:rPr>
          <w:lang w:eastAsia="ar-SA"/>
        </w:rPr>
      </w:pPr>
      <w:r w:rsidRPr="00177E4F">
        <w:rPr>
          <w:lang w:eastAsia="ar-SA"/>
        </w:rPr>
        <w:t xml:space="preserve">                     (Ф.И.О. удостоверяемого) </w:t>
      </w:r>
      <w:r w:rsidRPr="00177E4F">
        <w:rPr>
          <w:lang w:eastAsia="ar-SA"/>
        </w:rPr>
        <w:tab/>
      </w:r>
      <w:r w:rsidRPr="00177E4F">
        <w:rPr>
          <w:lang w:eastAsia="ar-SA"/>
        </w:rPr>
        <w:tab/>
        <w:t xml:space="preserve">      </w:t>
      </w:r>
      <w:proofErr w:type="gramStart"/>
      <w:r w:rsidRPr="00177E4F">
        <w:rPr>
          <w:lang w:eastAsia="ar-SA"/>
        </w:rPr>
        <w:t xml:space="preserve">   (</w:t>
      </w:r>
      <w:proofErr w:type="gramEnd"/>
      <w:r w:rsidRPr="00177E4F">
        <w:rPr>
          <w:lang w:eastAsia="ar-SA"/>
        </w:rPr>
        <w:t>подпись удостоверяемого)</w:t>
      </w:r>
    </w:p>
    <w:p w14:paraId="13C7A472" w14:textId="77777777" w:rsidR="00CE54A8" w:rsidRPr="00177E4F" w:rsidRDefault="00CE54A8" w:rsidP="00CE54A8">
      <w:pPr>
        <w:suppressAutoHyphens/>
        <w:spacing w:after="120"/>
        <w:ind w:firstLine="567"/>
        <w:jc w:val="both"/>
        <w:rPr>
          <w:lang w:eastAsia="ar-SA"/>
        </w:rPr>
      </w:pPr>
    </w:p>
    <w:p w14:paraId="6CFC6F9F" w14:textId="77777777" w:rsidR="00CE54A8" w:rsidRPr="0029020F" w:rsidRDefault="00CE54A8" w:rsidP="00CE54A8">
      <w:pPr>
        <w:suppressAutoHyphens/>
        <w:spacing w:after="120"/>
        <w:jc w:val="both"/>
        <w:rPr>
          <w:sz w:val="28"/>
          <w:szCs w:val="28"/>
          <w:lang w:eastAsia="ar-SA"/>
        </w:rPr>
      </w:pPr>
      <w:r w:rsidRPr="0029020F">
        <w:rPr>
          <w:sz w:val="28"/>
          <w:szCs w:val="28"/>
          <w:lang w:eastAsia="ar-SA"/>
        </w:rPr>
        <w:t>Доверенность действительна по «____» ____________________ г.</w:t>
      </w:r>
    </w:p>
    <w:p w14:paraId="2B53082C" w14:textId="77777777" w:rsidR="00CE54A8" w:rsidRPr="00177E4F" w:rsidRDefault="00CE54A8" w:rsidP="00CE54A8">
      <w:pPr>
        <w:suppressAutoHyphens/>
        <w:jc w:val="both"/>
        <w:rPr>
          <w:lang w:eastAsia="ar-SA"/>
        </w:rPr>
      </w:pPr>
      <w:r w:rsidRPr="0029020F">
        <w:rPr>
          <w:sz w:val="28"/>
          <w:szCs w:val="28"/>
          <w:lang w:eastAsia="ar-SA"/>
        </w:rPr>
        <w:t>Подпись доверителя</w:t>
      </w:r>
      <w:r w:rsidRPr="00177E4F">
        <w:rPr>
          <w:lang w:eastAsia="ar-SA"/>
        </w:rPr>
        <w:t xml:space="preserve"> ____________________</w:t>
      </w:r>
      <w:proofErr w:type="gramStart"/>
      <w:r w:rsidRPr="00177E4F">
        <w:rPr>
          <w:lang w:eastAsia="ar-SA"/>
        </w:rPr>
        <w:t>_  _</w:t>
      </w:r>
      <w:proofErr w:type="gramEnd"/>
      <w:r w:rsidRPr="00177E4F">
        <w:rPr>
          <w:lang w:eastAsia="ar-SA"/>
        </w:rPr>
        <w:t>_______________    ( ___________________ )</w:t>
      </w:r>
    </w:p>
    <w:p w14:paraId="2B6D388F" w14:textId="77777777" w:rsidR="00CE54A8" w:rsidRPr="00177E4F" w:rsidRDefault="00CE54A8" w:rsidP="00CE54A8">
      <w:pPr>
        <w:suppressAutoHyphens/>
        <w:ind w:left="1418" w:firstLine="709"/>
        <w:rPr>
          <w:lang w:eastAsia="ar-SA"/>
        </w:rPr>
      </w:pPr>
      <w:r w:rsidRPr="00177E4F">
        <w:rPr>
          <w:lang w:eastAsia="ar-SA"/>
        </w:rPr>
        <w:t xml:space="preserve">        должность, </w:t>
      </w:r>
      <w:r w:rsidRPr="00177E4F">
        <w:rPr>
          <w:lang w:eastAsia="ar-SA"/>
        </w:rPr>
        <w:tab/>
        <w:t xml:space="preserve">           подпись</w:t>
      </w:r>
      <w:r w:rsidRPr="00177E4F">
        <w:rPr>
          <w:lang w:eastAsia="ar-SA"/>
        </w:rPr>
        <w:tab/>
        <w:t xml:space="preserve">                 </w:t>
      </w:r>
      <w:proofErr w:type="gramStart"/>
      <w:r>
        <w:rPr>
          <w:lang w:eastAsia="ar-SA"/>
        </w:rPr>
        <w:t xml:space="preserve">   </w:t>
      </w:r>
      <w:r w:rsidRPr="00177E4F">
        <w:rPr>
          <w:lang w:eastAsia="ar-SA"/>
        </w:rPr>
        <w:t>(</w:t>
      </w:r>
      <w:proofErr w:type="gramEnd"/>
      <w:r w:rsidRPr="00177E4F">
        <w:rPr>
          <w:lang w:eastAsia="ar-SA"/>
        </w:rPr>
        <w:t>фамилия, инициалы)</w:t>
      </w:r>
    </w:p>
    <w:p w14:paraId="181F7EBF" w14:textId="77777777" w:rsidR="00CE54A8" w:rsidRPr="00177E4F" w:rsidRDefault="00CE54A8" w:rsidP="00CE54A8">
      <w:pPr>
        <w:suppressAutoHyphens/>
        <w:jc w:val="both"/>
        <w:rPr>
          <w:lang w:eastAsia="ar-SA"/>
        </w:rPr>
      </w:pPr>
    </w:p>
    <w:p w14:paraId="0B4E3317" w14:textId="77777777" w:rsidR="00CE54A8" w:rsidRPr="0029020F" w:rsidRDefault="00CE54A8" w:rsidP="00CE54A8">
      <w:pPr>
        <w:suppressAutoHyphens/>
        <w:jc w:val="both"/>
        <w:rPr>
          <w:sz w:val="28"/>
          <w:szCs w:val="28"/>
          <w:lang w:eastAsia="ar-SA"/>
        </w:rPr>
      </w:pPr>
      <w:r w:rsidRPr="0029020F">
        <w:rPr>
          <w:sz w:val="28"/>
          <w:szCs w:val="28"/>
          <w:lang w:eastAsia="ar-SA"/>
        </w:rPr>
        <w:t>М.П</w:t>
      </w:r>
    </w:p>
    <w:p w14:paraId="520ABAB1" w14:textId="77777777" w:rsidR="00CE54A8" w:rsidRPr="0029020F" w:rsidRDefault="00CE54A8" w:rsidP="00CE54A8">
      <w:pPr>
        <w:suppressAutoHyphens/>
        <w:spacing w:line="240" w:lineRule="exact"/>
        <w:ind w:firstLine="5387"/>
        <w:jc w:val="center"/>
        <w:rPr>
          <w:sz w:val="28"/>
          <w:szCs w:val="28"/>
          <w:lang w:eastAsia="ar-SA"/>
        </w:rPr>
      </w:pPr>
      <w:r w:rsidRPr="00177E4F">
        <w:rPr>
          <w:lang w:eastAsia="ar-SA"/>
        </w:rPr>
        <w:br w:type="page"/>
      </w:r>
      <w:r w:rsidRPr="0029020F">
        <w:rPr>
          <w:sz w:val="28"/>
          <w:szCs w:val="28"/>
          <w:lang w:eastAsia="ar-SA"/>
        </w:rPr>
        <w:lastRenderedPageBreak/>
        <w:t>Приложение № 5</w:t>
      </w:r>
    </w:p>
    <w:p w14:paraId="00A90121" w14:textId="77777777" w:rsidR="00CE54A8" w:rsidRPr="0029020F" w:rsidRDefault="00CE54A8" w:rsidP="00CE54A8">
      <w:pPr>
        <w:suppressAutoHyphens/>
        <w:spacing w:before="120" w:line="240" w:lineRule="exact"/>
        <w:jc w:val="right"/>
        <w:rPr>
          <w:sz w:val="28"/>
          <w:szCs w:val="28"/>
          <w:lang w:eastAsia="ar-SA"/>
        </w:rPr>
      </w:pPr>
      <w:r w:rsidRPr="0029020F">
        <w:rPr>
          <w:sz w:val="28"/>
          <w:szCs w:val="28"/>
          <w:lang w:eastAsia="ar-SA"/>
        </w:rPr>
        <w:t>к конкурсной документации</w:t>
      </w:r>
    </w:p>
    <w:p w14:paraId="6E9D06E2" w14:textId="77777777" w:rsidR="00CE54A8" w:rsidRPr="0029020F" w:rsidRDefault="00CE54A8" w:rsidP="00CE54A8">
      <w:pPr>
        <w:suppressAutoHyphens/>
        <w:jc w:val="right"/>
        <w:rPr>
          <w:sz w:val="28"/>
          <w:szCs w:val="28"/>
          <w:lang w:eastAsia="ar-SA"/>
        </w:rPr>
      </w:pPr>
    </w:p>
    <w:p w14:paraId="191DF947" w14:textId="77777777" w:rsidR="00CE54A8" w:rsidRPr="0029020F" w:rsidRDefault="00CE54A8" w:rsidP="00CE54A8">
      <w:pPr>
        <w:suppressAutoHyphens/>
        <w:jc w:val="center"/>
        <w:rPr>
          <w:b/>
          <w:sz w:val="28"/>
          <w:szCs w:val="28"/>
          <w:lang w:eastAsia="ar-SA"/>
        </w:rPr>
      </w:pPr>
      <w:r w:rsidRPr="0029020F">
        <w:rPr>
          <w:b/>
          <w:sz w:val="28"/>
          <w:szCs w:val="28"/>
          <w:lang w:eastAsia="ar-SA"/>
        </w:rPr>
        <w:t>ОПИСЬ ДОКУМЕНТОВ</w:t>
      </w:r>
    </w:p>
    <w:p w14:paraId="2DF0CA79" w14:textId="77777777" w:rsidR="00CE54A8" w:rsidRPr="0029020F" w:rsidRDefault="00CE54A8" w:rsidP="00CE54A8">
      <w:pPr>
        <w:suppressAutoHyphens/>
        <w:jc w:val="center"/>
        <w:rPr>
          <w:b/>
          <w:sz w:val="28"/>
          <w:szCs w:val="28"/>
          <w:lang w:eastAsia="ar-SA"/>
        </w:rPr>
      </w:pPr>
      <w:r w:rsidRPr="0029020F">
        <w:rPr>
          <w:b/>
          <w:sz w:val="28"/>
          <w:szCs w:val="28"/>
          <w:lang w:eastAsia="ar-SA"/>
        </w:rPr>
        <w:t xml:space="preserve">входящих в состав заявки на участие в конкурсе </w:t>
      </w:r>
    </w:p>
    <w:p w14:paraId="099447D9" w14:textId="77777777" w:rsidR="00CE54A8" w:rsidRPr="0029020F" w:rsidRDefault="00CE54A8" w:rsidP="00CE54A8">
      <w:pPr>
        <w:suppressAutoHyphens/>
        <w:jc w:val="both"/>
        <w:rPr>
          <w:sz w:val="28"/>
          <w:szCs w:val="28"/>
          <w:lang w:eastAsia="ar-SA"/>
        </w:rPr>
      </w:pPr>
      <w:r w:rsidRPr="0029020F">
        <w:rPr>
          <w:sz w:val="28"/>
          <w:szCs w:val="28"/>
          <w:lang w:eastAsia="ar-SA"/>
        </w:rPr>
        <w:t>__________________________________________________________________</w:t>
      </w:r>
    </w:p>
    <w:p w14:paraId="1894F2AD" w14:textId="77777777" w:rsidR="00CE54A8" w:rsidRPr="0029020F" w:rsidRDefault="00CE54A8" w:rsidP="00CE54A8">
      <w:pPr>
        <w:suppressAutoHyphens/>
        <w:jc w:val="center"/>
        <w:rPr>
          <w:lang w:eastAsia="ar-SA"/>
        </w:rPr>
      </w:pPr>
      <w:r w:rsidRPr="0029020F">
        <w:rPr>
          <w:sz w:val="28"/>
          <w:szCs w:val="28"/>
          <w:lang w:eastAsia="ar-SA"/>
        </w:rPr>
        <w:t>(</w:t>
      </w:r>
      <w:r w:rsidRPr="0029020F">
        <w:rPr>
          <w:lang w:eastAsia="ar-SA"/>
        </w:rPr>
        <w:t xml:space="preserve">наименование юридического лица или ФИО физического лица - индивидуального предпринимателя) </w:t>
      </w:r>
    </w:p>
    <w:p w14:paraId="252E9C15" w14:textId="77777777" w:rsidR="00CE54A8" w:rsidRPr="0029020F" w:rsidRDefault="00CE54A8" w:rsidP="00CE54A8">
      <w:pPr>
        <w:suppressAutoHyphens/>
        <w:autoSpaceDE w:val="0"/>
        <w:autoSpaceDN w:val="0"/>
        <w:adjustRightInd w:val="0"/>
        <w:spacing w:before="24" w:after="24"/>
        <w:jc w:val="both"/>
        <w:rPr>
          <w:lang w:eastAsia="ar-SA"/>
        </w:rPr>
      </w:pPr>
    </w:p>
    <w:p w14:paraId="0826A52D" w14:textId="77777777" w:rsidR="00CE54A8" w:rsidRPr="0029020F" w:rsidRDefault="00CE54A8" w:rsidP="00CE54A8">
      <w:pPr>
        <w:suppressAutoHyphens/>
        <w:autoSpaceDE w:val="0"/>
        <w:autoSpaceDN w:val="0"/>
        <w:adjustRightInd w:val="0"/>
        <w:spacing w:before="24" w:after="24"/>
        <w:ind w:firstLine="708"/>
        <w:jc w:val="both"/>
        <w:rPr>
          <w:sz w:val="28"/>
          <w:szCs w:val="28"/>
          <w:lang w:eastAsia="ar-SA"/>
        </w:rPr>
      </w:pPr>
      <w:r w:rsidRPr="0029020F">
        <w:rPr>
          <w:sz w:val="28"/>
          <w:szCs w:val="28"/>
          <w:lang w:eastAsia="ar-SA"/>
        </w:rPr>
        <w:t xml:space="preserve">Для участия в конкурсе на право заключения договора безвозмездного пользования   на здание гаража общей площадью 23,8 </w:t>
      </w:r>
      <w:proofErr w:type="spellStart"/>
      <w:proofErr w:type="gramStart"/>
      <w:r w:rsidRPr="0029020F">
        <w:rPr>
          <w:sz w:val="28"/>
          <w:szCs w:val="28"/>
          <w:lang w:eastAsia="ar-SA"/>
        </w:rPr>
        <w:t>кв.метра</w:t>
      </w:r>
      <w:proofErr w:type="spellEnd"/>
      <w:proofErr w:type="gramEnd"/>
      <w:r w:rsidRPr="0029020F">
        <w:rPr>
          <w:sz w:val="28"/>
          <w:szCs w:val="28"/>
          <w:lang w:eastAsia="ar-SA"/>
        </w:rPr>
        <w:t xml:space="preserve">  с кадастровым №  53:22:0022106:5, находящееся по  адресу: Новгородская область, городское поселение город Боровичи, г. Боровичи, </w:t>
      </w:r>
      <w:proofErr w:type="spellStart"/>
      <w:r w:rsidRPr="0029020F">
        <w:rPr>
          <w:sz w:val="28"/>
          <w:szCs w:val="28"/>
          <w:lang w:eastAsia="ar-SA"/>
        </w:rPr>
        <w:t>мкр</w:t>
      </w:r>
      <w:proofErr w:type="spellEnd"/>
      <w:r w:rsidRPr="0029020F">
        <w:rPr>
          <w:sz w:val="28"/>
          <w:szCs w:val="28"/>
          <w:lang w:eastAsia="ar-SA"/>
        </w:rPr>
        <w:t>. 1 Раздолье, д. 23, направляет следующие документы:</w:t>
      </w:r>
    </w:p>
    <w:p w14:paraId="4D9B7721" w14:textId="77777777" w:rsidR="00CE54A8" w:rsidRPr="0029020F" w:rsidRDefault="00CE54A8" w:rsidP="00CE54A8">
      <w:pPr>
        <w:suppressAutoHyphens/>
        <w:ind w:firstLine="567"/>
        <w:jc w:val="both"/>
        <w:rPr>
          <w:sz w:val="28"/>
          <w:szCs w:val="28"/>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5653"/>
        <w:gridCol w:w="2912"/>
      </w:tblGrid>
      <w:tr w:rsidR="00CE54A8" w:rsidRPr="0029020F" w14:paraId="1116DEF6" w14:textId="77777777" w:rsidTr="00792B9E">
        <w:tc>
          <w:tcPr>
            <w:tcW w:w="676" w:type="dxa"/>
            <w:shd w:val="clear" w:color="auto" w:fill="auto"/>
          </w:tcPr>
          <w:p w14:paraId="60360746" w14:textId="77777777" w:rsidR="00CE54A8" w:rsidRPr="0029020F" w:rsidRDefault="00CE54A8" w:rsidP="00792B9E">
            <w:pPr>
              <w:suppressAutoHyphens/>
              <w:jc w:val="both"/>
              <w:rPr>
                <w:sz w:val="28"/>
                <w:szCs w:val="28"/>
                <w:lang w:eastAsia="ar-SA"/>
              </w:rPr>
            </w:pPr>
            <w:r w:rsidRPr="0029020F">
              <w:rPr>
                <w:sz w:val="28"/>
                <w:szCs w:val="28"/>
                <w:lang w:eastAsia="ar-SA"/>
              </w:rPr>
              <w:t>№ п/п</w:t>
            </w:r>
          </w:p>
        </w:tc>
        <w:tc>
          <w:tcPr>
            <w:tcW w:w="5681" w:type="dxa"/>
            <w:shd w:val="clear" w:color="auto" w:fill="auto"/>
          </w:tcPr>
          <w:p w14:paraId="13C203EA" w14:textId="77777777" w:rsidR="00CE54A8" w:rsidRPr="0029020F" w:rsidRDefault="00CE54A8" w:rsidP="00792B9E">
            <w:pPr>
              <w:suppressAutoHyphens/>
              <w:jc w:val="center"/>
              <w:rPr>
                <w:sz w:val="28"/>
                <w:szCs w:val="28"/>
                <w:lang w:eastAsia="ar-SA"/>
              </w:rPr>
            </w:pPr>
            <w:r w:rsidRPr="0029020F">
              <w:rPr>
                <w:sz w:val="28"/>
                <w:szCs w:val="28"/>
                <w:lang w:eastAsia="ar-SA"/>
              </w:rPr>
              <w:t>Наименование      документа</w:t>
            </w:r>
          </w:p>
        </w:tc>
        <w:tc>
          <w:tcPr>
            <w:tcW w:w="2999" w:type="dxa"/>
            <w:shd w:val="clear" w:color="auto" w:fill="auto"/>
          </w:tcPr>
          <w:p w14:paraId="151CE8AD" w14:textId="77777777" w:rsidR="00CE54A8" w:rsidRPr="0029020F" w:rsidRDefault="00CE54A8" w:rsidP="00792B9E">
            <w:pPr>
              <w:suppressAutoHyphens/>
              <w:jc w:val="center"/>
              <w:rPr>
                <w:sz w:val="28"/>
                <w:szCs w:val="28"/>
                <w:lang w:eastAsia="ar-SA"/>
              </w:rPr>
            </w:pPr>
            <w:r w:rsidRPr="0029020F">
              <w:rPr>
                <w:sz w:val="28"/>
                <w:szCs w:val="28"/>
                <w:lang w:eastAsia="ar-SA"/>
              </w:rPr>
              <w:t>Кол-во листов</w:t>
            </w:r>
          </w:p>
        </w:tc>
      </w:tr>
      <w:tr w:rsidR="00CE54A8" w:rsidRPr="0029020F" w14:paraId="0AD83657" w14:textId="77777777" w:rsidTr="00792B9E">
        <w:tc>
          <w:tcPr>
            <w:tcW w:w="676" w:type="dxa"/>
            <w:shd w:val="clear" w:color="auto" w:fill="auto"/>
          </w:tcPr>
          <w:p w14:paraId="357439FE" w14:textId="77777777" w:rsidR="00CE54A8" w:rsidRPr="0029020F" w:rsidRDefault="00CE54A8" w:rsidP="00792B9E">
            <w:pPr>
              <w:suppressAutoHyphens/>
              <w:jc w:val="both"/>
              <w:rPr>
                <w:sz w:val="28"/>
                <w:szCs w:val="28"/>
                <w:lang w:eastAsia="ar-SA"/>
              </w:rPr>
            </w:pPr>
            <w:r w:rsidRPr="0029020F">
              <w:rPr>
                <w:sz w:val="28"/>
                <w:szCs w:val="28"/>
                <w:lang w:eastAsia="ar-SA"/>
              </w:rPr>
              <w:t>1.</w:t>
            </w:r>
          </w:p>
        </w:tc>
        <w:tc>
          <w:tcPr>
            <w:tcW w:w="5681" w:type="dxa"/>
            <w:shd w:val="clear" w:color="auto" w:fill="auto"/>
          </w:tcPr>
          <w:p w14:paraId="46E188B5" w14:textId="77777777" w:rsidR="00CE54A8" w:rsidRPr="0029020F" w:rsidRDefault="00CE54A8" w:rsidP="00792B9E">
            <w:pPr>
              <w:suppressAutoHyphens/>
              <w:jc w:val="both"/>
              <w:rPr>
                <w:sz w:val="28"/>
                <w:szCs w:val="28"/>
                <w:lang w:eastAsia="ar-SA"/>
              </w:rPr>
            </w:pPr>
            <w:r w:rsidRPr="0029020F">
              <w:rPr>
                <w:sz w:val="28"/>
                <w:szCs w:val="28"/>
                <w:lang w:eastAsia="ar-SA"/>
              </w:rPr>
              <w:t>Заявка на участие в конкурсе</w:t>
            </w:r>
          </w:p>
        </w:tc>
        <w:tc>
          <w:tcPr>
            <w:tcW w:w="2999" w:type="dxa"/>
            <w:shd w:val="clear" w:color="auto" w:fill="auto"/>
          </w:tcPr>
          <w:p w14:paraId="554673E0" w14:textId="77777777" w:rsidR="00CE54A8" w:rsidRPr="0029020F" w:rsidRDefault="00CE54A8" w:rsidP="00792B9E">
            <w:pPr>
              <w:suppressAutoHyphens/>
              <w:jc w:val="both"/>
              <w:rPr>
                <w:sz w:val="28"/>
                <w:szCs w:val="28"/>
                <w:lang w:eastAsia="ar-SA"/>
              </w:rPr>
            </w:pPr>
          </w:p>
        </w:tc>
      </w:tr>
      <w:tr w:rsidR="00CE54A8" w:rsidRPr="0029020F" w14:paraId="6DF7B3E4" w14:textId="77777777" w:rsidTr="00792B9E">
        <w:tc>
          <w:tcPr>
            <w:tcW w:w="676" w:type="dxa"/>
            <w:shd w:val="clear" w:color="auto" w:fill="auto"/>
          </w:tcPr>
          <w:p w14:paraId="23A9528B" w14:textId="77777777" w:rsidR="00CE54A8" w:rsidRPr="0029020F" w:rsidRDefault="00CE54A8" w:rsidP="00792B9E">
            <w:pPr>
              <w:suppressAutoHyphens/>
              <w:jc w:val="both"/>
              <w:rPr>
                <w:sz w:val="28"/>
                <w:szCs w:val="28"/>
                <w:lang w:eastAsia="ar-SA"/>
              </w:rPr>
            </w:pPr>
            <w:r w:rsidRPr="0029020F">
              <w:rPr>
                <w:sz w:val="28"/>
                <w:szCs w:val="28"/>
                <w:lang w:eastAsia="ar-SA"/>
              </w:rPr>
              <w:t>2.</w:t>
            </w:r>
          </w:p>
        </w:tc>
        <w:tc>
          <w:tcPr>
            <w:tcW w:w="5681" w:type="dxa"/>
            <w:shd w:val="clear" w:color="auto" w:fill="auto"/>
          </w:tcPr>
          <w:p w14:paraId="31D0550C" w14:textId="77777777" w:rsidR="00CE54A8" w:rsidRPr="0029020F" w:rsidRDefault="00CE54A8" w:rsidP="00792B9E">
            <w:pPr>
              <w:suppressAutoHyphens/>
              <w:jc w:val="both"/>
              <w:rPr>
                <w:sz w:val="28"/>
                <w:szCs w:val="28"/>
                <w:lang w:eastAsia="ar-SA"/>
              </w:rPr>
            </w:pPr>
            <w:r w:rsidRPr="0029020F">
              <w:rPr>
                <w:sz w:val="28"/>
                <w:szCs w:val="28"/>
                <w:lang w:eastAsia="ar-SA"/>
              </w:rPr>
              <w:t>…………………………………………….</w:t>
            </w:r>
          </w:p>
        </w:tc>
        <w:tc>
          <w:tcPr>
            <w:tcW w:w="2999" w:type="dxa"/>
            <w:shd w:val="clear" w:color="auto" w:fill="auto"/>
          </w:tcPr>
          <w:p w14:paraId="205B69D4" w14:textId="77777777" w:rsidR="00CE54A8" w:rsidRPr="0029020F" w:rsidRDefault="00CE54A8" w:rsidP="00792B9E">
            <w:pPr>
              <w:suppressAutoHyphens/>
              <w:jc w:val="both"/>
              <w:rPr>
                <w:sz w:val="28"/>
                <w:szCs w:val="28"/>
                <w:lang w:eastAsia="ar-SA"/>
              </w:rPr>
            </w:pPr>
          </w:p>
        </w:tc>
      </w:tr>
      <w:tr w:rsidR="00CE54A8" w:rsidRPr="0029020F" w14:paraId="72BB89C8" w14:textId="77777777" w:rsidTr="00792B9E">
        <w:tc>
          <w:tcPr>
            <w:tcW w:w="676" w:type="dxa"/>
            <w:shd w:val="clear" w:color="auto" w:fill="auto"/>
          </w:tcPr>
          <w:p w14:paraId="52BD35C7" w14:textId="77777777" w:rsidR="00CE54A8" w:rsidRPr="0029020F" w:rsidRDefault="00CE54A8" w:rsidP="00792B9E">
            <w:pPr>
              <w:suppressAutoHyphens/>
              <w:jc w:val="both"/>
              <w:rPr>
                <w:sz w:val="28"/>
                <w:szCs w:val="28"/>
                <w:lang w:eastAsia="ar-SA"/>
              </w:rPr>
            </w:pPr>
          </w:p>
        </w:tc>
        <w:tc>
          <w:tcPr>
            <w:tcW w:w="5681" w:type="dxa"/>
            <w:shd w:val="clear" w:color="auto" w:fill="auto"/>
          </w:tcPr>
          <w:p w14:paraId="3FC4E830" w14:textId="77777777" w:rsidR="00CE54A8" w:rsidRPr="0029020F" w:rsidRDefault="00CE54A8" w:rsidP="00792B9E">
            <w:pPr>
              <w:suppressAutoHyphens/>
              <w:jc w:val="both"/>
              <w:rPr>
                <w:sz w:val="28"/>
                <w:szCs w:val="28"/>
                <w:lang w:eastAsia="ar-SA"/>
              </w:rPr>
            </w:pPr>
          </w:p>
        </w:tc>
        <w:tc>
          <w:tcPr>
            <w:tcW w:w="2999" w:type="dxa"/>
            <w:shd w:val="clear" w:color="auto" w:fill="auto"/>
          </w:tcPr>
          <w:p w14:paraId="000C4B90" w14:textId="77777777" w:rsidR="00CE54A8" w:rsidRPr="0029020F" w:rsidRDefault="00CE54A8" w:rsidP="00792B9E">
            <w:pPr>
              <w:suppressAutoHyphens/>
              <w:jc w:val="both"/>
              <w:rPr>
                <w:sz w:val="28"/>
                <w:szCs w:val="28"/>
                <w:lang w:eastAsia="ar-SA"/>
              </w:rPr>
            </w:pPr>
          </w:p>
        </w:tc>
      </w:tr>
      <w:tr w:rsidR="00CE54A8" w:rsidRPr="0029020F" w14:paraId="38A66241" w14:textId="77777777" w:rsidTr="00792B9E">
        <w:tc>
          <w:tcPr>
            <w:tcW w:w="676" w:type="dxa"/>
            <w:shd w:val="clear" w:color="auto" w:fill="auto"/>
          </w:tcPr>
          <w:p w14:paraId="1FA1BFE3" w14:textId="77777777" w:rsidR="00CE54A8" w:rsidRPr="0029020F" w:rsidRDefault="00CE54A8" w:rsidP="00792B9E">
            <w:pPr>
              <w:suppressAutoHyphens/>
              <w:jc w:val="both"/>
              <w:rPr>
                <w:sz w:val="28"/>
                <w:szCs w:val="28"/>
                <w:lang w:eastAsia="ar-SA"/>
              </w:rPr>
            </w:pPr>
          </w:p>
        </w:tc>
        <w:tc>
          <w:tcPr>
            <w:tcW w:w="5681" w:type="dxa"/>
            <w:shd w:val="clear" w:color="auto" w:fill="auto"/>
          </w:tcPr>
          <w:p w14:paraId="1B4B1CE4" w14:textId="77777777" w:rsidR="00CE54A8" w:rsidRPr="0029020F" w:rsidRDefault="00CE54A8" w:rsidP="00792B9E">
            <w:pPr>
              <w:suppressAutoHyphens/>
              <w:jc w:val="both"/>
              <w:rPr>
                <w:sz w:val="28"/>
                <w:szCs w:val="28"/>
                <w:lang w:eastAsia="ar-SA"/>
              </w:rPr>
            </w:pPr>
          </w:p>
        </w:tc>
        <w:tc>
          <w:tcPr>
            <w:tcW w:w="2999" w:type="dxa"/>
            <w:shd w:val="clear" w:color="auto" w:fill="auto"/>
          </w:tcPr>
          <w:p w14:paraId="2BA01DDD" w14:textId="77777777" w:rsidR="00CE54A8" w:rsidRPr="0029020F" w:rsidRDefault="00CE54A8" w:rsidP="00792B9E">
            <w:pPr>
              <w:suppressAutoHyphens/>
              <w:jc w:val="both"/>
              <w:rPr>
                <w:sz w:val="28"/>
                <w:szCs w:val="28"/>
                <w:lang w:eastAsia="ar-SA"/>
              </w:rPr>
            </w:pPr>
          </w:p>
        </w:tc>
      </w:tr>
      <w:tr w:rsidR="00CE54A8" w:rsidRPr="0029020F" w14:paraId="675CFDCB" w14:textId="77777777" w:rsidTr="00792B9E">
        <w:tc>
          <w:tcPr>
            <w:tcW w:w="676" w:type="dxa"/>
            <w:shd w:val="clear" w:color="auto" w:fill="auto"/>
          </w:tcPr>
          <w:p w14:paraId="62142F94" w14:textId="77777777" w:rsidR="00CE54A8" w:rsidRPr="0029020F" w:rsidRDefault="00CE54A8" w:rsidP="00792B9E">
            <w:pPr>
              <w:suppressAutoHyphens/>
              <w:jc w:val="both"/>
              <w:rPr>
                <w:sz w:val="28"/>
                <w:szCs w:val="28"/>
                <w:lang w:eastAsia="ar-SA"/>
              </w:rPr>
            </w:pPr>
          </w:p>
        </w:tc>
        <w:tc>
          <w:tcPr>
            <w:tcW w:w="5681" w:type="dxa"/>
            <w:shd w:val="clear" w:color="auto" w:fill="auto"/>
          </w:tcPr>
          <w:p w14:paraId="3B72240C" w14:textId="77777777" w:rsidR="00CE54A8" w:rsidRPr="0029020F" w:rsidRDefault="00CE54A8" w:rsidP="00792B9E">
            <w:pPr>
              <w:suppressAutoHyphens/>
              <w:jc w:val="both"/>
              <w:rPr>
                <w:sz w:val="28"/>
                <w:szCs w:val="28"/>
                <w:lang w:eastAsia="ar-SA"/>
              </w:rPr>
            </w:pPr>
          </w:p>
        </w:tc>
        <w:tc>
          <w:tcPr>
            <w:tcW w:w="2999" w:type="dxa"/>
            <w:shd w:val="clear" w:color="auto" w:fill="auto"/>
          </w:tcPr>
          <w:p w14:paraId="24DDADB0" w14:textId="77777777" w:rsidR="00CE54A8" w:rsidRPr="0029020F" w:rsidRDefault="00CE54A8" w:rsidP="00792B9E">
            <w:pPr>
              <w:suppressAutoHyphens/>
              <w:jc w:val="both"/>
              <w:rPr>
                <w:sz w:val="28"/>
                <w:szCs w:val="28"/>
                <w:lang w:eastAsia="ar-SA"/>
              </w:rPr>
            </w:pPr>
          </w:p>
        </w:tc>
      </w:tr>
      <w:tr w:rsidR="00CE54A8" w:rsidRPr="0029020F" w14:paraId="1A5604CB" w14:textId="77777777" w:rsidTr="00792B9E">
        <w:tc>
          <w:tcPr>
            <w:tcW w:w="676" w:type="dxa"/>
            <w:shd w:val="clear" w:color="auto" w:fill="auto"/>
          </w:tcPr>
          <w:p w14:paraId="7581522C" w14:textId="77777777" w:rsidR="00CE54A8" w:rsidRPr="0029020F" w:rsidRDefault="00CE54A8" w:rsidP="00792B9E">
            <w:pPr>
              <w:suppressAutoHyphens/>
              <w:jc w:val="both"/>
              <w:rPr>
                <w:sz w:val="28"/>
                <w:szCs w:val="28"/>
                <w:lang w:eastAsia="ar-SA"/>
              </w:rPr>
            </w:pPr>
          </w:p>
        </w:tc>
        <w:tc>
          <w:tcPr>
            <w:tcW w:w="5681" w:type="dxa"/>
            <w:shd w:val="clear" w:color="auto" w:fill="auto"/>
          </w:tcPr>
          <w:p w14:paraId="7D3A64BB" w14:textId="77777777" w:rsidR="00CE54A8" w:rsidRPr="0029020F" w:rsidRDefault="00CE54A8" w:rsidP="00792B9E">
            <w:pPr>
              <w:suppressAutoHyphens/>
              <w:jc w:val="both"/>
              <w:rPr>
                <w:sz w:val="28"/>
                <w:szCs w:val="28"/>
                <w:lang w:eastAsia="ar-SA"/>
              </w:rPr>
            </w:pPr>
          </w:p>
        </w:tc>
        <w:tc>
          <w:tcPr>
            <w:tcW w:w="2999" w:type="dxa"/>
            <w:shd w:val="clear" w:color="auto" w:fill="auto"/>
          </w:tcPr>
          <w:p w14:paraId="443758CA" w14:textId="77777777" w:rsidR="00CE54A8" w:rsidRPr="0029020F" w:rsidRDefault="00CE54A8" w:rsidP="00792B9E">
            <w:pPr>
              <w:suppressAutoHyphens/>
              <w:jc w:val="both"/>
              <w:rPr>
                <w:sz w:val="28"/>
                <w:szCs w:val="28"/>
                <w:lang w:eastAsia="ar-SA"/>
              </w:rPr>
            </w:pPr>
          </w:p>
        </w:tc>
      </w:tr>
      <w:tr w:rsidR="00CE54A8" w:rsidRPr="0029020F" w14:paraId="41091E55" w14:textId="77777777" w:rsidTr="00792B9E">
        <w:tc>
          <w:tcPr>
            <w:tcW w:w="676" w:type="dxa"/>
            <w:shd w:val="clear" w:color="auto" w:fill="auto"/>
          </w:tcPr>
          <w:p w14:paraId="71029731" w14:textId="77777777" w:rsidR="00CE54A8" w:rsidRPr="0029020F" w:rsidRDefault="00CE54A8" w:rsidP="00792B9E">
            <w:pPr>
              <w:suppressAutoHyphens/>
              <w:jc w:val="both"/>
              <w:rPr>
                <w:sz w:val="28"/>
                <w:szCs w:val="28"/>
                <w:lang w:eastAsia="ar-SA"/>
              </w:rPr>
            </w:pPr>
          </w:p>
        </w:tc>
        <w:tc>
          <w:tcPr>
            <w:tcW w:w="5681" w:type="dxa"/>
            <w:shd w:val="clear" w:color="auto" w:fill="auto"/>
          </w:tcPr>
          <w:p w14:paraId="0B6F1C87" w14:textId="77777777" w:rsidR="00CE54A8" w:rsidRPr="0029020F" w:rsidRDefault="00CE54A8" w:rsidP="00792B9E">
            <w:pPr>
              <w:suppressAutoHyphens/>
              <w:jc w:val="both"/>
              <w:rPr>
                <w:sz w:val="28"/>
                <w:szCs w:val="28"/>
                <w:lang w:eastAsia="ar-SA"/>
              </w:rPr>
            </w:pPr>
          </w:p>
        </w:tc>
        <w:tc>
          <w:tcPr>
            <w:tcW w:w="2999" w:type="dxa"/>
            <w:shd w:val="clear" w:color="auto" w:fill="auto"/>
          </w:tcPr>
          <w:p w14:paraId="40A625E8" w14:textId="77777777" w:rsidR="00CE54A8" w:rsidRPr="0029020F" w:rsidRDefault="00CE54A8" w:rsidP="00792B9E">
            <w:pPr>
              <w:suppressAutoHyphens/>
              <w:jc w:val="both"/>
              <w:rPr>
                <w:sz w:val="28"/>
                <w:szCs w:val="28"/>
                <w:lang w:eastAsia="ar-SA"/>
              </w:rPr>
            </w:pPr>
          </w:p>
        </w:tc>
      </w:tr>
      <w:tr w:rsidR="00CE54A8" w:rsidRPr="0029020F" w14:paraId="7AB9E7FC" w14:textId="77777777" w:rsidTr="00792B9E">
        <w:tc>
          <w:tcPr>
            <w:tcW w:w="676" w:type="dxa"/>
            <w:shd w:val="clear" w:color="auto" w:fill="auto"/>
          </w:tcPr>
          <w:p w14:paraId="15DD6FAF" w14:textId="77777777" w:rsidR="00CE54A8" w:rsidRPr="0029020F" w:rsidRDefault="00CE54A8" w:rsidP="00792B9E">
            <w:pPr>
              <w:suppressAutoHyphens/>
              <w:jc w:val="both"/>
              <w:rPr>
                <w:sz w:val="28"/>
                <w:szCs w:val="28"/>
                <w:lang w:eastAsia="ar-SA"/>
              </w:rPr>
            </w:pPr>
          </w:p>
        </w:tc>
        <w:tc>
          <w:tcPr>
            <w:tcW w:w="5681" w:type="dxa"/>
            <w:shd w:val="clear" w:color="auto" w:fill="auto"/>
          </w:tcPr>
          <w:p w14:paraId="6B124704" w14:textId="77777777" w:rsidR="00CE54A8" w:rsidRPr="0029020F" w:rsidRDefault="00CE54A8" w:rsidP="00792B9E">
            <w:pPr>
              <w:suppressAutoHyphens/>
              <w:jc w:val="both"/>
              <w:rPr>
                <w:sz w:val="28"/>
                <w:szCs w:val="28"/>
                <w:lang w:eastAsia="ar-SA"/>
              </w:rPr>
            </w:pPr>
          </w:p>
        </w:tc>
        <w:tc>
          <w:tcPr>
            <w:tcW w:w="2999" w:type="dxa"/>
            <w:shd w:val="clear" w:color="auto" w:fill="auto"/>
          </w:tcPr>
          <w:p w14:paraId="373B585E" w14:textId="77777777" w:rsidR="00CE54A8" w:rsidRPr="0029020F" w:rsidRDefault="00CE54A8" w:rsidP="00792B9E">
            <w:pPr>
              <w:suppressAutoHyphens/>
              <w:jc w:val="both"/>
              <w:rPr>
                <w:sz w:val="28"/>
                <w:szCs w:val="28"/>
                <w:lang w:eastAsia="ar-SA"/>
              </w:rPr>
            </w:pPr>
          </w:p>
        </w:tc>
      </w:tr>
      <w:tr w:rsidR="00CE54A8" w:rsidRPr="0029020F" w14:paraId="311E532E" w14:textId="77777777" w:rsidTr="00792B9E">
        <w:tc>
          <w:tcPr>
            <w:tcW w:w="676" w:type="dxa"/>
            <w:shd w:val="clear" w:color="auto" w:fill="auto"/>
          </w:tcPr>
          <w:p w14:paraId="4905A695" w14:textId="77777777" w:rsidR="00CE54A8" w:rsidRPr="0029020F" w:rsidRDefault="00CE54A8" w:rsidP="00792B9E">
            <w:pPr>
              <w:suppressAutoHyphens/>
              <w:jc w:val="both"/>
              <w:rPr>
                <w:sz w:val="28"/>
                <w:szCs w:val="28"/>
                <w:lang w:eastAsia="ar-SA"/>
              </w:rPr>
            </w:pPr>
          </w:p>
        </w:tc>
        <w:tc>
          <w:tcPr>
            <w:tcW w:w="5681" w:type="dxa"/>
            <w:shd w:val="clear" w:color="auto" w:fill="auto"/>
          </w:tcPr>
          <w:p w14:paraId="78D47BAA" w14:textId="77777777" w:rsidR="00CE54A8" w:rsidRPr="0029020F" w:rsidRDefault="00CE54A8" w:rsidP="00792B9E">
            <w:pPr>
              <w:suppressAutoHyphens/>
              <w:jc w:val="both"/>
              <w:rPr>
                <w:sz w:val="28"/>
                <w:szCs w:val="28"/>
                <w:lang w:eastAsia="ar-SA"/>
              </w:rPr>
            </w:pPr>
          </w:p>
        </w:tc>
        <w:tc>
          <w:tcPr>
            <w:tcW w:w="2999" w:type="dxa"/>
            <w:shd w:val="clear" w:color="auto" w:fill="auto"/>
          </w:tcPr>
          <w:p w14:paraId="0A992B49" w14:textId="77777777" w:rsidR="00CE54A8" w:rsidRPr="0029020F" w:rsidRDefault="00CE54A8" w:rsidP="00792B9E">
            <w:pPr>
              <w:suppressAutoHyphens/>
              <w:jc w:val="both"/>
              <w:rPr>
                <w:sz w:val="28"/>
                <w:szCs w:val="28"/>
                <w:lang w:eastAsia="ar-SA"/>
              </w:rPr>
            </w:pPr>
          </w:p>
        </w:tc>
      </w:tr>
    </w:tbl>
    <w:p w14:paraId="7369E65F" w14:textId="77777777" w:rsidR="00CE54A8" w:rsidRPr="0029020F" w:rsidRDefault="00CE54A8" w:rsidP="00CE54A8">
      <w:pPr>
        <w:suppressAutoHyphens/>
        <w:ind w:firstLine="567"/>
        <w:jc w:val="both"/>
        <w:rPr>
          <w:sz w:val="28"/>
          <w:szCs w:val="28"/>
          <w:lang w:eastAsia="ar-SA"/>
        </w:rPr>
      </w:pPr>
      <w:r w:rsidRPr="0029020F">
        <w:rPr>
          <w:sz w:val="28"/>
          <w:szCs w:val="28"/>
          <w:lang w:eastAsia="ar-SA"/>
        </w:rPr>
        <w:t xml:space="preserve">                                                   </w:t>
      </w:r>
    </w:p>
    <w:p w14:paraId="40B7C279" w14:textId="77777777" w:rsidR="00CE54A8" w:rsidRPr="0029020F" w:rsidRDefault="00CE54A8" w:rsidP="00CE54A8">
      <w:pPr>
        <w:suppressAutoHyphens/>
        <w:rPr>
          <w:sz w:val="28"/>
          <w:szCs w:val="28"/>
          <w:lang w:eastAsia="ar-SA"/>
        </w:rPr>
      </w:pPr>
      <w:r w:rsidRPr="0029020F">
        <w:rPr>
          <w:sz w:val="28"/>
          <w:szCs w:val="28"/>
          <w:lang w:eastAsia="ar-SA"/>
        </w:rPr>
        <w:t>Подпись уполномоченного лица:</w:t>
      </w:r>
    </w:p>
    <w:p w14:paraId="64AC6E73" w14:textId="77777777" w:rsidR="00CE54A8" w:rsidRPr="0029020F" w:rsidRDefault="00CE54A8" w:rsidP="00CE54A8">
      <w:pPr>
        <w:suppressAutoHyphens/>
        <w:rPr>
          <w:sz w:val="28"/>
          <w:szCs w:val="28"/>
          <w:lang w:eastAsia="ar-SA"/>
        </w:rPr>
      </w:pPr>
    </w:p>
    <w:p w14:paraId="46163175" w14:textId="77777777" w:rsidR="00CE54A8" w:rsidRPr="00177E4F" w:rsidRDefault="00CE54A8" w:rsidP="00CE54A8">
      <w:pPr>
        <w:suppressAutoHyphens/>
        <w:jc w:val="both"/>
        <w:rPr>
          <w:lang w:eastAsia="ar-SA"/>
        </w:rPr>
      </w:pPr>
      <w:r w:rsidRPr="00177E4F">
        <w:rPr>
          <w:lang w:eastAsia="ar-SA"/>
        </w:rPr>
        <w:t xml:space="preserve">______________________________  </w:t>
      </w:r>
      <w:r>
        <w:rPr>
          <w:lang w:eastAsia="ar-SA"/>
        </w:rPr>
        <w:t xml:space="preserve">                   </w:t>
      </w:r>
      <w:r w:rsidRPr="00177E4F">
        <w:rPr>
          <w:lang w:eastAsia="ar-SA"/>
        </w:rPr>
        <w:t xml:space="preserve">___________________ </w:t>
      </w:r>
      <w:r>
        <w:rPr>
          <w:lang w:eastAsia="ar-SA"/>
        </w:rPr>
        <w:t xml:space="preserve">        </w:t>
      </w:r>
      <w:r w:rsidRPr="00177E4F">
        <w:rPr>
          <w:lang w:eastAsia="ar-SA"/>
        </w:rPr>
        <w:t xml:space="preserve">  ________________________</w:t>
      </w:r>
    </w:p>
    <w:p w14:paraId="5C741CC2" w14:textId="77777777" w:rsidR="00CE54A8" w:rsidRPr="00177E4F" w:rsidRDefault="00CE54A8" w:rsidP="00CE54A8">
      <w:pPr>
        <w:suppressAutoHyphens/>
        <w:ind w:firstLine="567"/>
        <w:jc w:val="both"/>
        <w:rPr>
          <w:lang w:eastAsia="ar-SA"/>
        </w:rPr>
      </w:pPr>
      <w:r w:rsidRPr="00177E4F">
        <w:rPr>
          <w:vertAlign w:val="superscript"/>
          <w:lang w:eastAsia="ar-SA"/>
        </w:rPr>
        <w:tab/>
        <w:t xml:space="preserve">       </w:t>
      </w:r>
      <w:r w:rsidRPr="00177E4F">
        <w:rPr>
          <w:lang w:eastAsia="ar-SA"/>
        </w:rPr>
        <w:t xml:space="preserve">(должность) </w:t>
      </w:r>
      <w:r w:rsidRPr="00177E4F">
        <w:rPr>
          <w:lang w:eastAsia="ar-SA"/>
        </w:rPr>
        <w:tab/>
      </w:r>
      <w:r w:rsidRPr="00177E4F">
        <w:rPr>
          <w:lang w:eastAsia="ar-SA"/>
        </w:rPr>
        <w:tab/>
      </w:r>
      <w:r w:rsidRPr="00177E4F">
        <w:rPr>
          <w:lang w:eastAsia="ar-SA"/>
        </w:rPr>
        <w:tab/>
        <w:t xml:space="preserve">             </w:t>
      </w:r>
      <w:proofErr w:type="gramStart"/>
      <w:r w:rsidRPr="00177E4F">
        <w:rPr>
          <w:lang w:eastAsia="ar-SA"/>
        </w:rPr>
        <w:t xml:space="preserve">   (</w:t>
      </w:r>
      <w:proofErr w:type="gramEnd"/>
      <w:r w:rsidRPr="00177E4F">
        <w:rPr>
          <w:lang w:eastAsia="ar-SA"/>
        </w:rPr>
        <w:t xml:space="preserve">подпись) </w:t>
      </w:r>
      <w:r w:rsidRPr="00177E4F">
        <w:rPr>
          <w:lang w:eastAsia="ar-SA"/>
        </w:rPr>
        <w:tab/>
      </w:r>
      <w:r w:rsidRPr="00177E4F">
        <w:rPr>
          <w:lang w:eastAsia="ar-SA"/>
        </w:rPr>
        <w:tab/>
        <w:t xml:space="preserve">    (фамилия, инициалы)</w:t>
      </w:r>
    </w:p>
    <w:p w14:paraId="6D8034B6" w14:textId="77777777" w:rsidR="00CE54A8" w:rsidRPr="00177E4F" w:rsidRDefault="00CE54A8" w:rsidP="00CE54A8">
      <w:pPr>
        <w:suppressAutoHyphens/>
        <w:rPr>
          <w:lang w:eastAsia="ar-SA"/>
        </w:rPr>
      </w:pPr>
    </w:p>
    <w:p w14:paraId="6A731C15" w14:textId="77777777" w:rsidR="00CE54A8" w:rsidRPr="0029020F" w:rsidRDefault="00CE54A8" w:rsidP="00CE54A8">
      <w:pPr>
        <w:suppressAutoHyphens/>
        <w:rPr>
          <w:caps/>
          <w:sz w:val="28"/>
          <w:szCs w:val="28"/>
          <w:lang w:eastAsia="ar-SA"/>
        </w:rPr>
      </w:pPr>
      <w:r w:rsidRPr="0029020F">
        <w:rPr>
          <w:caps/>
          <w:sz w:val="28"/>
          <w:szCs w:val="28"/>
          <w:lang w:eastAsia="ar-SA"/>
        </w:rPr>
        <w:t>м.п.</w:t>
      </w:r>
    </w:p>
    <w:p w14:paraId="5D09361B" w14:textId="77777777" w:rsidR="00CE54A8" w:rsidRPr="00177E4F" w:rsidRDefault="00CE54A8" w:rsidP="00CE54A8">
      <w:pPr>
        <w:suppressAutoHyphens/>
        <w:jc w:val="both"/>
        <w:rPr>
          <w:lang w:eastAsia="ar-SA"/>
        </w:rPr>
      </w:pPr>
    </w:p>
    <w:p w14:paraId="456D99E7" w14:textId="77777777" w:rsidR="00CE54A8" w:rsidRPr="00177E4F" w:rsidRDefault="00CE54A8" w:rsidP="00CE54A8">
      <w:pPr>
        <w:suppressAutoHyphens/>
        <w:rPr>
          <w:lang w:eastAsia="ar-SA"/>
        </w:rPr>
      </w:pPr>
    </w:p>
    <w:p w14:paraId="18B60292" w14:textId="77777777" w:rsidR="00CE54A8" w:rsidRPr="00177E4F" w:rsidRDefault="00CE54A8" w:rsidP="00CE54A8">
      <w:pPr>
        <w:suppressAutoHyphens/>
        <w:rPr>
          <w:lang w:eastAsia="ar-SA"/>
        </w:rPr>
      </w:pPr>
    </w:p>
    <w:p w14:paraId="198D51BD" w14:textId="77777777" w:rsidR="00CE54A8" w:rsidRPr="0029020F" w:rsidRDefault="00CE54A8" w:rsidP="00CE54A8">
      <w:pPr>
        <w:suppressAutoHyphens/>
        <w:spacing w:before="120" w:line="240" w:lineRule="exact"/>
        <w:ind w:firstLine="5387"/>
        <w:jc w:val="center"/>
        <w:rPr>
          <w:sz w:val="28"/>
          <w:szCs w:val="28"/>
          <w:lang w:eastAsia="ar-SA"/>
        </w:rPr>
      </w:pPr>
      <w:r w:rsidRPr="00177E4F">
        <w:rPr>
          <w:lang w:eastAsia="ar-SA"/>
        </w:rPr>
        <w:br w:type="page"/>
      </w:r>
      <w:r w:rsidRPr="0029020F">
        <w:rPr>
          <w:sz w:val="28"/>
          <w:szCs w:val="28"/>
          <w:lang w:eastAsia="ar-SA"/>
        </w:rPr>
        <w:lastRenderedPageBreak/>
        <w:t>Приложение № 6</w:t>
      </w:r>
    </w:p>
    <w:p w14:paraId="5D858A10" w14:textId="77777777" w:rsidR="00CE54A8" w:rsidRPr="00177E4F" w:rsidRDefault="00CE54A8" w:rsidP="00CE54A8">
      <w:pPr>
        <w:suppressAutoHyphens/>
        <w:spacing w:before="120" w:line="240" w:lineRule="exact"/>
        <w:jc w:val="right"/>
        <w:rPr>
          <w:lang w:eastAsia="ar-SA"/>
        </w:rPr>
      </w:pPr>
      <w:r w:rsidRPr="0029020F">
        <w:rPr>
          <w:sz w:val="28"/>
          <w:szCs w:val="28"/>
          <w:lang w:eastAsia="ar-SA"/>
        </w:rPr>
        <w:t>к конкурсной документации</w:t>
      </w:r>
    </w:p>
    <w:p w14:paraId="670E6FD0" w14:textId="77777777" w:rsidR="00CE54A8" w:rsidRPr="00177E4F" w:rsidRDefault="00CE54A8" w:rsidP="00CE54A8">
      <w:pPr>
        <w:suppressAutoHyphens/>
        <w:jc w:val="right"/>
        <w:rPr>
          <w:lang w:eastAsia="ar-SA"/>
        </w:rPr>
      </w:pPr>
    </w:p>
    <w:p w14:paraId="2FE45CE6" w14:textId="77777777" w:rsidR="00CE54A8" w:rsidRPr="00177E4F" w:rsidRDefault="00CE54A8" w:rsidP="00CE54A8">
      <w:pPr>
        <w:suppressAutoHyphens/>
        <w:jc w:val="right"/>
        <w:rPr>
          <w:lang w:eastAsia="ar-SA"/>
        </w:rPr>
      </w:pPr>
    </w:p>
    <w:tbl>
      <w:tblPr>
        <w:tblW w:w="0" w:type="auto"/>
        <w:tblInd w:w="108" w:type="dxa"/>
        <w:tblLayout w:type="fixed"/>
        <w:tblLook w:val="0000" w:firstRow="0" w:lastRow="0" w:firstColumn="0" w:lastColumn="0" w:noHBand="0" w:noVBand="0"/>
      </w:tblPr>
      <w:tblGrid>
        <w:gridCol w:w="4763"/>
        <w:gridCol w:w="4593"/>
      </w:tblGrid>
      <w:tr w:rsidR="00CE54A8" w:rsidRPr="0029020F" w14:paraId="19A71EC0" w14:textId="77777777" w:rsidTr="00792B9E">
        <w:trPr>
          <w:trHeight w:val="216"/>
        </w:trPr>
        <w:tc>
          <w:tcPr>
            <w:tcW w:w="4763" w:type="dxa"/>
          </w:tcPr>
          <w:p w14:paraId="66CCB154" w14:textId="77777777" w:rsidR="00CE54A8" w:rsidRPr="0029020F" w:rsidRDefault="00CE54A8" w:rsidP="00792B9E">
            <w:pPr>
              <w:widowControl w:val="0"/>
              <w:suppressAutoHyphens/>
              <w:snapToGrid w:val="0"/>
              <w:rPr>
                <w:sz w:val="28"/>
                <w:szCs w:val="28"/>
                <w:lang w:eastAsia="ar-SA"/>
              </w:rPr>
            </w:pPr>
            <w:r w:rsidRPr="0029020F">
              <w:rPr>
                <w:sz w:val="28"/>
                <w:szCs w:val="28"/>
                <w:lang w:eastAsia="ar-SA"/>
              </w:rPr>
              <w:t>На бланке организации</w:t>
            </w:r>
          </w:p>
          <w:p w14:paraId="55BBD22F" w14:textId="77777777" w:rsidR="00CE54A8" w:rsidRPr="0029020F" w:rsidRDefault="00CE54A8" w:rsidP="00792B9E">
            <w:pPr>
              <w:widowControl w:val="0"/>
              <w:suppressAutoHyphens/>
              <w:rPr>
                <w:sz w:val="28"/>
                <w:szCs w:val="28"/>
                <w:lang w:eastAsia="ar-SA"/>
              </w:rPr>
            </w:pPr>
            <w:r w:rsidRPr="0029020F">
              <w:rPr>
                <w:sz w:val="28"/>
                <w:szCs w:val="28"/>
                <w:lang w:eastAsia="ar-SA"/>
              </w:rPr>
              <w:t>Дата, исх. номер</w:t>
            </w:r>
          </w:p>
        </w:tc>
        <w:tc>
          <w:tcPr>
            <w:tcW w:w="4593" w:type="dxa"/>
          </w:tcPr>
          <w:p w14:paraId="217B39C8" w14:textId="77777777" w:rsidR="00CE54A8" w:rsidRPr="0029020F" w:rsidRDefault="00CE54A8" w:rsidP="00792B9E">
            <w:pPr>
              <w:suppressAutoHyphens/>
              <w:jc w:val="both"/>
              <w:rPr>
                <w:sz w:val="28"/>
                <w:szCs w:val="28"/>
                <w:lang w:eastAsia="ar-SA"/>
              </w:rPr>
            </w:pPr>
            <w:r w:rsidRPr="0029020F">
              <w:rPr>
                <w:sz w:val="28"/>
                <w:szCs w:val="28"/>
                <w:lang w:eastAsia="ar-SA"/>
              </w:rPr>
              <w:t xml:space="preserve">Председателю конкурсной </w:t>
            </w:r>
            <w:proofErr w:type="spellStart"/>
            <w:proofErr w:type="gramStart"/>
            <w:r w:rsidRPr="0029020F">
              <w:rPr>
                <w:sz w:val="28"/>
                <w:szCs w:val="28"/>
                <w:lang w:eastAsia="ar-SA"/>
              </w:rPr>
              <w:t>комис</w:t>
            </w:r>
            <w:proofErr w:type="spellEnd"/>
            <w:r>
              <w:rPr>
                <w:sz w:val="28"/>
                <w:szCs w:val="28"/>
                <w:lang w:eastAsia="ar-SA"/>
              </w:rPr>
              <w:t>-</w:t>
            </w:r>
            <w:r w:rsidRPr="0029020F">
              <w:rPr>
                <w:sz w:val="28"/>
                <w:szCs w:val="28"/>
                <w:lang w:eastAsia="ar-SA"/>
              </w:rPr>
              <w:t>сии</w:t>
            </w:r>
            <w:proofErr w:type="gramEnd"/>
            <w:r w:rsidRPr="0029020F">
              <w:rPr>
                <w:sz w:val="28"/>
                <w:szCs w:val="28"/>
                <w:lang w:eastAsia="ar-SA"/>
              </w:rPr>
              <w:t xml:space="preserve"> по проведению открытого конкурса на право заключения договора безвозмездного </w:t>
            </w:r>
            <w:proofErr w:type="spellStart"/>
            <w:r w:rsidRPr="0029020F">
              <w:rPr>
                <w:sz w:val="28"/>
                <w:szCs w:val="28"/>
                <w:lang w:eastAsia="ar-SA"/>
              </w:rPr>
              <w:t>пользова</w:t>
            </w:r>
            <w:r>
              <w:rPr>
                <w:sz w:val="28"/>
                <w:szCs w:val="28"/>
                <w:lang w:eastAsia="ar-SA"/>
              </w:rPr>
              <w:t>-</w:t>
            </w:r>
            <w:r w:rsidRPr="0029020F">
              <w:rPr>
                <w:sz w:val="28"/>
                <w:szCs w:val="28"/>
                <w:lang w:eastAsia="ar-SA"/>
              </w:rPr>
              <w:t>ния</w:t>
            </w:r>
            <w:proofErr w:type="spellEnd"/>
            <w:r w:rsidRPr="0029020F">
              <w:rPr>
                <w:sz w:val="28"/>
                <w:szCs w:val="28"/>
                <w:lang w:eastAsia="ar-SA"/>
              </w:rPr>
              <w:t xml:space="preserve"> имущества, находящегося в муниципальной собственности </w:t>
            </w:r>
            <w:proofErr w:type="spellStart"/>
            <w:r w:rsidRPr="0029020F">
              <w:rPr>
                <w:sz w:val="28"/>
                <w:szCs w:val="28"/>
                <w:lang w:eastAsia="ar-SA"/>
              </w:rPr>
              <w:t>Бо</w:t>
            </w:r>
            <w:r>
              <w:rPr>
                <w:sz w:val="28"/>
                <w:szCs w:val="28"/>
                <w:lang w:eastAsia="ar-SA"/>
              </w:rPr>
              <w:t>-</w:t>
            </w:r>
            <w:r w:rsidRPr="0029020F">
              <w:rPr>
                <w:sz w:val="28"/>
                <w:szCs w:val="28"/>
                <w:lang w:eastAsia="ar-SA"/>
              </w:rPr>
              <w:t>ровичского</w:t>
            </w:r>
            <w:proofErr w:type="spellEnd"/>
            <w:r w:rsidRPr="0029020F">
              <w:rPr>
                <w:sz w:val="28"/>
                <w:szCs w:val="28"/>
                <w:lang w:eastAsia="ar-SA"/>
              </w:rPr>
              <w:t xml:space="preserve"> муниципального района</w:t>
            </w:r>
          </w:p>
          <w:p w14:paraId="0F6465EE" w14:textId="77777777" w:rsidR="00CE54A8" w:rsidRPr="0029020F" w:rsidRDefault="00CE54A8" w:rsidP="00792B9E">
            <w:pPr>
              <w:suppressAutoHyphens/>
              <w:rPr>
                <w:sz w:val="28"/>
                <w:szCs w:val="28"/>
                <w:lang w:eastAsia="ar-SA"/>
              </w:rPr>
            </w:pPr>
          </w:p>
        </w:tc>
      </w:tr>
    </w:tbl>
    <w:p w14:paraId="3B536392" w14:textId="77777777" w:rsidR="00CE54A8" w:rsidRPr="0029020F" w:rsidRDefault="00CE54A8" w:rsidP="00CE54A8">
      <w:pPr>
        <w:keepNext/>
        <w:suppressAutoHyphens/>
        <w:spacing w:before="240" w:after="60"/>
        <w:jc w:val="center"/>
        <w:outlineLvl w:val="0"/>
        <w:rPr>
          <w:b/>
          <w:bCs/>
          <w:kern w:val="1"/>
          <w:sz w:val="28"/>
          <w:szCs w:val="28"/>
          <w:lang w:eastAsia="ar-SA"/>
        </w:rPr>
      </w:pPr>
      <w:r w:rsidRPr="0029020F">
        <w:rPr>
          <w:b/>
          <w:bCs/>
          <w:kern w:val="1"/>
          <w:sz w:val="28"/>
          <w:szCs w:val="28"/>
          <w:lang w:eastAsia="ar-SA"/>
        </w:rPr>
        <w:t>Запрос на разъяснение конкурсной документации</w:t>
      </w:r>
    </w:p>
    <w:p w14:paraId="091FBE3F" w14:textId="77777777" w:rsidR="00CE54A8" w:rsidRPr="0029020F" w:rsidRDefault="00CE54A8" w:rsidP="00CE54A8">
      <w:pPr>
        <w:suppressAutoHyphens/>
        <w:jc w:val="center"/>
        <w:rPr>
          <w:sz w:val="28"/>
          <w:szCs w:val="28"/>
          <w:lang w:eastAsia="ar-SA"/>
        </w:rPr>
      </w:pPr>
    </w:p>
    <w:p w14:paraId="21D22113" w14:textId="77777777" w:rsidR="00CE54A8" w:rsidRPr="0029020F" w:rsidRDefault="00CE54A8" w:rsidP="00CE54A8">
      <w:pPr>
        <w:suppressAutoHyphens/>
        <w:ind w:firstLine="567"/>
        <w:jc w:val="both"/>
        <w:rPr>
          <w:sz w:val="28"/>
          <w:szCs w:val="28"/>
          <w:vertAlign w:val="superscript"/>
          <w:lang w:eastAsia="ar-SA"/>
        </w:rPr>
      </w:pPr>
      <w:r w:rsidRPr="0029020F">
        <w:rPr>
          <w:sz w:val="28"/>
          <w:szCs w:val="28"/>
          <w:lang w:eastAsia="ar-SA"/>
        </w:rPr>
        <w:t xml:space="preserve">Прошу Вас разъяснить следующие положения Конкурсной документации на право заключения договора безвозмездного пользования имуществом на здание гаража общей площадью 23,8 </w:t>
      </w:r>
      <w:proofErr w:type="spellStart"/>
      <w:proofErr w:type="gramStart"/>
      <w:r w:rsidRPr="0029020F">
        <w:rPr>
          <w:sz w:val="28"/>
          <w:szCs w:val="28"/>
          <w:lang w:eastAsia="ar-SA"/>
        </w:rPr>
        <w:t>кв.метра</w:t>
      </w:r>
      <w:proofErr w:type="spellEnd"/>
      <w:proofErr w:type="gramEnd"/>
      <w:r w:rsidRPr="0029020F">
        <w:rPr>
          <w:sz w:val="28"/>
          <w:szCs w:val="28"/>
          <w:lang w:eastAsia="ar-SA"/>
        </w:rPr>
        <w:t xml:space="preserve">  с кадастровым №  53:22:0022106:5, находящееся по  адресу: Новгородская область, городское поселение город Боровичи, г. Боровичи, </w:t>
      </w:r>
      <w:proofErr w:type="spellStart"/>
      <w:r w:rsidRPr="0029020F">
        <w:rPr>
          <w:sz w:val="28"/>
          <w:szCs w:val="28"/>
          <w:lang w:eastAsia="ar-SA"/>
        </w:rPr>
        <w:t>мкр</w:t>
      </w:r>
      <w:proofErr w:type="spellEnd"/>
      <w:r w:rsidRPr="0029020F">
        <w:rPr>
          <w:sz w:val="28"/>
          <w:szCs w:val="28"/>
          <w:lang w:eastAsia="ar-SA"/>
        </w:rPr>
        <w:t>. 1 Раздолье, д. 23</w:t>
      </w:r>
    </w:p>
    <w:tbl>
      <w:tblPr>
        <w:tblW w:w="0" w:type="auto"/>
        <w:tblInd w:w="117" w:type="dxa"/>
        <w:tblLayout w:type="fixed"/>
        <w:tblLook w:val="0000" w:firstRow="0" w:lastRow="0" w:firstColumn="0" w:lastColumn="0" w:noHBand="0" w:noVBand="0"/>
      </w:tblPr>
      <w:tblGrid>
        <w:gridCol w:w="544"/>
        <w:gridCol w:w="2313"/>
        <w:gridCol w:w="2520"/>
        <w:gridCol w:w="3970"/>
      </w:tblGrid>
      <w:tr w:rsidR="00CE54A8" w:rsidRPr="0029020F" w14:paraId="3C08A82D" w14:textId="77777777" w:rsidTr="00792B9E">
        <w:trPr>
          <w:cantSplit/>
          <w:trHeight w:val="207"/>
        </w:trPr>
        <w:tc>
          <w:tcPr>
            <w:tcW w:w="544" w:type="dxa"/>
            <w:tcBorders>
              <w:top w:val="single" w:sz="4" w:space="0" w:color="000000"/>
              <w:left w:val="single" w:sz="4" w:space="0" w:color="000000"/>
              <w:bottom w:val="single" w:sz="4" w:space="0" w:color="000000"/>
            </w:tcBorders>
            <w:vAlign w:val="center"/>
          </w:tcPr>
          <w:p w14:paraId="154B937F" w14:textId="77777777" w:rsidR="00CE54A8" w:rsidRPr="0029020F" w:rsidRDefault="00CE54A8" w:rsidP="00792B9E">
            <w:pPr>
              <w:suppressAutoHyphens/>
              <w:snapToGrid w:val="0"/>
              <w:jc w:val="center"/>
              <w:rPr>
                <w:sz w:val="28"/>
                <w:szCs w:val="28"/>
                <w:lang w:eastAsia="ar-SA"/>
              </w:rPr>
            </w:pPr>
            <w:r w:rsidRPr="0029020F">
              <w:rPr>
                <w:sz w:val="28"/>
                <w:szCs w:val="28"/>
                <w:lang w:eastAsia="ar-SA"/>
              </w:rPr>
              <w:t>№</w:t>
            </w:r>
          </w:p>
          <w:p w14:paraId="0F662E74" w14:textId="77777777" w:rsidR="00CE54A8" w:rsidRPr="0029020F" w:rsidRDefault="00CE54A8" w:rsidP="00792B9E">
            <w:pPr>
              <w:suppressAutoHyphens/>
              <w:jc w:val="center"/>
              <w:rPr>
                <w:sz w:val="28"/>
                <w:szCs w:val="28"/>
                <w:lang w:eastAsia="ar-SA"/>
              </w:rPr>
            </w:pPr>
            <w:r w:rsidRPr="0029020F">
              <w:rPr>
                <w:sz w:val="28"/>
                <w:szCs w:val="28"/>
                <w:lang w:eastAsia="ar-SA"/>
              </w:rPr>
              <w:t>п/п</w:t>
            </w:r>
          </w:p>
        </w:tc>
        <w:tc>
          <w:tcPr>
            <w:tcW w:w="2313" w:type="dxa"/>
            <w:tcBorders>
              <w:top w:val="single" w:sz="4" w:space="0" w:color="000000"/>
              <w:left w:val="single" w:sz="4" w:space="0" w:color="000000"/>
              <w:bottom w:val="single" w:sz="4" w:space="0" w:color="000000"/>
            </w:tcBorders>
            <w:vAlign w:val="center"/>
          </w:tcPr>
          <w:p w14:paraId="5E10DE46" w14:textId="77777777" w:rsidR="00CE54A8" w:rsidRPr="0029020F" w:rsidRDefault="00CE54A8" w:rsidP="00792B9E">
            <w:pPr>
              <w:suppressAutoHyphens/>
              <w:snapToGrid w:val="0"/>
              <w:jc w:val="center"/>
              <w:rPr>
                <w:sz w:val="28"/>
                <w:szCs w:val="28"/>
                <w:lang w:eastAsia="ar-SA"/>
              </w:rPr>
            </w:pPr>
            <w:r w:rsidRPr="0029020F">
              <w:rPr>
                <w:sz w:val="28"/>
                <w:szCs w:val="28"/>
                <w:lang w:eastAsia="ar-SA"/>
              </w:rPr>
              <w:t>Раздел документации (инструкции участникам размещения заказа,  и т.п.)</w:t>
            </w:r>
          </w:p>
        </w:tc>
        <w:tc>
          <w:tcPr>
            <w:tcW w:w="2520" w:type="dxa"/>
            <w:tcBorders>
              <w:top w:val="single" w:sz="4" w:space="0" w:color="000000"/>
              <w:left w:val="single" w:sz="4" w:space="0" w:color="000000"/>
              <w:bottom w:val="single" w:sz="4" w:space="0" w:color="000000"/>
            </w:tcBorders>
            <w:vAlign w:val="center"/>
          </w:tcPr>
          <w:p w14:paraId="482BFDDE" w14:textId="77777777" w:rsidR="00CE54A8" w:rsidRPr="0029020F" w:rsidRDefault="00CE54A8" w:rsidP="00792B9E">
            <w:pPr>
              <w:suppressAutoHyphens/>
              <w:snapToGrid w:val="0"/>
              <w:jc w:val="center"/>
              <w:rPr>
                <w:sz w:val="28"/>
                <w:szCs w:val="28"/>
                <w:lang w:eastAsia="ar-SA"/>
              </w:rPr>
            </w:pPr>
            <w:r w:rsidRPr="0029020F">
              <w:rPr>
                <w:sz w:val="28"/>
                <w:szCs w:val="28"/>
                <w:lang w:eastAsia="ar-SA"/>
              </w:rPr>
              <w:t>Ссылка на пункт конкурсной документации, положения которого следует разъяснить</w:t>
            </w:r>
          </w:p>
        </w:tc>
        <w:tc>
          <w:tcPr>
            <w:tcW w:w="3970" w:type="dxa"/>
            <w:tcBorders>
              <w:top w:val="single" w:sz="4" w:space="0" w:color="000000"/>
              <w:left w:val="single" w:sz="4" w:space="0" w:color="000000"/>
              <w:bottom w:val="single" w:sz="4" w:space="0" w:color="000000"/>
              <w:right w:val="single" w:sz="4" w:space="0" w:color="000000"/>
            </w:tcBorders>
            <w:vAlign w:val="center"/>
          </w:tcPr>
          <w:p w14:paraId="5AB710B4" w14:textId="77777777" w:rsidR="00CE54A8" w:rsidRPr="0029020F" w:rsidRDefault="00CE54A8" w:rsidP="00792B9E">
            <w:pPr>
              <w:suppressAutoHyphens/>
              <w:snapToGrid w:val="0"/>
              <w:jc w:val="center"/>
              <w:rPr>
                <w:sz w:val="28"/>
                <w:szCs w:val="28"/>
                <w:lang w:eastAsia="ar-SA"/>
              </w:rPr>
            </w:pPr>
            <w:r w:rsidRPr="0029020F">
              <w:rPr>
                <w:sz w:val="28"/>
                <w:szCs w:val="28"/>
                <w:lang w:eastAsia="ar-SA"/>
              </w:rPr>
              <w:t xml:space="preserve">Содержание запроса на разъяснение положений конкурсной документации </w:t>
            </w:r>
          </w:p>
        </w:tc>
      </w:tr>
      <w:tr w:rsidR="00CE54A8" w:rsidRPr="0029020F" w14:paraId="60B1A673" w14:textId="77777777" w:rsidTr="00792B9E">
        <w:trPr>
          <w:cantSplit/>
          <w:trHeight w:val="261"/>
        </w:trPr>
        <w:tc>
          <w:tcPr>
            <w:tcW w:w="544" w:type="dxa"/>
            <w:tcBorders>
              <w:top w:val="single" w:sz="4" w:space="0" w:color="000000"/>
              <w:left w:val="single" w:sz="4" w:space="0" w:color="000000"/>
              <w:bottom w:val="single" w:sz="4" w:space="0" w:color="000000"/>
            </w:tcBorders>
            <w:vAlign w:val="center"/>
          </w:tcPr>
          <w:p w14:paraId="33289792" w14:textId="77777777" w:rsidR="00CE54A8" w:rsidRPr="0029020F" w:rsidRDefault="00CE54A8" w:rsidP="00792B9E">
            <w:pPr>
              <w:suppressAutoHyphens/>
              <w:snapToGrid w:val="0"/>
              <w:rPr>
                <w:sz w:val="28"/>
                <w:szCs w:val="28"/>
                <w:lang w:eastAsia="ar-SA"/>
              </w:rPr>
            </w:pPr>
            <w:r w:rsidRPr="0029020F">
              <w:rPr>
                <w:sz w:val="28"/>
                <w:szCs w:val="28"/>
                <w:lang w:eastAsia="ar-SA"/>
              </w:rPr>
              <w:t>1.</w:t>
            </w:r>
          </w:p>
        </w:tc>
        <w:tc>
          <w:tcPr>
            <w:tcW w:w="2313" w:type="dxa"/>
            <w:tcBorders>
              <w:top w:val="single" w:sz="4" w:space="0" w:color="000000"/>
              <w:left w:val="single" w:sz="4" w:space="0" w:color="000000"/>
              <w:bottom w:val="single" w:sz="4" w:space="0" w:color="000000"/>
            </w:tcBorders>
            <w:vAlign w:val="center"/>
          </w:tcPr>
          <w:p w14:paraId="374B91FC" w14:textId="77777777" w:rsidR="00CE54A8" w:rsidRPr="0029020F" w:rsidRDefault="00CE54A8" w:rsidP="00792B9E">
            <w:pPr>
              <w:suppressAutoHyphens/>
              <w:snapToGrid w:val="0"/>
              <w:rPr>
                <w:sz w:val="28"/>
                <w:szCs w:val="28"/>
                <w:lang w:eastAsia="ar-SA"/>
              </w:rPr>
            </w:pPr>
          </w:p>
        </w:tc>
        <w:tc>
          <w:tcPr>
            <w:tcW w:w="2520" w:type="dxa"/>
            <w:tcBorders>
              <w:top w:val="single" w:sz="4" w:space="0" w:color="000000"/>
              <w:left w:val="single" w:sz="4" w:space="0" w:color="000000"/>
              <w:bottom w:val="single" w:sz="4" w:space="0" w:color="000000"/>
            </w:tcBorders>
            <w:vAlign w:val="center"/>
          </w:tcPr>
          <w:p w14:paraId="692C3122" w14:textId="77777777" w:rsidR="00CE54A8" w:rsidRPr="0029020F" w:rsidRDefault="00CE54A8" w:rsidP="00792B9E">
            <w:pPr>
              <w:suppressAutoHyphens/>
              <w:snapToGrid w:val="0"/>
              <w:rPr>
                <w:sz w:val="28"/>
                <w:szCs w:val="28"/>
                <w:lang w:eastAsia="ar-SA"/>
              </w:rPr>
            </w:pPr>
          </w:p>
        </w:tc>
        <w:tc>
          <w:tcPr>
            <w:tcW w:w="3970" w:type="dxa"/>
            <w:tcBorders>
              <w:top w:val="single" w:sz="4" w:space="0" w:color="000000"/>
              <w:left w:val="single" w:sz="4" w:space="0" w:color="000000"/>
              <w:bottom w:val="single" w:sz="4" w:space="0" w:color="000000"/>
              <w:right w:val="single" w:sz="4" w:space="0" w:color="000000"/>
            </w:tcBorders>
            <w:vAlign w:val="center"/>
          </w:tcPr>
          <w:p w14:paraId="5F65D538" w14:textId="77777777" w:rsidR="00CE54A8" w:rsidRPr="0029020F" w:rsidRDefault="00CE54A8" w:rsidP="00792B9E">
            <w:pPr>
              <w:suppressAutoHyphens/>
              <w:snapToGrid w:val="0"/>
              <w:rPr>
                <w:sz w:val="28"/>
                <w:szCs w:val="28"/>
                <w:lang w:eastAsia="ar-SA"/>
              </w:rPr>
            </w:pPr>
          </w:p>
        </w:tc>
      </w:tr>
      <w:tr w:rsidR="00CE54A8" w:rsidRPr="0029020F" w14:paraId="62643170" w14:textId="77777777" w:rsidTr="00792B9E">
        <w:trPr>
          <w:cantSplit/>
          <w:trHeight w:val="279"/>
        </w:trPr>
        <w:tc>
          <w:tcPr>
            <w:tcW w:w="544" w:type="dxa"/>
            <w:tcBorders>
              <w:top w:val="single" w:sz="4" w:space="0" w:color="000000"/>
              <w:left w:val="single" w:sz="4" w:space="0" w:color="000000"/>
              <w:bottom w:val="single" w:sz="4" w:space="0" w:color="000000"/>
            </w:tcBorders>
            <w:vAlign w:val="center"/>
          </w:tcPr>
          <w:p w14:paraId="1A4B7334" w14:textId="77777777" w:rsidR="00CE54A8" w:rsidRPr="0029020F" w:rsidRDefault="00CE54A8" w:rsidP="00792B9E">
            <w:pPr>
              <w:suppressAutoHyphens/>
              <w:snapToGrid w:val="0"/>
              <w:rPr>
                <w:sz w:val="28"/>
                <w:szCs w:val="28"/>
                <w:lang w:eastAsia="ar-SA"/>
              </w:rPr>
            </w:pPr>
            <w:r w:rsidRPr="0029020F">
              <w:rPr>
                <w:sz w:val="28"/>
                <w:szCs w:val="28"/>
                <w:lang w:eastAsia="ar-SA"/>
              </w:rPr>
              <w:t>2.</w:t>
            </w:r>
          </w:p>
        </w:tc>
        <w:tc>
          <w:tcPr>
            <w:tcW w:w="2313" w:type="dxa"/>
            <w:tcBorders>
              <w:top w:val="single" w:sz="4" w:space="0" w:color="000000"/>
              <w:left w:val="single" w:sz="4" w:space="0" w:color="000000"/>
              <w:bottom w:val="single" w:sz="4" w:space="0" w:color="000000"/>
            </w:tcBorders>
            <w:vAlign w:val="center"/>
          </w:tcPr>
          <w:p w14:paraId="5B8F5B2B" w14:textId="77777777" w:rsidR="00CE54A8" w:rsidRPr="0029020F" w:rsidRDefault="00CE54A8" w:rsidP="00792B9E">
            <w:pPr>
              <w:suppressAutoHyphens/>
              <w:snapToGrid w:val="0"/>
              <w:rPr>
                <w:sz w:val="28"/>
                <w:szCs w:val="28"/>
                <w:lang w:eastAsia="ar-SA"/>
              </w:rPr>
            </w:pPr>
          </w:p>
        </w:tc>
        <w:tc>
          <w:tcPr>
            <w:tcW w:w="2520" w:type="dxa"/>
            <w:tcBorders>
              <w:top w:val="single" w:sz="4" w:space="0" w:color="000000"/>
              <w:left w:val="single" w:sz="4" w:space="0" w:color="000000"/>
              <w:bottom w:val="single" w:sz="4" w:space="0" w:color="000000"/>
            </w:tcBorders>
            <w:vAlign w:val="center"/>
          </w:tcPr>
          <w:p w14:paraId="25A97330" w14:textId="77777777" w:rsidR="00CE54A8" w:rsidRPr="0029020F" w:rsidRDefault="00CE54A8" w:rsidP="00792B9E">
            <w:pPr>
              <w:suppressAutoHyphens/>
              <w:snapToGrid w:val="0"/>
              <w:rPr>
                <w:sz w:val="28"/>
                <w:szCs w:val="28"/>
                <w:lang w:eastAsia="ar-SA"/>
              </w:rPr>
            </w:pPr>
          </w:p>
        </w:tc>
        <w:tc>
          <w:tcPr>
            <w:tcW w:w="3970" w:type="dxa"/>
            <w:tcBorders>
              <w:top w:val="single" w:sz="4" w:space="0" w:color="000000"/>
              <w:left w:val="single" w:sz="4" w:space="0" w:color="000000"/>
              <w:bottom w:val="single" w:sz="4" w:space="0" w:color="000000"/>
              <w:right w:val="single" w:sz="4" w:space="0" w:color="000000"/>
            </w:tcBorders>
            <w:vAlign w:val="center"/>
          </w:tcPr>
          <w:p w14:paraId="70B4C7DC" w14:textId="77777777" w:rsidR="00CE54A8" w:rsidRPr="0029020F" w:rsidRDefault="00CE54A8" w:rsidP="00792B9E">
            <w:pPr>
              <w:suppressAutoHyphens/>
              <w:snapToGrid w:val="0"/>
              <w:rPr>
                <w:sz w:val="28"/>
                <w:szCs w:val="28"/>
                <w:lang w:eastAsia="ar-SA"/>
              </w:rPr>
            </w:pPr>
          </w:p>
        </w:tc>
      </w:tr>
      <w:tr w:rsidR="00CE54A8" w:rsidRPr="0029020F" w14:paraId="1D94C315" w14:textId="77777777" w:rsidTr="00792B9E">
        <w:trPr>
          <w:cantSplit/>
          <w:trHeight w:val="270"/>
        </w:trPr>
        <w:tc>
          <w:tcPr>
            <w:tcW w:w="544" w:type="dxa"/>
            <w:tcBorders>
              <w:top w:val="single" w:sz="4" w:space="0" w:color="000000"/>
              <w:left w:val="single" w:sz="4" w:space="0" w:color="000000"/>
              <w:bottom w:val="single" w:sz="4" w:space="0" w:color="000000"/>
            </w:tcBorders>
            <w:vAlign w:val="center"/>
          </w:tcPr>
          <w:p w14:paraId="38C992E5" w14:textId="77777777" w:rsidR="00CE54A8" w:rsidRPr="0029020F" w:rsidRDefault="00CE54A8" w:rsidP="00792B9E">
            <w:pPr>
              <w:suppressAutoHyphens/>
              <w:snapToGrid w:val="0"/>
              <w:rPr>
                <w:sz w:val="28"/>
                <w:szCs w:val="28"/>
                <w:lang w:eastAsia="ar-SA"/>
              </w:rPr>
            </w:pPr>
            <w:r w:rsidRPr="0029020F">
              <w:rPr>
                <w:sz w:val="28"/>
                <w:szCs w:val="28"/>
                <w:lang w:eastAsia="ar-SA"/>
              </w:rPr>
              <w:t>3.</w:t>
            </w:r>
          </w:p>
        </w:tc>
        <w:tc>
          <w:tcPr>
            <w:tcW w:w="2313" w:type="dxa"/>
            <w:tcBorders>
              <w:top w:val="single" w:sz="4" w:space="0" w:color="000000"/>
              <w:left w:val="single" w:sz="4" w:space="0" w:color="000000"/>
              <w:bottom w:val="single" w:sz="4" w:space="0" w:color="000000"/>
            </w:tcBorders>
            <w:vAlign w:val="center"/>
          </w:tcPr>
          <w:p w14:paraId="281522AD" w14:textId="77777777" w:rsidR="00CE54A8" w:rsidRPr="0029020F" w:rsidRDefault="00CE54A8" w:rsidP="00792B9E">
            <w:pPr>
              <w:suppressAutoHyphens/>
              <w:snapToGrid w:val="0"/>
              <w:rPr>
                <w:sz w:val="28"/>
                <w:szCs w:val="28"/>
                <w:lang w:eastAsia="ar-SA"/>
              </w:rPr>
            </w:pPr>
          </w:p>
        </w:tc>
        <w:tc>
          <w:tcPr>
            <w:tcW w:w="2520" w:type="dxa"/>
            <w:tcBorders>
              <w:top w:val="single" w:sz="4" w:space="0" w:color="000000"/>
              <w:left w:val="single" w:sz="4" w:space="0" w:color="000000"/>
              <w:bottom w:val="single" w:sz="4" w:space="0" w:color="000000"/>
            </w:tcBorders>
            <w:vAlign w:val="center"/>
          </w:tcPr>
          <w:p w14:paraId="4DE00543" w14:textId="77777777" w:rsidR="00CE54A8" w:rsidRPr="0029020F" w:rsidRDefault="00CE54A8" w:rsidP="00792B9E">
            <w:pPr>
              <w:suppressAutoHyphens/>
              <w:snapToGrid w:val="0"/>
              <w:rPr>
                <w:sz w:val="28"/>
                <w:szCs w:val="28"/>
                <w:lang w:eastAsia="ar-SA"/>
              </w:rPr>
            </w:pPr>
          </w:p>
        </w:tc>
        <w:tc>
          <w:tcPr>
            <w:tcW w:w="3970" w:type="dxa"/>
            <w:tcBorders>
              <w:top w:val="single" w:sz="4" w:space="0" w:color="000000"/>
              <w:left w:val="single" w:sz="4" w:space="0" w:color="000000"/>
              <w:bottom w:val="single" w:sz="4" w:space="0" w:color="000000"/>
              <w:right w:val="single" w:sz="4" w:space="0" w:color="000000"/>
            </w:tcBorders>
            <w:vAlign w:val="center"/>
          </w:tcPr>
          <w:p w14:paraId="2636C0F2" w14:textId="77777777" w:rsidR="00CE54A8" w:rsidRPr="0029020F" w:rsidRDefault="00CE54A8" w:rsidP="00792B9E">
            <w:pPr>
              <w:suppressAutoHyphens/>
              <w:snapToGrid w:val="0"/>
              <w:rPr>
                <w:sz w:val="28"/>
                <w:szCs w:val="28"/>
                <w:lang w:eastAsia="ar-SA"/>
              </w:rPr>
            </w:pPr>
          </w:p>
        </w:tc>
      </w:tr>
    </w:tbl>
    <w:p w14:paraId="6F0CB4D3" w14:textId="77777777" w:rsidR="00CE54A8" w:rsidRPr="00177E4F" w:rsidRDefault="00CE54A8" w:rsidP="00CE54A8">
      <w:pPr>
        <w:suppressAutoHyphens/>
        <w:ind w:firstLine="567"/>
        <w:rPr>
          <w:lang w:eastAsia="ar-SA"/>
        </w:rPr>
      </w:pPr>
    </w:p>
    <w:p w14:paraId="5581E555" w14:textId="77777777" w:rsidR="00CE54A8" w:rsidRPr="00177E4F" w:rsidRDefault="00CE54A8" w:rsidP="00CE54A8">
      <w:pPr>
        <w:suppressAutoHyphens/>
        <w:ind w:firstLine="567"/>
        <w:rPr>
          <w:lang w:eastAsia="ar-SA"/>
        </w:rPr>
      </w:pPr>
      <w:r w:rsidRPr="0029020F">
        <w:rPr>
          <w:sz w:val="28"/>
          <w:szCs w:val="28"/>
          <w:lang w:eastAsia="ar-SA"/>
        </w:rPr>
        <w:t>Ответ на запрос прошу направить по адресу</w:t>
      </w:r>
      <w:r w:rsidRPr="00177E4F">
        <w:rPr>
          <w:lang w:eastAsia="ar-SA"/>
        </w:rPr>
        <w:t>: __________________________________</w:t>
      </w:r>
    </w:p>
    <w:p w14:paraId="7347D042" w14:textId="77777777" w:rsidR="00CE54A8" w:rsidRPr="00177E4F" w:rsidRDefault="00CE54A8" w:rsidP="00CE54A8">
      <w:pPr>
        <w:suppressAutoHyphens/>
        <w:rPr>
          <w:lang w:eastAsia="ar-SA"/>
        </w:rPr>
      </w:pPr>
      <w:r w:rsidRPr="00177E4F">
        <w:rPr>
          <w:lang w:eastAsia="ar-SA"/>
        </w:rPr>
        <w:t>_________________________________________________________________________________________________________________________________________________________________________________________.</w:t>
      </w:r>
    </w:p>
    <w:p w14:paraId="250D60C6" w14:textId="77777777" w:rsidR="00CE54A8" w:rsidRPr="00177E4F" w:rsidRDefault="00CE54A8" w:rsidP="00CE54A8">
      <w:pPr>
        <w:suppressAutoHyphens/>
        <w:jc w:val="center"/>
        <w:rPr>
          <w:lang w:eastAsia="ar-SA"/>
        </w:rPr>
      </w:pPr>
      <w:r w:rsidRPr="00177E4F">
        <w:rPr>
          <w:lang w:eastAsia="ar-SA"/>
        </w:rPr>
        <w:t>(почтовый адрес)</w:t>
      </w:r>
    </w:p>
    <w:p w14:paraId="0D465BE2" w14:textId="77777777" w:rsidR="00CE54A8" w:rsidRPr="00177E4F" w:rsidRDefault="00CE54A8" w:rsidP="00CE54A8">
      <w:pPr>
        <w:suppressAutoHyphens/>
        <w:rPr>
          <w:lang w:eastAsia="ar-SA"/>
        </w:rPr>
      </w:pPr>
    </w:p>
    <w:p w14:paraId="5F3F994F" w14:textId="77777777" w:rsidR="00CE54A8" w:rsidRPr="0029020F" w:rsidRDefault="00CE54A8" w:rsidP="00CE54A8">
      <w:pPr>
        <w:suppressAutoHyphens/>
        <w:rPr>
          <w:sz w:val="28"/>
          <w:szCs w:val="28"/>
          <w:lang w:eastAsia="ar-SA"/>
        </w:rPr>
      </w:pPr>
      <w:r w:rsidRPr="0029020F">
        <w:rPr>
          <w:sz w:val="28"/>
          <w:szCs w:val="28"/>
          <w:lang w:eastAsia="ar-SA"/>
        </w:rPr>
        <w:t>Подпись уполномоченного лица:</w:t>
      </w:r>
    </w:p>
    <w:p w14:paraId="25E94BFC" w14:textId="77777777" w:rsidR="00CE54A8" w:rsidRPr="00177E4F" w:rsidRDefault="00CE54A8" w:rsidP="00CE54A8">
      <w:pPr>
        <w:suppressAutoHyphens/>
        <w:rPr>
          <w:lang w:eastAsia="ar-SA"/>
        </w:rPr>
      </w:pPr>
    </w:p>
    <w:p w14:paraId="0214C5B0" w14:textId="77777777" w:rsidR="00CE54A8" w:rsidRPr="00177E4F" w:rsidRDefault="00CE54A8" w:rsidP="00CE54A8">
      <w:pPr>
        <w:suppressAutoHyphens/>
        <w:jc w:val="both"/>
        <w:rPr>
          <w:lang w:eastAsia="ar-SA"/>
        </w:rPr>
      </w:pPr>
      <w:r w:rsidRPr="00177E4F">
        <w:rPr>
          <w:lang w:eastAsia="ar-SA"/>
        </w:rPr>
        <w:t xml:space="preserve">______________________________ </w:t>
      </w:r>
      <w:r>
        <w:rPr>
          <w:lang w:eastAsia="ar-SA"/>
        </w:rPr>
        <w:t xml:space="preserve">                    </w:t>
      </w:r>
      <w:r w:rsidRPr="00177E4F">
        <w:rPr>
          <w:lang w:eastAsia="ar-SA"/>
        </w:rPr>
        <w:t xml:space="preserve"> ___________________   ________________________</w:t>
      </w:r>
    </w:p>
    <w:p w14:paraId="71F09AD2" w14:textId="77777777" w:rsidR="00CE54A8" w:rsidRPr="00177E4F" w:rsidRDefault="00CE54A8" w:rsidP="00CE54A8">
      <w:pPr>
        <w:suppressAutoHyphens/>
        <w:ind w:firstLine="567"/>
        <w:jc w:val="both"/>
        <w:rPr>
          <w:lang w:eastAsia="ar-SA"/>
        </w:rPr>
      </w:pPr>
      <w:r w:rsidRPr="00177E4F">
        <w:rPr>
          <w:vertAlign w:val="superscript"/>
          <w:lang w:eastAsia="ar-SA"/>
        </w:rPr>
        <w:tab/>
        <w:t xml:space="preserve">       </w:t>
      </w:r>
      <w:r w:rsidRPr="00177E4F">
        <w:rPr>
          <w:lang w:eastAsia="ar-SA"/>
        </w:rPr>
        <w:t xml:space="preserve">(должность) </w:t>
      </w:r>
      <w:r w:rsidRPr="00177E4F">
        <w:rPr>
          <w:lang w:eastAsia="ar-SA"/>
        </w:rPr>
        <w:tab/>
      </w:r>
      <w:r w:rsidRPr="00177E4F">
        <w:rPr>
          <w:lang w:eastAsia="ar-SA"/>
        </w:rPr>
        <w:tab/>
      </w:r>
      <w:r w:rsidRPr="00177E4F">
        <w:rPr>
          <w:lang w:eastAsia="ar-SA"/>
        </w:rPr>
        <w:tab/>
        <w:t xml:space="preserve">             </w:t>
      </w:r>
      <w:proofErr w:type="gramStart"/>
      <w:r w:rsidRPr="00177E4F">
        <w:rPr>
          <w:lang w:eastAsia="ar-SA"/>
        </w:rPr>
        <w:t xml:space="preserve">   (</w:t>
      </w:r>
      <w:proofErr w:type="gramEnd"/>
      <w:r w:rsidRPr="00177E4F">
        <w:rPr>
          <w:lang w:eastAsia="ar-SA"/>
        </w:rPr>
        <w:t xml:space="preserve">подпись) </w:t>
      </w:r>
      <w:r w:rsidRPr="00177E4F">
        <w:rPr>
          <w:lang w:eastAsia="ar-SA"/>
        </w:rPr>
        <w:tab/>
      </w:r>
      <w:r w:rsidRPr="00177E4F">
        <w:rPr>
          <w:lang w:eastAsia="ar-SA"/>
        </w:rPr>
        <w:tab/>
        <w:t xml:space="preserve">    (фамилия, инициалы)</w:t>
      </w:r>
    </w:p>
    <w:p w14:paraId="367058BD" w14:textId="77777777" w:rsidR="00CE54A8" w:rsidRPr="00177E4F" w:rsidRDefault="00CE54A8" w:rsidP="00CE54A8">
      <w:pPr>
        <w:suppressAutoHyphens/>
        <w:rPr>
          <w:lang w:eastAsia="ar-SA"/>
        </w:rPr>
      </w:pPr>
    </w:p>
    <w:p w14:paraId="0F090B2D" w14:textId="77777777" w:rsidR="00CE54A8" w:rsidRPr="0029020F" w:rsidRDefault="00CE54A8" w:rsidP="00CE54A8">
      <w:pPr>
        <w:suppressAutoHyphens/>
        <w:rPr>
          <w:caps/>
          <w:sz w:val="28"/>
          <w:szCs w:val="28"/>
          <w:lang w:eastAsia="ar-SA"/>
        </w:rPr>
      </w:pPr>
      <w:r w:rsidRPr="0029020F">
        <w:rPr>
          <w:caps/>
          <w:sz w:val="28"/>
          <w:szCs w:val="28"/>
          <w:lang w:eastAsia="ar-SA"/>
        </w:rPr>
        <w:t>м.п.</w:t>
      </w:r>
    </w:p>
    <w:p w14:paraId="68FE7FE2" w14:textId="77777777" w:rsidR="00CE54A8" w:rsidRPr="00177E4F" w:rsidRDefault="00CE54A8" w:rsidP="00CE54A8">
      <w:pPr>
        <w:suppressAutoHyphens/>
        <w:jc w:val="both"/>
        <w:rPr>
          <w:lang w:eastAsia="ar-SA"/>
        </w:rPr>
      </w:pPr>
    </w:p>
    <w:p w14:paraId="067CE655" w14:textId="77777777" w:rsidR="00CE54A8" w:rsidRPr="00177E4F" w:rsidRDefault="00CE54A8" w:rsidP="00CE54A8">
      <w:pPr>
        <w:suppressAutoHyphens/>
        <w:rPr>
          <w:lang w:eastAsia="ar-SA"/>
        </w:rPr>
      </w:pPr>
    </w:p>
    <w:p w14:paraId="009D0D92" w14:textId="77777777" w:rsidR="00CE54A8" w:rsidRPr="00177E4F" w:rsidRDefault="00CE54A8" w:rsidP="00CE54A8">
      <w:pPr>
        <w:suppressAutoHyphens/>
        <w:rPr>
          <w:lang w:eastAsia="ar-SA"/>
        </w:rPr>
      </w:pPr>
    </w:p>
    <w:p w14:paraId="241E407B" w14:textId="77777777" w:rsidR="00CE54A8" w:rsidRPr="00177E4F" w:rsidRDefault="00CE54A8" w:rsidP="00CE54A8">
      <w:pPr>
        <w:suppressAutoHyphens/>
        <w:rPr>
          <w:lang w:eastAsia="ar-SA"/>
        </w:rPr>
      </w:pPr>
    </w:p>
    <w:p w14:paraId="379C6921" w14:textId="77777777" w:rsidR="00CE54A8" w:rsidRPr="0029020F" w:rsidRDefault="00CE54A8" w:rsidP="00CE54A8">
      <w:pPr>
        <w:suppressAutoHyphens/>
        <w:spacing w:line="240" w:lineRule="exact"/>
        <w:ind w:firstLine="5670"/>
        <w:jc w:val="center"/>
        <w:rPr>
          <w:color w:val="000000"/>
          <w:sz w:val="28"/>
          <w:szCs w:val="28"/>
          <w:lang w:eastAsia="ar-SA"/>
        </w:rPr>
      </w:pPr>
      <w:r w:rsidRPr="00177E4F">
        <w:rPr>
          <w:color w:val="000000"/>
          <w:lang w:eastAsia="ar-SA"/>
        </w:rPr>
        <w:br w:type="page"/>
      </w:r>
      <w:r w:rsidRPr="0029020F">
        <w:rPr>
          <w:color w:val="000000"/>
          <w:sz w:val="28"/>
          <w:szCs w:val="28"/>
          <w:lang w:eastAsia="ar-SA"/>
        </w:rPr>
        <w:lastRenderedPageBreak/>
        <w:t>Приложение № 7</w:t>
      </w:r>
    </w:p>
    <w:p w14:paraId="0679F00B" w14:textId="77777777" w:rsidR="00CE54A8" w:rsidRPr="0029020F" w:rsidRDefault="00CE54A8" w:rsidP="00CE54A8">
      <w:pPr>
        <w:suppressAutoHyphens/>
        <w:spacing w:before="120" w:line="240" w:lineRule="exact"/>
        <w:jc w:val="right"/>
        <w:rPr>
          <w:sz w:val="28"/>
          <w:szCs w:val="28"/>
          <w:lang w:eastAsia="ar-SA"/>
        </w:rPr>
      </w:pPr>
      <w:r w:rsidRPr="0029020F">
        <w:rPr>
          <w:sz w:val="28"/>
          <w:szCs w:val="28"/>
          <w:lang w:eastAsia="ar-SA"/>
        </w:rPr>
        <w:t>к конкурсной документации</w:t>
      </w:r>
    </w:p>
    <w:p w14:paraId="0EFA9816" w14:textId="77777777" w:rsidR="00CE54A8" w:rsidRPr="0029020F" w:rsidRDefault="00CE54A8" w:rsidP="00CE54A8">
      <w:pPr>
        <w:suppressAutoHyphens/>
        <w:ind w:firstLine="540"/>
        <w:jc w:val="both"/>
        <w:rPr>
          <w:rFonts w:eastAsia="Arial"/>
          <w:kern w:val="1"/>
          <w:sz w:val="28"/>
          <w:szCs w:val="28"/>
        </w:rPr>
      </w:pPr>
    </w:p>
    <w:p w14:paraId="3EA93F69" w14:textId="77777777" w:rsidR="00CE54A8" w:rsidRPr="0029020F" w:rsidRDefault="00CE54A8" w:rsidP="00CE54A8">
      <w:pPr>
        <w:tabs>
          <w:tab w:val="num" w:pos="0"/>
        </w:tabs>
        <w:suppressAutoHyphens/>
        <w:jc w:val="center"/>
        <w:rPr>
          <w:sz w:val="28"/>
          <w:szCs w:val="28"/>
          <w:lang w:eastAsia="ar-SA"/>
        </w:rPr>
      </w:pPr>
      <w:r w:rsidRPr="0029020F">
        <w:rPr>
          <w:sz w:val="28"/>
          <w:szCs w:val="28"/>
          <w:lang w:eastAsia="ar-SA"/>
        </w:rPr>
        <w:t>Форма уведомления об отзыве конкурсной заявки</w:t>
      </w:r>
    </w:p>
    <w:p w14:paraId="7DF27A8E" w14:textId="77777777" w:rsidR="00CE54A8" w:rsidRPr="0029020F" w:rsidRDefault="00CE54A8" w:rsidP="00CE54A8">
      <w:pPr>
        <w:tabs>
          <w:tab w:val="num" w:pos="0"/>
        </w:tabs>
        <w:suppressAutoHyphens/>
        <w:jc w:val="center"/>
        <w:rPr>
          <w:sz w:val="28"/>
          <w:szCs w:val="28"/>
          <w:lang w:eastAsia="ar-SA"/>
        </w:rPr>
      </w:pPr>
    </w:p>
    <w:p w14:paraId="5A548A80" w14:textId="77777777" w:rsidR="00CE54A8" w:rsidRPr="0029020F" w:rsidRDefault="00CE54A8" w:rsidP="00CE54A8">
      <w:pPr>
        <w:suppressAutoHyphens/>
        <w:rPr>
          <w:i/>
          <w:color w:val="000000"/>
          <w:sz w:val="28"/>
          <w:szCs w:val="28"/>
          <w:lang w:eastAsia="ar-SA"/>
        </w:rPr>
      </w:pPr>
    </w:p>
    <w:p w14:paraId="78524682" w14:textId="77777777" w:rsidR="00CE54A8" w:rsidRPr="0029020F" w:rsidRDefault="00CE54A8" w:rsidP="00CE54A8">
      <w:pPr>
        <w:suppressAutoHyphens/>
        <w:rPr>
          <w:i/>
          <w:color w:val="000000"/>
          <w:sz w:val="28"/>
          <w:szCs w:val="28"/>
          <w:lang w:eastAsia="ar-SA"/>
        </w:rPr>
      </w:pPr>
      <w:r w:rsidRPr="0029020F">
        <w:rPr>
          <w:i/>
          <w:color w:val="000000"/>
          <w:sz w:val="28"/>
          <w:szCs w:val="28"/>
          <w:lang w:eastAsia="ar-SA"/>
        </w:rPr>
        <w:t>На бланке организации</w:t>
      </w:r>
    </w:p>
    <w:p w14:paraId="0767ECA8" w14:textId="77777777" w:rsidR="00CE54A8" w:rsidRPr="0029020F" w:rsidRDefault="00CE54A8" w:rsidP="00CE54A8">
      <w:pPr>
        <w:suppressAutoHyphens/>
        <w:rPr>
          <w:rFonts w:eastAsia="Arial"/>
          <w:kern w:val="1"/>
          <w:sz w:val="28"/>
          <w:szCs w:val="28"/>
        </w:rPr>
      </w:pPr>
      <w:r w:rsidRPr="0029020F">
        <w:rPr>
          <w:rFonts w:eastAsia="Arial"/>
          <w:kern w:val="1"/>
          <w:sz w:val="28"/>
          <w:szCs w:val="28"/>
        </w:rPr>
        <w:t>Дата              исх. №</w:t>
      </w:r>
    </w:p>
    <w:p w14:paraId="38EE8D39" w14:textId="77777777" w:rsidR="00CE54A8" w:rsidRPr="0029020F" w:rsidRDefault="00CE54A8" w:rsidP="00CE54A8">
      <w:pPr>
        <w:suppressAutoHyphens/>
        <w:ind w:firstLine="4253"/>
        <w:rPr>
          <w:sz w:val="28"/>
          <w:szCs w:val="28"/>
          <w:lang w:eastAsia="ar-SA"/>
        </w:rPr>
      </w:pPr>
      <w:r w:rsidRPr="0029020F">
        <w:rPr>
          <w:sz w:val="28"/>
          <w:szCs w:val="28"/>
          <w:lang w:eastAsia="ar-SA"/>
        </w:rPr>
        <w:t>Председателю конкурсной комиссии по</w:t>
      </w:r>
    </w:p>
    <w:p w14:paraId="32AC9348" w14:textId="77777777" w:rsidR="00CE54A8" w:rsidRPr="0029020F" w:rsidRDefault="00CE54A8" w:rsidP="00CE54A8">
      <w:pPr>
        <w:suppressAutoHyphens/>
        <w:ind w:firstLine="4253"/>
        <w:rPr>
          <w:sz w:val="28"/>
          <w:szCs w:val="28"/>
          <w:lang w:eastAsia="ar-SA"/>
        </w:rPr>
      </w:pPr>
      <w:r w:rsidRPr="0029020F">
        <w:rPr>
          <w:sz w:val="28"/>
          <w:szCs w:val="28"/>
          <w:lang w:eastAsia="ar-SA"/>
        </w:rPr>
        <w:t>проведению открытого конкурса на право</w:t>
      </w:r>
    </w:p>
    <w:p w14:paraId="219B0740" w14:textId="77777777" w:rsidR="00CE54A8" w:rsidRPr="0029020F" w:rsidRDefault="00CE54A8" w:rsidP="00CE54A8">
      <w:pPr>
        <w:suppressAutoHyphens/>
        <w:ind w:firstLine="4253"/>
        <w:rPr>
          <w:sz w:val="28"/>
          <w:szCs w:val="28"/>
          <w:lang w:eastAsia="ar-SA"/>
        </w:rPr>
      </w:pPr>
      <w:r w:rsidRPr="0029020F">
        <w:rPr>
          <w:sz w:val="28"/>
          <w:szCs w:val="28"/>
          <w:lang w:eastAsia="ar-SA"/>
        </w:rPr>
        <w:t>заключения договора безвозмездного</w:t>
      </w:r>
    </w:p>
    <w:p w14:paraId="5371F0C6" w14:textId="77777777" w:rsidR="00CE54A8" w:rsidRPr="0029020F" w:rsidRDefault="00CE54A8" w:rsidP="00CE54A8">
      <w:pPr>
        <w:suppressAutoHyphens/>
        <w:ind w:firstLine="4253"/>
        <w:rPr>
          <w:sz w:val="28"/>
          <w:szCs w:val="28"/>
          <w:lang w:eastAsia="ar-SA"/>
        </w:rPr>
      </w:pPr>
      <w:r w:rsidRPr="0029020F">
        <w:rPr>
          <w:sz w:val="28"/>
          <w:szCs w:val="28"/>
          <w:lang w:eastAsia="ar-SA"/>
        </w:rPr>
        <w:t xml:space="preserve">пользования имущества, находящегося </w:t>
      </w:r>
    </w:p>
    <w:p w14:paraId="552EC38E" w14:textId="77777777" w:rsidR="00CE54A8" w:rsidRPr="0029020F" w:rsidRDefault="00CE54A8" w:rsidP="00CE54A8">
      <w:pPr>
        <w:suppressAutoHyphens/>
        <w:ind w:firstLine="4253"/>
        <w:rPr>
          <w:sz w:val="28"/>
          <w:szCs w:val="28"/>
          <w:lang w:eastAsia="ar-SA"/>
        </w:rPr>
      </w:pPr>
      <w:r w:rsidRPr="0029020F">
        <w:rPr>
          <w:sz w:val="28"/>
          <w:szCs w:val="28"/>
          <w:lang w:eastAsia="ar-SA"/>
        </w:rPr>
        <w:t xml:space="preserve">в муниципальной собственности </w:t>
      </w:r>
      <w:proofErr w:type="spellStart"/>
      <w:r w:rsidRPr="0029020F">
        <w:rPr>
          <w:sz w:val="28"/>
          <w:szCs w:val="28"/>
          <w:lang w:eastAsia="ar-SA"/>
        </w:rPr>
        <w:t>Боровичского</w:t>
      </w:r>
      <w:proofErr w:type="spellEnd"/>
    </w:p>
    <w:p w14:paraId="7E110070" w14:textId="77777777" w:rsidR="00CE54A8" w:rsidRPr="0029020F" w:rsidRDefault="00CE54A8" w:rsidP="00CE54A8">
      <w:pPr>
        <w:suppressAutoHyphens/>
        <w:ind w:firstLine="4253"/>
        <w:rPr>
          <w:sz w:val="28"/>
          <w:szCs w:val="28"/>
          <w:lang w:eastAsia="ar-SA"/>
        </w:rPr>
      </w:pPr>
      <w:r w:rsidRPr="0029020F">
        <w:rPr>
          <w:sz w:val="28"/>
          <w:szCs w:val="28"/>
          <w:lang w:eastAsia="ar-SA"/>
        </w:rPr>
        <w:t>муниципального района</w:t>
      </w:r>
    </w:p>
    <w:p w14:paraId="6D4AD16E" w14:textId="77777777" w:rsidR="00CE54A8" w:rsidRPr="0029020F" w:rsidRDefault="00CE54A8" w:rsidP="00CE54A8">
      <w:pPr>
        <w:suppressAutoHyphens/>
        <w:ind w:firstLine="4253"/>
        <w:rPr>
          <w:sz w:val="28"/>
          <w:szCs w:val="28"/>
          <w:lang w:eastAsia="ar-SA"/>
        </w:rPr>
      </w:pPr>
      <w:r w:rsidRPr="0029020F">
        <w:rPr>
          <w:sz w:val="28"/>
          <w:szCs w:val="28"/>
          <w:lang w:eastAsia="ar-SA"/>
        </w:rPr>
        <w:t>от________________________________</w:t>
      </w:r>
    </w:p>
    <w:p w14:paraId="6A5155D4" w14:textId="77777777" w:rsidR="00CE54A8" w:rsidRPr="0029020F" w:rsidRDefault="00CE54A8" w:rsidP="00CE54A8">
      <w:pPr>
        <w:suppressAutoHyphens/>
        <w:ind w:firstLine="4253"/>
        <w:rPr>
          <w:sz w:val="28"/>
          <w:szCs w:val="28"/>
          <w:lang w:eastAsia="ar-SA"/>
        </w:rPr>
      </w:pPr>
      <w:r w:rsidRPr="0029020F">
        <w:rPr>
          <w:sz w:val="28"/>
          <w:szCs w:val="28"/>
          <w:lang w:eastAsia="ar-SA"/>
        </w:rPr>
        <w:t>________________________________________</w:t>
      </w:r>
    </w:p>
    <w:p w14:paraId="4D56A35F" w14:textId="77777777" w:rsidR="00CE54A8" w:rsidRPr="0029020F" w:rsidRDefault="00CE54A8" w:rsidP="00CE54A8">
      <w:pPr>
        <w:suppressAutoHyphens/>
        <w:ind w:left="4260" w:hanging="7"/>
        <w:rPr>
          <w:rFonts w:eastAsia="Arial"/>
          <w:kern w:val="1"/>
          <w:sz w:val="28"/>
          <w:szCs w:val="28"/>
        </w:rPr>
      </w:pPr>
      <w:r w:rsidRPr="0029020F">
        <w:rPr>
          <w:rFonts w:eastAsia="Arial"/>
          <w:kern w:val="1"/>
          <w:sz w:val="28"/>
          <w:szCs w:val="28"/>
        </w:rPr>
        <w:t>(Ф.И.О. заявителя - физического лица либо полное наименование заявителя - юридического лица)</w:t>
      </w:r>
    </w:p>
    <w:p w14:paraId="0FC648EF" w14:textId="77777777" w:rsidR="00CE54A8" w:rsidRPr="0029020F" w:rsidRDefault="00CE54A8" w:rsidP="00CE54A8">
      <w:pPr>
        <w:suppressAutoHyphens/>
        <w:ind w:left="4260" w:hanging="7"/>
        <w:rPr>
          <w:rFonts w:eastAsia="Arial"/>
          <w:kern w:val="1"/>
          <w:sz w:val="28"/>
          <w:szCs w:val="28"/>
        </w:rPr>
      </w:pPr>
    </w:p>
    <w:p w14:paraId="44E8AEFF" w14:textId="77777777" w:rsidR="00CE54A8" w:rsidRPr="0029020F" w:rsidRDefault="00CE54A8" w:rsidP="00CE54A8">
      <w:pPr>
        <w:tabs>
          <w:tab w:val="num" w:pos="0"/>
        </w:tabs>
        <w:suppressAutoHyphens/>
        <w:jc w:val="center"/>
        <w:rPr>
          <w:b/>
          <w:sz w:val="28"/>
          <w:szCs w:val="28"/>
          <w:lang w:eastAsia="ar-SA"/>
        </w:rPr>
      </w:pPr>
    </w:p>
    <w:p w14:paraId="2D8E52FD" w14:textId="77777777" w:rsidR="00CE54A8" w:rsidRPr="0029020F" w:rsidRDefault="00CE54A8" w:rsidP="00CE54A8">
      <w:pPr>
        <w:tabs>
          <w:tab w:val="num" w:pos="0"/>
        </w:tabs>
        <w:suppressAutoHyphens/>
        <w:jc w:val="center"/>
        <w:rPr>
          <w:b/>
          <w:sz w:val="28"/>
          <w:szCs w:val="28"/>
          <w:lang w:eastAsia="ar-SA"/>
        </w:rPr>
      </w:pPr>
      <w:r w:rsidRPr="0029020F">
        <w:rPr>
          <w:b/>
          <w:sz w:val="28"/>
          <w:szCs w:val="28"/>
          <w:lang w:eastAsia="ar-SA"/>
        </w:rPr>
        <w:t>УВЕДОМЛЕНИЕ ОБ ОТЗЫВЕ ЗАЯВКИ</w:t>
      </w:r>
    </w:p>
    <w:p w14:paraId="48129265" w14:textId="77777777" w:rsidR="00CE54A8" w:rsidRPr="0029020F" w:rsidRDefault="00CE54A8" w:rsidP="00CE54A8">
      <w:pPr>
        <w:suppressAutoHyphens/>
        <w:ind w:firstLine="540"/>
        <w:jc w:val="both"/>
        <w:rPr>
          <w:rFonts w:eastAsia="Arial"/>
          <w:kern w:val="1"/>
          <w:sz w:val="28"/>
          <w:szCs w:val="28"/>
        </w:rPr>
      </w:pPr>
    </w:p>
    <w:p w14:paraId="0B870868" w14:textId="77777777" w:rsidR="00CE54A8" w:rsidRPr="0029020F" w:rsidRDefault="00CE54A8" w:rsidP="00CE54A8">
      <w:pPr>
        <w:tabs>
          <w:tab w:val="num" w:pos="0"/>
        </w:tabs>
        <w:suppressAutoHyphens/>
        <w:jc w:val="both"/>
        <w:rPr>
          <w:sz w:val="28"/>
          <w:szCs w:val="28"/>
          <w:lang w:eastAsia="ar-SA"/>
        </w:rPr>
      </w:pPr>
      <w:r>
        <w:rPr>
          <w:b/>
          <w:sz w:val="28"/>
          <w:szCs w:val="28"/>
          <w:lang w:eastAsia="ar-SA"/>
        </w:rPr>
        <w:tab/>
      </w:r>
      <w:r w:rsidRPr="0029020F">
        <w:rPr>
          <w:sz w:val="28"/>
          <w:szCs w:val="28"/>
          <w:lang w:eastAsia="ar-SA"/>
        </w:rPr>
        <w:t xml:space="preserve">Настоящим письмом уведомляем (уведомляю) об отзыве своей заявки на участие в открытом конкурсе на право заключения договора безвозмездного пользования имуществом - здание гаража общей площадью 23,8 </w:t>
      </w:r>
      <w:proofErr w:type="spellStart"/>
      <w:proofErr w:type="gramStart"/>
      <w:r w:rsidRPr="0029020F">
        <w:rPr>
          <w:sz w:val="28"/>
          <w:szCs w:val="28"/>
          <w:lang w:eastAsia="ar-SA"/>
        </w:rPr>
        <w:t>кв.метра</w:t>
      </w:r>
      <w:proofErr w:type="spellEnd"/>
      <w:proofErr w:type="gramEnd"/>
      <w:r w:rsidRPr="0029020F">
        <w:rPr>
          <w:sz w:val="28"/>
          <w:szCs w:val="28"/>
          <w:lang w:eastAsia="ar-SA"/>
        </w:rPr>
        <w:t xml:space="preserve">  с кадастровым №  53:22:0022106:5, находящееся по  адресу: Новгородская область, городское поселение город Боровичи, г. Боровичи, </w:t>
      </w:r>
      <w:proofErr w:type="spellStart"/>
      <w:r w:rsidRPr="0029020F">
        <w:rPr>
          <w:sz w:val="28"/>
          <w:szCs w:val="28"/>
          <w:lang w:eastAsia="ar-SA"/>
        </w:rPr>
        <w:t>мкр</w:t>
      </w:r>
      <w:proofErr w:type="spellEnd"/>
      <w:r w:rsidRPr="0029020F">
        <w:rPr>
          <w:sz w:val="28"/>
          <w:szCs w:val="28"/>
          <w:lang w:eastAsia="ar-SA"/>
        </w:rPr>
        <w:t xml:space="preserve">. 1 Раздолье, д. 23 </w:t>
      </w:r>
    </w:p>
    <w:p w14:paraId="565A3DD8" w14:textId="77777777" w:rsidR="00CE54A8" w:rsidRPr="0029020F" w:rsidRDefault="00CE54A8" w:rsidP="00CE54A8">
      <w:pPr>
        <w:tabs>
          <w:tab w:val="num" w:pos="0"/>
        </w:tabs>
        <w:suppressAutoHyphens/>
        <w:jc w:val="both"/>
        <w:rPr>
          <w:sz w:val="28"/>
          <w:szCs w:val="28"/>
          <w:lang w:eastAsia="ar-SA"/>
        </w:rPr>
      </w:pPr>
      <w:r w:rsidRPr="0029020F">
        <w:rPr>
          <w:sz w:val="28"/>
          <w:szCs w:val="28"/>
          <w:lang w:eastAsia="ar-SA"/>
        </w:rPr>
        <w:t>проведение которого назначено на «___</w:t>
      </w:r>
      <w:proofErr w:type="gramStart"/>
      <w:r w:rsidRPr="0029020F">
        <w:rPr>
          <w:sz w:val="28"/>
          <w:szCs w:val="28"/>
          <w:lang w:eastAsia="ar-SA"/>
        </w:rPr>
        <w:t>_»  _</w:t>
      </w:r>
      <w:proofErr w:type="gramEnd"/>
      <w:r w:rsidRPr="0029020F">
        <w:rPr>
          <w:sz w:val="28"/>
          <w:szCs w:val="28"/>
          <w:lang w:eastAsia="ar-SA"/>
        </w:rPr>
        <w:t>____________ 2022 г.</w:t>
      </w:r>
    </w:p>
    <w:p w14:paraId="5F036CEC" w14:textId="77777777" w:rsidR="00CE54A8" w:rsidRPr="0029020F" w:rsidRDefault="00CE54A8" w:rsidP="00CE54A8">
      <w:pPr>
        <w:tabs>
          <w:tab w:val="num" w:pos="0"/>
        </w:tabs>
        <w:suppressAutoHyphens/>
        <w:jc w:val="both"/>
        <w:rPr>
          <w:sz w:val="28"/>
          <w:szCs w:val="28"/>
          <w:lang w:eastAsia="ar-SA"/>
        </w:rPr>
      </w:pPr>
    </w:p>
    <w:p w14:paraId="21767154" w14:textId="77777777" w:rsidR="00CE54A8" w:rsidRPr="00177E4F" w:rsidRDefault="00CE54A8" w:rsidP="00CE54A8">
      <w:pPr>
        <w:tabs>
          <w:tab w:val="num" w:pos="0"/>
        </w:tabs>
        <w:suppressAutoHyphens/>
        <w:jc w:val="both"/>
        <w:rPr>
          <w:lang w:eastAsia="ar-SA"/>
        </w:rPr>
      </w:pPr>
    </w:p>
    <w:p w14:paraId="57E663F4" w14:textId="77777777" w:rsidR="00CE54A8" w:rsidRPr="00177E4F" w:rsidRDefault="00CE54A8" w:rsidP="00CE54A8">
      <w:pPr>
        <w:suppressAutoHyphens/>
        <w:rPr>
          <w:lang w:eastAsia="ar-SA"/>
        </w:rPr>
      </w:pPr>
      <w:r w:rsidRPr="00177E4F">
        <w:rPr>
          <w:lang w:eastAsia="ar-SA"/>
        </w:rPr>
        <w:t>_________________________                   _____________                 _______________________</w:t>
      </w:r>
    </w:p>
    <w:p w14:paraId="3C956993" w14:textId="77777777" w:rsidR="00CE54A8" w:rsidRPr="00177E4F" w:rsidRDefault="00CE54A8" w:rsidP="00CE54A8">
      <w:pPr>
        <w:tabs>
          <w:tab w:val="left" w:pos="0"/>
        </w:tabs>
        <w:suppressAutoHyphens/>
        <w:jc w:val="both"/>
        <w:rPr>
          <w:lang w:eastAsia="ar-SA"/>
        </w:rPr>
      </w:pPr>
      <w:r w:rsidRPr="00177E4F">
        <w:rPr>
          <w:lang w:eastAsia="ar-SA"/>
        </w:rPr>
        <w:t xml:space="preserve">  (должность </w:t>
      </w:r>
      <w:proofErr w:type="gramStart"/>
      <w:r w:rsidRPr="00177E4F">
        <w:rPr>
          <w:lang w:eastAsia="ar-SA"/>
        </w:rPr>
        <w:t xml:space="preserve">руководителя)   </w:t>
      </w:r>
      <w:proofErr w:type="gramEnd"/>
      <w:r w:rsidRPr="00177E4F">
        <w:rPr>
          <w:lang w:eastAsia="ar-SA"/>
        </w:rPr>
        <w:t xml:space="preserve">                    (подпись)                    (Имя, Отчество, Фамилия)</w:t>
      </w:r>
    </w:p>
    <w:p w14:paraId="4AFFEF63" w14:textId="77777777" w:rsidR="00CE54A8" w:rsidRPr="00177E4F" w:rsidRDefault="00CE54A8" w:rsidP="00CE54A8">
      <w:pPr>
        <w:tabs>
          <w:tab w:val="num" w:pos="0"/>
        </w:tabs>
        <w:suppressAutoHyphens/>
        <w:jc w:val="both"/>
        <w:rPr>
          <w:lang w:eastAsia="ar-SA"/>
        </w:rPr>
      </w:pPr>
    </w:p>
    <w:p w14:paraId="578F91A3" w14:textId="77777777" w:rsidR="00CE54A8" w:rsidRPr="0029020F" w:rsidRDefault="00CE54A8" w:rsidP="00CE54A8">
      <w:pPr>
        <w:tabs>
          <w:tab w:val="num" w:pos="0"/>
        </w:tabs>
        <w:suppressAutoHyphens/>
        <w:jc w:val="both"/>
        <w:rPr>
          <w:sz w:val="28"/>
          <w:szCs w:val="28"/>
          <w:lang w:eastAsia="ar-SA"/>
        </w:rPr>
      </w:pPr>
      <w:r w:rsidRPr="0029020F">
        <w:rPr>
          <w:sz w:val="28"/>
          <w:szCs w:val="28"/>
          <w:lang w:eastAsia="ar-SA"/>
        </w:rPr>
        <w:t>М.П.</w:t>
      </w:r>
    </w:p>
    <w:p w14:paraId="39D310E7" w14:textId="77777777" w:rsidR="00CE54A8" w:rsidRPr="0029020F" w:rsidRDefault="00CE54A8" w:rsidP="00CE54A8">
      <w:pPr>
        <w:suppressAutoHyphens/>
        <w:spacing w:line="240" w:lineRule="exact"/>
        <w:ind w:firstLine="5954"/>
        <w:jc w:val="center"/>
        <w:rPr>
          <w:sz w:val="28"/>
          <w:szCs w:val="28"/>
          <w:lang w:eastAsia="ar-SA"/>
        </w:rPr>
      </w:pPr>
      <w:r w:rsidRPr="00177E4F">
        <w:rPr>
          <w:lang w:eastAsia="ar-SA"/>
        </w:rPr>
        <w:br w:type="page"/>
      </w:r>
      <w:r w:rsidRPr="0029020F">
        <w:rPr>
          <w:sz w:val="28"/>
          <w:szCs w:val="28"/>
          <w:lang w:eastAsia="ar-SA"/>
        </w:rPr>
        <w:lastRenderedPageBreak/>
        <w:t>Приложение № 8</w:t>
      </w:r>
    </w:p>
    <w:p w14:paraId="713C3CF7" w14:textId="77777777" w:rsidR="00CE54A8" w:rsidRPr="0029020F" w:rsidRDefault="00CE54A8" w:rsidP="00CE54A8">
      <w:pPr>
        <w:suppressAutoHyphens/>
        <w:spacing w:before="120" w:line="240" w:lineRule="exact"/>
        <w:ind w:firstLine="5954"/>
        <w:jc w:val="right"/>
        <w:rPr>
          <w:sz w:val="28"/>
          <w:szCs w:val="28"/>
          <w:lang w:eastAsia="ar-SA"/>
        </w:rPr>
      </w:pPr>
      <w:r w:rsidRPr="0029020F">
        <w:rPr>
          <w:sz w:val="28"/>
          <w:szCs w:val="28"/>
          <w:lang w:eastAsia="ar-SA"/>
        </w:rPr>
        <w:t>к конкурсной документации</w:t>
      </w:r>
    </w:p>
    <w:p w14:paraId="2EFBC1C6" w14:textId="77777777" w:rsidR="00CE54A8" w:rsidRPr="0029020F" w:rsidRDefault="00CE54A8" w:rsidP="00CE54A8">
      <w:pPr>
        <w:suppressAutoHyphens/>
        <w:jc w:val="right"/>
        <w:rPr>
          <w:sz w:val="28"/>
          <w:szCs w:val="28"/>
          <w:lang w:eastAsia="ar-SA"/>
        </w:rPr>
      </w:pPr>
    </w:p>
    <w:p w14:paraId="0B458E18" w14:textId="77777777" w:rsidR="00CE54A8" w:rsidRPr="00177E4F" w:rsidRDefault="00CE54A8" w:rsidP="00CE54A8">
      <w:pPr>
        <w:suppressAutoHyphens/>
        <w:jc w:val="right"/>
        <w:rPr>
          <w:smallCaps/>
          <w:lang w:eastAsia="ar-SA"/>
        </w:rPr>
      </w:pPr>
      <w:r w:rsidRPr="0029020F">
        <w:rPr>
          <w:smallCaps/>
          <w:sz w:val="28"/>
          <w:szCs w:val="28"/>
          <w:lang w:eastAsia="ar-SA"/>
        </w:rPr>
        <w:t>проект</w:t>
      </w:r>
    </w:p>
    <w:p w14:paraId="0668D4F0" w14:textId="77777777" w:rsidR="00CE54A8" w:rsidRPr="00E14EE5" w:rsidRDefault="00CE54A8" w:rsidP="00CE54A8">
      <w:pPr>
        <w:suppressAutoHyphens/>
        <w:jc w:val="center"/>
        <w:rPr>
          <w:b/>
          <w:sz w:val="28"/>
          <w:szCs w:val="28"/>
          <w:lang w:eastAsia="ar-SA"/>
        </w:rPr>
      </w:pPr>
      <w:r w:rsidRPr="00E14EE5">
        <w:rPr>
          <w:b/>
          <w:sz w:val="28"/>
          <w:szCs w:val="28"/>
          <w:lang w:eastAsia="ar-SA"/>
        </w:rPr>
        <w:t xml:space="preserve"> ДОГОВОР № _____ </w:t>
      </w:r>
    </w:p>
    <w:p w14:paraId="7EBDA0B9" w14:textId="77777777" w:rsidR="00CE54A8" w:rsidRPr="00E14EE5" w:rsidRDefault="00CE54A8" w:rsidP="00CE54A8">
      <w:pPr>
        <w:suppressAutoHyphens/>
        <w:jc w:val="center"/>
        <w:rPr>
          <w:b/>
          <w:bCs/>
          <w:sz w:val="28"/>
          <w:szCs w:val="28"/>
          <w:lang w:eastAsia="ar-SA"/>
        </w:rPr>
      </w:pPr>
      <w:r w:rsidRPr="00E14EE5">
        <w:rPr>
          <w:b/>
          <w:bCs/>
          <w:sz w:val="28"/>
          <w:szCs w:val="28"/>
          <w:lang w:eastAsia="ar-SA"/>
        </w:rPr>
        <w:t>безвозмездного пользования имуществом</w:t>
      </w:r>
    </w:p>
    <w:p w14:paraId="4BCBD97C" w14:textId="77777777" w:rsidR="00CE54A8" w:rsidRPr="00177E4F" w:rsidRDefault="00CE54A8" w:rsidP="00CE54A8">
      <w:pPr>
        <w:suppressAutoHyphens/>
        <w:jc w:val="center"/>
        <w:rPr>
          <w:b/>
          <w:bCs/>
          <w:lang w:eastAsia="ar-SA"/>
        </w:rPr>
      </w:pPr>
    </w:p>
    <w:p w14:paraId="666342AF" w14:textId="77777777" w:rsidR="00CE54A8" w:rsidRPr="00E14EE5" w:rsidRDefault="00CE54A8" w:rsidP="00CE54A8">
      <w:pPr>
        <w:suppressAutoHyphens/>
        <w:rPr>
          <w:b/>
          <w:sz w:val="28"/>
          <w:szCs w:val="28"/>
          <w:lang w:eastAsia="ar-SA"/>
        </w:rPr>
      </w:pPr>
      <w:r w:rsidRPr="00E14EE5">
        <w:rPr>
          <w:b/>
          <w:sz w:val="28"/>
          <w:szCs w:val="28"/>
          <w:lang w:eastAsia="ar-SA"/>
        </w:rPr>
        <w:t xml:space="preserve">город Боровичи Новгородской области               </w:t>
      </w:r>
      <w:r>
        <w:rPr>
          <w:b/>
          <w:sz w:val="28"/>
          <w:szCs w:val="28"/>
          <w:lang w:eastAsia="ar-SA"/>
        </w:rPr>
        <w:t xml:space="preserve">       </w:t>
      </w:r>
      <w:r w:rsidRPr="00E14EE5">
        <w:rPr>
          <w:b/>
          <w:sz w:val="28"/>
          <w:szCs w:val="28"/>
          <w:lang w:eastAsia="ar-SA"/>
        </w:rPr>
        <w:t>___________ 2022 года</w:t>
      </w:r>
    </w:p>
    <w:p w14:paraId="09022F36" w14:textId="77777777" w:rsidR="00CE54A8" w:rsidRPr="00177E4F" w:rsidRDefault="00CE54A8" w:rsidP="00CE54A8">
      <w:pPr>
        <w:suppressAutoHyphens/>
        <w:rPr>
          <w:lang w:eastAsia="ar-SA"/>
        </w:rPr>
      </w:pPr>
    </w:p>
    <w:p w14:paraId="33D9D2DB" w14:textId="77777777" w:rsidR="00CE54A8" w:rsidRDefault="00CE54A8" w:rsidP="00CE54A8">
      <w:pPr>
        <w:pStyle w:val="ConsPlusNonformat"/>
        <w:jc w:val="both"/>
        <w:rPr>
          <w:rFonts w:ascii="Times New Roman" w:hAnsi="Times New Roman" w:cs="Times New Roman"/>
          <w:sz w:val="28"/>
          <w:szCs w:val="28"/>
        </w:rPr>
      </w:pPr>
      <w:r w:rsidRPr="00177E4F">
        <w:rPr>
          <w:bCs/>
          <w:lang w:eastAsia="ar-SA"/>
        </w:rPr>
        <w:tab/>
      </w:r>
      <w:r w:rsidRPr="0029020F">
        <w:rPr>
          <w:rFonts w:ascii="Times New Roman" w:hAnsi="Times New Roman" w:cs="Times New Roman"/>
          <w:bCs/>
          <w:sz w:val="28"/>
          <w:szCs w:val="28"/>
          <w:lang w:eastAsia="ar-SA"/>
        </w:rPr>
        <w:t xml:space="preserve">Стороны: </w:t>
      </w:r>
      <w:r w:rsidRPr="0029020F">
        <w:rPr>
          <w:rFonts w:ascii="Times New Roman" w:hAnsi="Times New Roman" w:cs="Times New Roman"/>
          <w:bCs/>
          <w:sz w:val="28"/>
          <w:szCs w:val="28"/>
        </w:rPr>
        <w:t xml:space="preserve">Муниципальное образование ______________в лице Администрации </w:t>
      </w:r>
      <w:proofErr w:type="spellStart"/>
      <w:r w:rsidRPr="0029020F">
        <w:rPr>
          <w:rFonts w:ascii="Times New Roman" w:hAnsi="Times New Roman" w:cs="Times New Roman"/>
          <w:bCs/>
          <w:sz w:val="28"/>
          <w:szCs w:val="28"/>
        </w:rPr>
        <w:t>Боровичского</w:t>
      </w:r>
      <w:proofErr w:type="spellEnd"/>
      <w:r w:rsidRPr="0029020F">
        <w:rPr>
          <w:rFonts w:ascii="Times New Roman" w:hAnsi="Times New Roman" w:cs="Times New Roman"/>
          <w:bCs/>
          <w:sz w:val="28"/>
          <w:szCs w:val="28"/>
        </w:rPr>
        <w:t xml:space="preserve"> </w:t>
      </w:r>
      <w:proofErr w:type="gramStart"/>
      <w:r w:rsidRPr="0029020F">
        <w:rPr>
          <w:rFonts w:ascii="Times New Roman" w:hAnsi="Times New Roman" w:cs="Times New Roman"/>
          <w:bCs/>
          <w:sz w:val="28"/>
          <w:szCs w:val="28"/>
        </w:rPr>
        <w:t>муниципального  района</w:t>
      </w:r>
      <w:proofErr w:type="gramEnd"/>
      <w:r w:rsidRPr="0029020F">
        <w:rPr>
          <w:rFonts w:ascii="Times New Roman" w:hAnsi="Times New Roman" w:cs="Times New Roman"/>
          <w:bCs/>
          <w:sz w:val="28"/>
          <w:szCs w:val="28"/>
        </w:rPr>
        <w:t xml:space="preserve"> действующей на основании  Устава,</w:t>
      </w:r>
      <w:r w:rsidRPr="0029020F">
        <w:rPr>
          <w:rFonts w:ascii="Times New Roman" w:hAnsi="Times New Roman" w:cs="Times New Roman"/>
          <w:b/>
          <w:sz w:val="28"/>
          <w:szCs w:val="28"/>
        </w:rPr>
        <w:t xml:space="preserve"> </w:t>
      </w:r>
      <w:r w:rsidRPr="0029020F">
        <w:rPr>
          <w:rFonts w:ascii="Times New Roman" w:hAnsi="Times New Roman" w:cs="Times New Roman"/>
          <w:sz w:val="28"/>
          <w:szCs w:val="28"/>
        </w:rPr>
        <w:t>от имени которой действует _________________  на основании доверенности __________________ именуемое в дальнейшем с одной стороны и</w:t>
      </w:r>
      <w:r>
        <w:rPr>
          <w:rFonts w:ascii="Times New Roman" w:hAnsi="Times New Roman" w:cs="Times New Roman"/>
          <w:sz w:val="28"/>
          <w:szCs w:val="28"/>
        </w:rPr>
        <w:t xml:space="preserve"> ___________________________________________________</w:t>
      </w:r>
    </w:p>
    <w:p w14:paraId="467AE3CA" w14:textId="77777777" w:rsidR="00CE54A8" w:rsidRPr="00807A81" w:rsidRDefault="00CE54A8" w:rsidP="00CE54A8">
      <w:pPr>
        <w:pStyle w:val="ConsPlusNonformat"/>
        <w:jc w:val="both"/>
        <w:rPr>
          <w:rFonts w:ascii="Times New Roman" w:hAnsi="Times New Roman" w:cs="Times New Roman"/>
          <w:sz w:val="16"/>
          <w:szCs w:val="16"/>
        </w:rPr>
      </w:pPr>
      <w:r w:rsidRPr="0029020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9020F">
        <w:rPr>
          <w:rFonts w:ascii="Times New Roman" w:hAnsi="Times New Roman" w:cs="Times New Roman"/>
          <w:sz w:val="28"/>
          <w:szCs w:val="28"/>
        </w:rPr>
        <w:t xml:space="preserve"> </w:t>
      </w:r>
      <w:r w:rsidRPr="00807A81">
        <w:rPr>
          <w:rFonts w:ascii="Times New Roman" w:hAnsi="Times New Roman" w:cs="Times New Roman"/>
          <w:sz w:val="16"/>
          <w:szCs w:val="16"/>
        </w:rPr>
        <w:t>(Устава, доверенности)</w:t>
      </w:r>
    </w:p>
    <w:p w14:paraId="73819A1E" w14:textId="77777777" w:rsidR="00CE54A8" w:rsidRPr="00807A81" w:rsidRDefault="00CE54A8" w:rsidP="00CE54A8">
      <w:pPr>
        <w:pStyle w:val="ConsPlusNonformat"/>
        <w:jc w:val="both"/>
        <w:rPr>
          <w:rFonts w:ascii="Times New Roman" w:hAnsi="Times New Roman" w:cs="Times New Roman"/>
        </w:rPr>
      </w:pPr>
      <w:r w:rsidRPr="00807A81">
        <w:rPr>
          <w:rFonts w:ascii="Times New Roman" w:hAnsi="Times New Roman" w:cs="Times New Roman"/>
        </w:rPr>
        <w:t>_________________</w:t>
      </w:r>
      <w:r>
        <w:rPr>
          <w:rFonts w:ascii="Times New Roman" w:hAnsi="Times New Roman" w:cs="Times New Roman"/>
        </w:rPr>
        <w:t>__________</w:t>
      </w:r>
      <w:r w:rsidRPr="00807A81">
        <w:rPr>
          <w:rFonts w:ascii="Times New Roman" w:hAnsi="Times New Roman" w:cs="Times New Roman"/>
        </w:rPr>
        <w:t xml:space="preserve">, </w:t>
      </w:r>
      <w:r w:rsidRPr="00E14EE5">
        <w:rPr>
          <w:rFonts w:ascii="Times New Roman" w:hAnsi="Times New Roman" w:cs="Times New Roman"/>
          <w:sz w:val="28"/>
          <w:szCs w:val="28"/>
        </w:rPr>
        <w:t>именуем__ в дальнейшем "Ссудополучатель", в лице</w:t>
      </w:r>
      <w:r>
        <w:rPr>
          <w:rFonts w:ascii="Times New Roman" w:hAnsi="Times New Roman" w:cs="Times New Roman"/>
        </w:rPr>
        <w:t xml:space="preserve"> </w:t>
      </w:r>
    </w:p>
    <w:p w14:paraId="4E0253A7" w14:textId="77777777" w:rsidR="00CE54A8" w:rsidRPr="00807A81" w:rsidRDefault="00CE54A8" w:rsidP="00CE54A8">
      <w:pPr>
        <w:pStyle w:val="ConsPlusNonformat"/>
        <w:jc w:val="both"/>
        <w:rPr>
          <w:rFonts w:ascii="Times New Roman" w:hAnsi="Times New Roman" w:cs="Times New Roman"/>
          <w:sz w:val="16"/>
          <w:szCs w:val="16"/>
        </w:rPr>
      </w:pPr>
      <w:r w:rsidRPr="00807A81">
        <w:rPr>
          <w:rFonts w:ascii="Times New Roman" w:hAnsi="Times New Roman" w:cs="Times New Roman"/>
          <w:sz w:val="16"/>
          <w:szCs w:val="16"/>
        </w:rPr>
        <w:t xml:space="preserve">       (наименование или Ф.И.О.)</w:t>
      </w:r>
    </w:p>
    <w:p w14:paraId="4A501717" w14:textId="77777777" w:rsidR="00CE54A8" w:rsidRPr="00807A81" w:rsidRDefault="00CE54A8" w:rsidP="00CE54A8">
      <w:pPr>
        <w:pStyle w:val="ConsPlusNonformat"/>
        <w:jc w:val="both"/>
        <w:rPr>
          <w:rFonts w:ascii="Times New Roman" w:hAnsi="Times New Roman" w:cs="Times New Roman"/>
        </w:rPr>
      </w:pPr>
      <w:r w:rsidRPr="00807A81">
        <w:rPr>
          <w:rFonts w:ascii="Times New Roman" w:hAnsi="Times New Roman" w:cs="Times New Roman"/>
        </w:rPr>
        <w:t xml:space="preserve">_______________________, </w:t>
      </w:r>
      <w:proofErr w:type="spellStart"/>
      <w:r w:rsidRPr="00E14EE5">
        <w:rPr>
          <w:rFonts w:ascii="Times New Roman" w:hAnsi="Times New Roman" w:cs="Times New Roman"/>
          <w:sz w:val="28"/>
          <w:szCs w:val="28"/>
        </w:rPr>
        <w:t>действующ</w:t>
      </w:r>
      <w:proofErr w:type="spellEnd"/>
      <w:r w:rsidRPr="00E14EE5">
        <w:rPr>
          <w:rFonts w:ascii="Times New Roman" w:hAnsi="Times New Roman" w:cs="Times New Roman"/>
          <w:sz w:val="28"/>
          <w:szCs w:val="28"/>
        </w:rPr>
        <w:t>__ на основании</w:t>
      </w:r>
      <w:r w:rsidRPr="00807A81">
        <w:rPr>
          <w:rFonts w:ascii="Times New Roman" w:hAnsi="Times New Roman" w:cs="Times New Roman"/>
        </w:rPr>
        <w:t xml:space="preserve"> ____________________________,</w:t>
      </w:r>
      <w:r>
        <w:rPr>
          <w:rFonts w:ascii="Times New Roman" w:hAnsi="Times New Roman" w:cs="Times New Roman"/>
        </w:rPr>
        <w:t xml:space="preserve"> </w:t>
      </w:r>
    </w:p>
    <w:p w14:paraId="7D92BCFF" w14:textId="77777777" w:rsidR="00CE54A8" w:rsidRPr="00807A81" w:rsidRDefault="00CE54A8" w:rsidP="00CE54A8">
      <w:pPr>
        <w:pStyle w:val="ConsPlusNonformat"/>
        <w:jc w:val="both"/>
        <w:rPr>
          <w:rFonts w:ascii="Times New Roman" w:hAnsi="Times New Roman" w:cs="Times New Roman"/>
          <w:sz w:val="16"/>
          <w:szCs w:val="16"/>
        </w:rPr>
      </w:pPr>
      <w:r w:rsidRPr="00807A81">
        <w:rPr>
          <w:rFonts w:ascii="Times New Roman" w:hAnsi="Times New Roman" w:cs="Times New Roman"/>
          <w:sz w:val="16"/>
          <w:szCs w:val="16"/>
        </w:rPr>
        <w:t xml:space="preserve">     (должность, Ф.И.О.)                                                  </w:t>
      </w:r>
      <w:r>
        <w:rPr>
          <w:rFonts w:ascii="Times New Roman" w:hAnsi="Times New Roman" w:cs="Times New Roman"/>
          <w:sz w:val="16"/>
          <w:szCs w:val="16"/>
        </w:rPr>
        <w:t xml:space="preserve">                        </w:t>
      </w:r>
      <w:r w:rsidRPr="00807A81">
        <w:rPr>
          <w:rFonts w:ascii="Times New Roman" w:hAnsi="Times New Roman" w:cs="Times New Roman"/>
          <w:sz w:val="16"/>
          <w:szCs w:val="16"/>
        </w:rPr>
        <w:t xml:space="preserve">              (Устава, доверенности)</w:t>
      </w:r>
    </w:p>
    <w:p w14:paraId="01697535" w14:textId="77777777" w:rsidR="00CE54A8" w:rsidRPr="00E14EE5" w:rsidRDefault="00CE54A8" w:rsidP="00CE54A8">
      <w:pPr>
        <w:pStyle w:val="ConsPlusNonformat"/>
        <w:jc w:val="both"/>
        <w:rPr>
          <w:rFonts w:ascii="Times New Roman" w:hAnsi="Times New Roman" w:cs="Times New Roman"/>
          <w:sz w:val="28"/>
          <w:szCs w:val="28"/>
        </w:rPr>
      </w:pPr>
      <w:r w:rsidRPr="00E14EE5">
        <w:rPr>
          <w:rFonts w:ascii="Times New Roman" w:hAnsi="Times New Roman" w:cs="Times New Roman"/>
          <w:sz w:val="28"/>
          <w:szCs w:val="28"/>
        </w:rPr>
        <w:t>с другой стороны, совместно именуемые "Стороны", заключили настоящий Договор о нижеследующем:</w:t>
      </w:r>
    </w:p>
    <w:p w14:paraId="45C21B64" w14:textId="77777777" w:rsidR="00CE54A8" w:rsidRPr="00177E4F" w:rsidRDefault="00CE54A8" w:rsidP="00CE54A8">
      <w:pPr>
        <w:suppressAutoHyphens/>
        <w:jc w:val="both"/>
        <w:rPr>
          <w:lang w:eastAsia="ar-SA"/>
        </w:rPr>
      </w:pPr>
    </w:p>
    <w:p w14:paraId="42A19A74" w14:textId="77777777" w:rsidR="00CE54A8" w:rsidRPr="00E14EE5" w:rsidRDefault="00CE54A8" w:rsidP="00CE54A8">
      <w:pPr>
        <w:suppressAutoHyphens/>
        <w:autoSpaceDE w:val="0"/>
        <w:autoSpaceDN w:val="0"/>
        <w:adjustRightInd w:val="0"/>
        <w:ind w:firstLine="708"/>
        <w:jc w:val="center"/>
        <w:rPr>
          <w:b/>
          <w:bCs/>
          <w:sz w:val="28"/>
          <w:szCs w:val="28"/>
        </w:rPr>
      </w:pPr>
      <w:r w:rsidRPr="00E14EE5">
        <w:rPr>
          <w:b/>
          <w:bCs/>
          <w:sz w:val="28"/>
          <w:szCs w:val="28"/>
        </w:rPr>
        <w:t>1. Предмет договора</w:t>
      </w:r>
    </w:p>
    <w:p w14:paraId="4CAF3240" w14:textId="77777777" w:rsidR="00CE54A8" w:rsidRPr="00E14EE5" w:rsidRDefault="00CE54A8" w:rsidP="00CE54A8">
      <w:pPr>
        <w:autoSpaceDE w:val="0"/>
        <w:autoSpaceDN w:val="0"/>
        <w:adjustRightInd w:val="0"/>
        <w:ind w:left="420"/>
        <w:rPr>
          <w:b/>
          <w:bCs/>
          <w:sz w:val="28"/>
          <w:szCs w:val="28"/>
        </w:rPr>
      </w:pPr>
    </w:p>
    <w:p w14:paraId="7827A07B" w14:textId="77777777" w:rsidR="00CE54A8" w:rsidRPr="00E14EE5" w:rsidRDefault="00CE54A8" w:rsidP="00CE54A8">
      <w:pPr>
        <w:numPr>
          <w:ilvl w:val="1"/>
          <w:numId w:val="43"/>
        </w:numPr>
        <w:tabs>
          <w:tab w:val="clear" w:pos="420"/>
          <w:tab w:val="num" w:pos="0"/>
        </w:tabs>
        <w:suppressAutoHyphens/>
        <w:ind w:left="0" w:right="57" w:firstLine="709"/>
        <w:jc w:val="both"/>
        <w:rPr>
          <w:sz w:val="28"/>
          <w:szCs w:val="28"/>
        </w:rPr>
      </w:pPr>
      <w:proofErr w:type="gramStart"/>
      <w:r w:rsidRPr="00E14EE5">
        <w:rPr>
          <w:sz w:val="28"/>
          <w:szCs w:val="28"/>
        </w:rPr>
        <w:t>Ссудодатель  передает</w:t>
      </w:r>
      <w:proofErr w:type="gramEnd"/>
      <w:r w:rsidRPr="00E14EE5">
        <w:rPr>
          <w:sz w:val="28"/>
          <w:szCs w:val="28"/>
        </w:rPr>
        <w:t xml:space="preserve"> Ссудополучателю  имущество, указанное в пункте 1.2 настоящего договора, во временное владение и пользование, а Ссудополучатель обязуется вернуть это имущество в том  состоянии, в котором он его получил, с учетом нормального износа.</w:t>
      </w:r>
    </w:p>
    <w:p w14:paraId="234489B8" w14:textId="77777777" w:rsidR="00CE54A8" w:rsidRPr="00E14EE5" w:rsidRDefault="00CE54A8" w:rsidP="00CE54A8">
      <w:pPr>
        <w:numPr>
          <w:ilvl w:val="1"/>
          <w:numId w:val="43"/>
        </w:numPr>
        <w:tabs>
          <w:tab w:val="clear" w:pos="420"/>
          <w:tab w:val="num" w:pos="0"/>
        </w:tabs>
        <w:suppressAutoHyphens/>
        <w:autoSpaceDE w:val="0"/>
        <w:autoSpaceDN w:val="0"/>
        <w:adjustRightInd w:val="0"/>
        <w:ind w:left="0" w:right="-92" w:firstLine="709"/>
        <w:jc w:val="both"/>
        <w:rPr>
          <w:sz w:val="28"/>
          <w:szCs w:val="28"/>
          <w:lang w:eastAsia="ar-SA"/>
        </w:rPr>
      </w:pPr>
      <w:r w:rsidRPr="00E14EE5">
        <w:rPr>
          <w:sz w:val="28"/>
          <w:szCs w:val="28"/>
        </w:rPr>
        <w:t xml:space="preserve">Имущество, являющееся предметом настоящего договора, </w:t>
      </w:r>
      <w:proofErr w:type="gramStart"/>
      <w:r w:rsidRPr="00E14EE5">
        <w:rPr>
          <w:sz w:val="28"/>
          <w:szCs w:val="28"/>
        </w:rPr>
        <w:t>передается  Ссудополучателю</w:t>
      </w:r>
      <w:proofErr w:type="gramEnd"/>
      <w:r w:rsidRPr="00E14EE5">
        <w:rPr>
          <w:sz w:val="28"/>
          <w:szCs w:val="28"/>
        </w:rPr>
        <w:t xml:space="preserve"> в следующем  составе:  </w:t>
      </w:r>
      <w:r w:rsidRPr="00E14EE5">
        <w:rPr>
          <w:bCs/>
          <w:sz w:val="28"/>
          <w:szCs w:val="28"/>
          <w:lang w:eastAsia="ar-SA"/>
        </w:rPr>
        <w:t xml:space="preserve">здание гаража общей площадью 23,8 </w:t>
      </w:r>
      <w:proofErr w:type="spellStart"/>
      <w:r w:rsidRPr="00E14EE5">
        <w:rPr>
          <w:bCs/>
          <w:sz w:val="28"/>
          <w:szCs w:val="28"/>
          <w:lang w:eastAsia="ar-SA"/>
        </w:rPr>
        <w:t>кв.метра</w:t>
      </w:r>
      <w:proofErr w:type="spellEnd"/>
      <w:r w:rsidRPr="00E14EE5">
        <w:rPr>
          <w:bCs/>
          <w:sz w:val="28"/>
          <w:szCs w:val="28"/>
          <w:lang w:eastAsia="ar-SA"/>
        </w:rPr>
        <w:t xml:space="preserve">  с кадастровым №  53:22:0022106:5, находящееся по  адресу: Новгородская область, городское поселение город Боровичи, г. Боровичи, </w:t>
      </w:r>
      <w:proofErr w:type="spellStart"/>
      <w:r w:rsidRPr="00E14EE5">
        <w:rPr>
          <w:bCs/>
          <w:sz w:val="28"/>
          <w:szCs w:val="28"/>
          <w:lang w:eastAsia="ar-SA"/>
        </w:rPr>
        <w:t>мкр</w:t>
      </w:r>
      <w:proofErr w:type="spellEnd"/>
      <w:r w:rsidRPr="00E14EE5">
        <w:rPr>
          <w:bCs/>
          <w:sz w:val="28"/>
          <w:szCs w:val="28"/>
          <w:lang w:eastAsia="ar-SA"/>
        </w:rPr>
        <w:t>. 1 Раздолье, д. 23.</w:t>
      </w:r>
    </w:p>
    <w:p w14:paraId="17641536" w14:textId="77777777" w:rsidR="00CE54A8" w:rsidRPr="00177E4F" w:rsidRDefault="00CE54A8" w:rsidP="00CE54A8">
      <w:pPr>
        <w:suppressAutoHyphens/>
        <w:autoSpaceDE w:val="0"/>
        <w:autoSpaceDN w:val="0"/>
        <w:adjustRightInd w:val="0"/>
        <w:ind w:left="1129" w:right="-92"/>
        <w:jc w:val="both"/>
        <w:rPr>
          <w:lang w:eastAsia="ar-SA"/>
        </w:rPr>
      </w:pPr>
      <w:r w:rsidRPr="00177E4F">
        <w:rPr>
          <w:bCs/>
          <w:highlight w:val="yellow"/>
          <w:lang w:eastAsia="ar-SA"/>
        </w:rPr>
        <w:t xml:space="preserve"> </w:t>
      </w:r>
      <w:r w:rsidRPr="00177E4F">
        <w:t xml:space="preserve">                       </w:t>
      </w:r>
    </w:p>
    <w:p w14:paraId="758E8963" w14:textId="77777777" w:rsidR="00CE54A8" w:rsidRPr="00E14EE5" w:rsidRDefault="00CE54A8" w:rsidP="00CE54A8">
      <w:pPr>
        <w:suppressAutoHyphens/>
        <w:ind w:firstLine="709"/>
        <w:jc w:val="center"/>
        <w:rPr>
          <w:b/>
          <w:bCs/>
          <w:sz w:val="28"/>
          <w:szCs w:val="28"/>
        </w:rPr>
      </w:pPr>
      <w:r w:rsidRPr="00E14EE5">
        <w:rPr>
          <w:b/>
          <w:bCs/>
          <w:sz w:val="28"/>
          <w:szCs w:val="28"/>
        </w:rPr>
        <w:t>2. Обязанности сторон</w:t>
      </w:r>
    </w:p>
    <w:p w14:paraId="783993D2" w14:textId="77777777" w:rsidR="00CE54A8" w:rsidRPr="00E14EE5" w:rsidRDefault="00CE54A8" w:rsidP="00CE54A8">
      <w:pPr>
        <w:suppressAutoHyphens/>
        <w:ind w:firstLine="709"/>
        <w:jc w:val="both"/>
        <w:rPr>
          <w:sz w:val="28"/>
          <w:szCs w:val="28"/>
        </w:rPr>
      </w:pPr>
      <w:r w:rsidRPr="00E14EE5">
        <w:rPr>
          <w:sz w:val="28"/>
          <w:szCs w:val="28"/>
          <w:u w:val="single"/>
        </w:rPr>
        <w:t>2.</w:t>
      </w:r>
      <w:proofErr w:type="gramStart"/>
      <w:r w:rsidRPr="00E14EE5">
        <w:rPr>
          <w:sz w:val="28"/>
          <w:szCs w:val="28"/>
          <w:u w:val="single"/>
        </w:rPr>
        <w:t>1.Ссудодатель</w:t>
      </w:r>
      <w:proofErr w:type="gramEnd"/>
      <w:r w:rsidRPr="00E14EE5">
        <w:rPr>
          <w:sz w:val="28"/>
          <w:szCs w:val="28"/>
          <w:u w:val="single"/>
        </w:rPr>
        <w:t xml:space="preserve"> обязан</w:t>
      </w:r>
      <w:r w:rsidRPr="00E14EE5">
        <w:rPr>
          <w:sz w:val="28"/>
          <w:szCs w:val="28"/>
        </w:rPr>
        <w:t>:</w:t>
      </w:r>
    </w:p>
    <w:p w14:paraId="53E8DF0A" w14:textId="77777777" w:rsidR="00CE54A8" w:rsidRPr="00E14EE5" w:rsidRDefault="00CE54A8" w:rsidP="00CE54A8">
      <w:pPr>
        <w:suppressAutoHyphens/>
        <w:ind w:firstLine="709"/>
        <w:jc w:val="both"/>
        <w:rPr>
          <w:sz w:val="28"/>
          <w:szCs w:val="28"/>
        </w:rPr>
      </w:pPr>
      <w:r w:rsidRPr="00E14EE5">
        <w:rPr>
          <w:sz w:val="28"/>
          <w:szCs w:val="28"/>
        </w:rPr>
        <w:t>2.1.</w:t>
      </w:r>
      <w:proofErr w:type="gramStart"/>
      <w:r w:rsidRPr="00E14EE5">
        <w:rPr>
          <w:sz w:val="28"/>
          <w:szCs w:val="28"/>
        </w:rPr>
        <w:t>1.Передать</w:t>
      </w:r>
      <w:proofErr w:type="gramEnd"/>
      <w:r w:rsidRPr="00E14EE5">
        <w:rPr>
          <w:sz w:val="28"/>
          <w:szCs w:val="28"/>
        </w:rPr>
        <w:t xml:space="preserve"> ссудополучателю имущество по акту приема-передачи в 3-дневный срок с момента подписания настоящего договора.</w:t>
      </w:r>
    </w:p>
    <w:p w14:paraId="27C1774C" w14:textId="77777777" w:rsidR="00CE54A8" w:rsidRPr="00E14EE5" w:rsidRDefault="00CE54A8" w:rsidP="00CE54A8">
      <w:pPr>
        <w:suppressAutoHyphens/>
        <w:ind w:firstLine="709"/>
        <w:jc w:val="both"/>
        <w:rPr>
          <w:sz w:val="28"/>
          <w:szCs w:val="28"/>
          <w:u w:val="single"/>
        </w:rPr>
      </w:pPr>
      <w:r w:rsidRPr="00E14EE5">
        <w:rPr>
          <w:sz w:val="28"/>
          <w:szCs w:val="28"/>
          <w:u w:val="single"/>
        </w:rPr>
        <w:t>2.</w:t>
      </w:r>
      <w:proofErr w:type="gramStart"/>
      <w:r w:rsidRPr="00E14EE5">
        <w:rPr>
          <w:sz w:val="28"/>
          <w:szCs w:val="28"/>
          <w:u w:val="single"/>
        </w:rPr>
        <w:t>2.Ссудополучатель</w:t>
      </w:r>
      <w:proofErr w:type="gramEnd"/>
      <w:r w:rsidRPr="00E14EE5">
        <w:rPr>
          <w:sz w:val="28"/>
          <w:szCs w:val="28"/>
          <w:u w:val="single"/>
        </w:rPr>
        <w:t xml:space="preserve"> обязан:</w:t>
      </w:r>
    </w:p>
    <w:p w14:paraId="440A7155" w14:textId="77777777" w:rsidR="00CE54A8" w:rsidRPr="00E14EE5" w:rsidRDefault="00CE54A8" w:rsidP="00CE54A8">
      <w:pPr>
        <w:tabs>
          <w:tab w:val="left" w:pos="9163"/>
        </w:tabs>
        <w:ind w:firstLine="709"/>
        <w:jc w:val="both"/>
        <w:rPr>
          <w:sz w:val="28"/>
          <w:szCs w:val="28"/>
        </w:rPr>
      </w:pPr>
      <w:r w:rsidRPr="00E14EE5">
        <w:rPr>
          <w:sz w:val="28"/>
          <w:szCs w:val="28"/>
        </w:rPr>
        <w:t xml:space="preserve">2.2.1. </w:t>
      </w:r>
      <w:proofErr w:type="gramStart"/>
      <w:r w:rsidRPr="00E14EE5">
        <w:rPr>
          <w:sz w:val="28"/>
          <w:szCs w:val="28"/>
        </w:rPr>
        <w:t>Использовать  имущество</w:t>
      </w:r>
      <w:proofErr w:type="gramEnd"/>
      <w:r w:rsidRPr="00E14EE5">
        <w:rPr>
          <w:sz w:val="28"/>
          <w:szCs w:val="28"/>
        </w:rPr>
        <w:t xml:space="preserve">  по назначению согласно пункту 1.3 настоящего договора.</w:t>
      </w:r>
    </w:p>
    <w:p w14:paraId="5FAA91BC" w14:textId="77777777" w:rsidR="00CE54A8" w:rsidRPr="00E14EE5" w:rsidRDefault="00CE54A8" w:rsidP="00CE54A8">
      <w:pPr>
        <w:ind w:firstLine="709"/>
        <w:jc w:val="both"/>
        <w:rPr>
          <w:sz w:val="28"/>
          <w:szCs w:val="28"/>
        </w:rPr>
      </w:pPr>
      <w:r w:rsidRPr="00E14EE5">
        <w:rPr>
          <w:sz w:val="28"/>
          <w:szCs w:val="28"/>
        </w:rPr>
        <w:t xml:space="preserve">2.2.2. Содержать имущество, указанное в пункте 1.2 настоящего договора полной исправности согласно </w:t>
      </w:r>
      <w:proofErr w:type="gramStart"/>
      <w:r w:rsidRPr="00E14EE5">
        <w:rPr>
          <w:sz w:val="28"/>
          <w:szCs w:val="28"/>
        </w:rPr>
        <w:t>правилам  противопожарной</w:t>
      </w:r>
      <w:proofErr w:type="gramEnd"/>
      <w:r w:rsidRPr="00E14EE5">
        <w:rPr>
          <w:sz w:val="28"/>
          <w:szCs w:val="28"/>
        </w:rPr>
        <w:t xml:space="preserve">  безопасности,  санитарным правилам и техническим  нормам собственными силами. Содержать в благоустроенном состоянии территорию, прилегающую к передаваемому нежилому помещению (зданию).</w:t>
      </w:r>
    </w:p>
    <w:p w14:paraId="2DA5BA8E" w14:textId="77777777" w:rsidR="00CE54A8" w:rsidRDefault="00CE54A8" w:rsidP="00CE54A8">
      <w:pPr>
        <w:ind w:firstLine="709"/>
        <w:jc w:val="both"/>
        <w:rPr>
          <w:bCs/>
          <w:sz w:val="28"/>
          <w:szCs w:val="28"/>
        </w:rPr>
      </w:pPr>
      <w:r w:rsidRPr="00E14EE5">
        <w:rPr>
          <w:bCs/>
          <w:sz w:val="28"/>
          <w:szCs w:val="28"/>
        </w:rPr>
        <w:t xml:space="preserve">2.2.3. За свой счет содержать, обслуживать и нести расходы по коммунальным платежам имущества, указанного в пункте 1.2 настоящего договора, для чего в течение 10 дней с момента подписания </w:t>
      </w:r>
      <w:proofErr w:type="gramStart"/>
      <w:r w:rsidRPr="00E14EE5">
        <w:rPr>
          <w:bCs/>
          <w:sz w:val="28"/>
          <w:szCs w:val="28"/>
        </w:rPr>
        <w:t>договора  обязан</w:t>
      </w:r>
      <w:proofErr w:type="gramEnd"/>
      <w:r w:rsidRPr="00E14EE5">
        <w:rPr>
          <w:bCs/>
          <w:sz w:val="28"/>
          <w:szCs w:val="28"/>
        </w:rPr>
        <w:t xml:space="preserve"> </w:t>
      </w:r>
    </w:p>
    <w:p w14:paraId="49F2AA95" w14:textId="77777777" w:rsidR="00CE54A8" w:rsidRPr="00E14EE5" w:rsidRDefault="00CE54A8" w:rsidP="00CE54A8">
      <w:pPr>
        <w:spacing w:before="120" w:after="120" w:line="240" w:lineRule="exact"/>
        <w:jc w:val="center"/>
        <w:rPr>
          <w:bCs/>
          <w:sz w:val="24"/>
          <w:szCs w:val="24"/>
        </w:rPr>
      </w:pPr>
      <w:r w:rsidRPr="00E14EE5">
        <w:rPr>
          <w:bCs/>
          <w:sz w:val="24"/>
          <w:szCs w:val="24"/>
        </w:rPr>
        <w:t>2</w:t>
      </w:r>
    </w:p>
    <w:p w14:paraId="7D86FD87" w14:textId="77777777" w:rsidR="00CE54A8" w:rsidRDefault="00CE54A8" w:rsidP="00CE54A8">
      <w:pPr>
        <w:ind w:firstLine="709"/>
        <w:jc w:val="both"/>
        <w:rPr>
          <w:bCs/>
          <w:sz w:val="28"/>
          <w:szCs w:val="28"/>
        </w:rPr>
      </w:pPr>
    </w:p>
    <w:p w14:paraId="3EB9175C" w14:textId="77777777" w:rsidR="00CE54A8" w:rsidRPr="00E14EE5" w:rsidRDefault="00CE54A8" w:rsidP="00CE54A8">
      <w:pPr>
        <w:jc w:val="both"/>
        <w:rPr>
          <w:bCs/>
          <w:sz w:val="28"/>
          <w:szCs w:val="28"/>
        </w:rPr>
      </w:pPr>
      <w:r w:rsidRPr="00E14EE5">
        <w:rPr>
          <w:bCs/>
          <w:sz w:val="28"/>
          <w:szCs w:val="28"/>
        </w:rPr>
        <w:t xml:space="preserve">заключить с соответствующими организациями договоры по оплате (возмещению): </w:t>
      </w:r>
    </w:p>
    <w:p w14:paraId="5DC1ECE0" w14:textId="77777777" w:rsidR="00CE54A8" w:rsidRPr="00E14EE5" w:rsidRDefault="00CE54A8" w:rsidP="00CE54A8">
      <w:pPr>
        <w:ind w:firstLine="709"/>
        <w:jc w:val="both"/>
        <w:rPr>
          <w:sz w:val="28"/>
          <w:szCs w:val="28"/>
        </w:rPr>
      </w:pPr>
      <w:r w:rsidRPr="00E14EE5">
        <w:rPr>
          <w:sz w:val="28"/>
          <w:szCs w:val="28"/>
        </w:rPr>
        <w:t xml:space="preserve">коммунальных услуг (электроэнергия), которые оплачиваются ссудополучателем в соответствии с предъявленными счетами, (установка приборов учета осуществляется при наличии технической возможности за счет средств ссудополучателя) </w:t>
      </w:r>
    </w:p>
    <w:p w14:paraId="73A94003" w14:textId="77777777" w:rsidR="00CE54A8" w:rsidRPr="00E14EE5" w:rsidRDefault="00CE54A8" w:rsidP="00CE54A8">
      <w:pPr>
        <w:ind w:firstLine="709"/>
        <w:jc w:val="both"/>
        <w:rPr>
          <w:sz w:val="28"/>
          <w:szCs w:val="28"/>
        </w:rPr>
      </w:pPr>
      <w:r w:rsidRPr="00E14EE5">
        <w:rPr>
          <w:sz w:val="28"/>
          <w:szCs w:val="28"/>
        </w:rPr>
        <w:t xml:space="preserve">2.2.4. Производить капитальный ремонт, </w:t>
      </w:r>
      <w:proofErr w:type="gramStart"/>
      <w:r w:rsidRPr="00E14EE5">
        <w:rPr>
          <w:sz w:val="28"/>
          <w:szCs w:val="28"/>
        </w:rPr>
        <w:t>реконструкцию,  перепланировку</w:t>
      </w:r>
      <w:proofErr w:type="gramEnd"/>
      <w:r w:rsidRPr="00E14EE5">
        <w:rPr>
          <w:sz w:val="28"/>
          <w:szCs w:val="28"/>
        </w:rPr>
        <w:t xml:space="preserve"> имущества, указанного в пункте 1.2 настоящего договора,  за свой счет с обязательным  согласованием  со  Ссудодателем. </w:t>
      </w:r>
    </w:p>
    <w:p w14:paraId="3F09AFD9" w14:textId="77777777" w:rsidR="00CE54A8" w:rsidRPr="00E14EE5" w:rsidRDefault="00CE54A8" w:rsidP="00CE54A8">
      <w:pPr>
        <w:ind w:firstLine="709"/>
        <w:jc w:val="both"/>
        <w:rPr>
          <w:sz w:val="28"/>
          <w:szCs w:val="28"/>
        </w:rPr>
      </w:pPr>
      <w:r w:rsidRPr="00E14EE5">
        <w:rPr>
          <w:sz w:val="28"/>
          <w:szCs w:val="28"/>
        </w:rPr>
        <w:t>2.2.5. 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договором безвозмездного пользования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14:paraId="71ABDBF0" w14:textId="77777777" w:rsidR="00CE54A8" w:rsidRPr="00E14EE5" w:rsidRDefault="00CE54A8" w:rsidP="00CE54A8">
      <w:pPr>
        <w:ind w:firstLine="709"/>
        <w:jc w:val="both"/>
        <w:rPr>
          <w:sz w:val="28"/>
          <w:szCs w:val="28"/>
        </w:rPr>
      </w:pPr>
      <w:r w:rsidRPr="00E14EE5">
        <w:rPr>
          <w:sz w:val="28"/>
          <w:szCs w:val="28"/>
        </w:rPr>
        <w:t xml:space="preserve">2.2.6. </w:t>
      </w:r>
      <w:proofErr w:type="gramStart"/>
      <w:r w:rsidRPr="00E14EE5">
        <w:rPr>
          <w:sz w:val="28"/>
          <w:szCs w:val="28"/>
        </w:rPr>
        <w:t>Ссудополучателю  необходимо</w:t>
      </w:r>
      <w:proofErr w:type="gramEnd"/>
      <w:r w:rsidRPr="00E14EE5">
        <w:rPr>
          <w:sz w:val="28"/>
          <w:szCs w:val="28"/>
        </w:rPr>
        <w:t xml:space="preserve">  выполнить  следующие  требования  в отношении муниципального имущества:</w:t>
      </w:r>
    </w:p>
    <w:p w14:paraId="69218AA9" w14:textId="77777777" w:rsidR="00CE54A8" w:rsidRPr="00E14EE5" w:rsidRDefault="00CE54A8" w:rsidP="00CE54A8">
      <w:pPr>
        <w:ind w:firstLine="709"/>
        <w:jc w:val="both"/>
        <w:rPr>
          <w:sz w:val="28"/>
          <w:szCs w:val="28"/>
        </w:rPr>
      </w:pPr>
      <w:r w:rsidRPr="00E14EE5">
        <w:rPr>
          <w:sz w:val="28"/>
          <w:szCs w:val="28"/>
        </w:rPr>
        <w:t xml:space="preserve">1)  </w:t>
      </w:r>
      <w:proofErr w:type="gramStart"/>
      <w:r w:rsidRPr="00E14EE5">
        <w:rPr>
          <w:sz w:val="28"/>
          <w:szCs w:val="28"/>
        </w:rPr>
        <w:t>разработать  проектно</w:t>
      </w:r>
      <w:proofErr w:type="gramEnd"/>
      <w:r w:rsidRPr="00E14EE5">
        <w:rPr>
          <w:sz w:val="28"/>
          <w:szCs w:val="28"/>
        </w:rPr>
        <w:t xml:space="preserve">-сметную документацию  на капитальный ремонт объекта недвижимости, передаваемого в пользование по договору; </w:t>
      </w:r>
    </w:p>
    <w:p w14:paraId="46D154A1" w14:textId="77777777" w:rsidR="00CE54A8" w:rsidRPr="00E14EE5" w:rsidRDefault="00CE54A8" w:rsidP="00CE54A8">
      <w:pPr>
        <w:ind w:firstLine="709"/>
        <w:jc w:val="both"/>
        <w:rPr>
          <w:sz w:val="28"/>
          <w:szCs w:val="28"/>
        </w:rPr>
      </w:pPr>
      <w:r w:rsidRPr="00E14EE5">
        <w:rPr>
          <w:sz w:val="28"/>
          <w:szCs w:val="28"/>
        </w:rPr>
        <w:t xml:space="preserve">2)  разработать и согласовать со Ссудодателем </w:t>
      </w:r>
      <w:proofErr w:type="gramStart"/>
      <w:r w:rsidRPr="00E14EE5">
        <w:rPr>
          <w:sz w:val="28"/>
          <w:szCs w:val="28"/>
        </w:rPr>
        <w:t>график  проведения</w:t>
      </w:r>
      <w:proofErr w:type="gramEnd"/>
      <w:r w:rsidRPr="00E14EE5">
        <w:rPr>
          <w:sz w:val="28"/>
          <w:szCs w:val="28"/>
        </w:rPr>
        <w:t xml:space="preserve">  капитального  ремонта и  сроков  его выполнения по видам работ;</w:t>
      </w:r>
    </w:p>
    <w:p w14:paraId="67A87928" w14:textId="77777777" w:rsidR="00CE54A8" w:rsidRPr="00177E4F" w:rsidRDefault="00CE54A8" w:rsidP="00CE54A8">
      <w:pPr>
        <w:ind w:firstLine="709"/>
        <w:jc w:val="both"/>
      </w:pPr>
      <w:r w:rsidRPr="00E14EE5">
        <w:rPr>
          <w:sz w:val="28"/>
          <w:szCs w:val="28"/>
        </w:rPr>
        <w:t xml:space="preserve">3)  </w:t>
      </w:r>
      <w:proofErr w:type="gramStart"/>
      <w:r w:rsidRPr="00E14EE5">
        <w:rPr>
          <w:sz w:val="28"/>
          <w:szCs w:val="28"/>
        </w:rPr>
        <w:t>произвести  работы</w:t>
      </w:r>
      <w:proofErr w:type="gramEnd"/>
      <w:r w:rsidRPr="00E14EE5">
        <w:rPr>
          <w:sz w:val="28"/>
          <w:szCs w:val="28"/>
        </w:rPr>
        <w:t xml:space="preserve"> по улучшению состояния  имущества, указанного в пункте 1.2 настоящего договора:</w:t>
      </w:r>
      <w:r w:rsidRPr="00177E4F">
        <w:t>________________________________________________________________________________;</w:t>
      </w:r>
    </w:p>
    <w:p w14:paraId="453CD71C" w14:textId="77777777" w:rsidR="00CE54A8" w:rsidRPr="00177E4F" w:rsidRDefault="00CE54A8" w:rsidP="00CE54A8">
      <w:pPr>
        <w:ind w:right="-92"/>
        <w:jc w:val="center"/>
      </w:pPr>
      <w:r w:rsidRPr="00177E4F">
        <w:t>(конкурсное предложение по улучшению состояния объекта)</w:t>
      </w:r>
    </w:p>
    <w:p w14:paraId="4A15365F" w14:textId="77777777" w:rsidR="00CE54A8" w:rsidRPr="00E14EE5" w:rsidRDefault="00CE54A8" w:rsidP="00CE54A8">
      <w:pPr>
        <w:ind w:firstLine="709"/>
        <w:jc w:val="both"/>
        <w:rPr>
          <w:sz w:val="28"/>
          <w:szCs w:val="28"/>
        </w:rPr>
      </w:pPr>
    </w:p>
    <w:p w14:paraId="2AD3B540" w14:textId="77777777" w:rsidR="00CE54A8" w:rsidRPr="00E14EE5" w:rsidRDefault="00CE54A8" w:rsidP="00CE54A8">
      <w:pPr>
        <w:ind w:firstLine="709"/>
        <w:jc w:val="both"/>
        <w:rPr>
          <w:sz w:val="28"/>
          <w:szCs w:val="28"/>
        </w:rPr>
      </w:pPr>
      <w:r w:rsidRPr="00E14EE5">
        <w:rPr>
          <w:sz w:val="28"/>
          <w:szCs w:val="28"/>
        </w:rPr>
        <w:t>4) предоставлять сведения о ходе выполнения ремонтных работ в соответствии с графиком;</w:t>
      </w:r>
    </w:p>
    <w:p w14:paraId="16DD30D1" w14:textId="77777777" w:rsidR="00CE54A8" w:rsidRPr="00E14EE5" w:rsidRDefault="00CE54A8" w:rsidP="00CE54A8">
      <w:pPr>
        <w:ind w:firstLine="709"/>
        <w:jc w:val="both"/>
        <w:rPr>
          <w:sz w:val="28"/>
          <w:szCs w:val="28"/>
        </w:rPr>
      </w:pPr>
      <w:r w:rsidRPr="00E14EE5">
        <w:rPr>
          <w:sz w:val="28"/>
          <w:szCs w:val="28"/>
        </w:rPr>
        <w:t xml:space="preserve">5) обеспечить беспрепятственный допуск на территорию объекта представителей Администрации </w:t>
      </w:r>
      <w:proofErr w:type="spellStart"/>
      <w:r w:rsidRPr="00E14EE5">
        <w:rPr>
          <w:sz w:val="28"/>
          <w:szCs w:val="28"/>
        </w:rPr>
        <w:t>Боровичского</w:t>
      </w:r>
      <w:proofErr w:type="spellEnd"/>
      <w:r w:rsidRPr="00E14EE5">
        <w:rPr>
          <w:sz w:val="28"/>
          <w:szCs w:val="28"/>
        </w:rPr>
        <w:t xml:space="preserve"> муниципального района с целью осмотра муниципального имущества, переданного по настоящему договору на предмет соблюдения условий договора безвозмездного пользования, осуществления систематического оперативного контроля за проведением ремонтных работ и эксплуатацией объекта.</w:t>
      </w:r>
    </w:p>
    <w:p w14:paraId="3EA6903A" w14:textId="77777777" w:rsidR="00CE54A8" w:rsidRPr="00E14EE5" w:rsidRDefault="00CE54A8" w:rsidP="00CE54A8">
      <w:pPr>
        <w:ind w:firstLine="709"/>
        <w:jc w:val="both"/>
        <w:rPr>
          <w:sz w:val="28"/>
          <w:szCs w:val="28"/>
        </w:rPr>
      </w:pPr>
      <w:r w:rsidRPr="00E14EE5">
        <w:rPr>
          <w:sz w:val="28"/>
          <w:szCs w:val="28"/>
        </w:rPr>
        <w:t xml:space="preserve">2.2.7. </w:t>
      </w:r>
      <w:proofErr w:type="gramStart"/>
      <w:r w:rsidRPr="00E14EE5">
        <w:rPr>
          <w:sz w:val="28"/>
          <w:szCs w:val="28"/>
        </w:rPr>
        <w:t>Застраховать  имущество</w:t>
      </w:r>
      <w:proofErr w:type="gramEnd"/>
      <w:r w:rsidRPr="00E14EE5">
        <w:rPr>
          <w:sz w:val="28"/>
          <w:szCs w:val="28"/>
        </w:rPr>
        <w:t xml:space="preserve">,  указанное в пункте 1.2 настоящего договора, в течение 10 дней с момента подписания договора безвозмездного пользования  и представить в отдел по управлению и приватизации муниципального имущества Администрации </w:t>
      </w:r>
      <w:proofErr w:type="spellStart"/>
      <w:r w:rsidRPr="00E14EE5">
        <w:rPr>
          <w:sz w:val="28"/>
          <w:szCs w:val="28"/>
        </w:rPr>
        <w:t>Боровичского</w:t>
      </w:r>
      <w:proofErr w:type="spellEnd"/>
      <w:r w:rsidRPr="00E14EE5">
        <w:rPr>
          <w:sz w:val="28"/>
          <w:szCs w:val="28"/>
        </w:rPr>
        <w:t xml:space="preserve"> муниципального района  копию страхового полиса.  </w:t>
      </w:r>
    </w:p>
    <w:p w14:paraId="16F7D3CB" w14:textId="77777777" w:rsidR="00CE54A8" w:rsidRPr="00E14EE5" w:rsidRDefault="00CE54A8" w:rsidP="00CE54A8">
      <w:pPr>
        <w:ind w:firstLine="709"/>
        <w:jc w:val="both"/>
        <w:rPr>
          <w:sz w:val="28"/>
          <w:szCs w:val="28"/>
        </w:rPr>
      </w:pPr>
      <w:r w:rsidRPr="00E14EE5">
        <w:rPr>
          <w:sz w:val="28"/>
          <w:szCs w:val="28"/>
        </w:rPr>
        <w:t xml:space="preserve">2.2.8. Извещать ссудополучателя о каких-либо изменениях своего </w:t>
      </w:r>
      <w:proofErr w:type="gramStart"/>
      <w:r w:rsidRPr="00E14EE5">
        <w:rPr>
          <w:sz w:val="28"/>
          <w:szCs w:val="28"/>
        </w:rPr>
        <w:t>юридического  и</w:t>
      </w:r>
      <w:proofErr w:type="gramEnd"/>
      <w:r w:rsidRPr="00E14EE5">
        <w:rPr>
          <w:sz w:val="28"/>
          <w:szCs w:val="28"/>
        </w:rPr>
        <w:t xml:space="preserve"> финансового состояния.</w:t>
      </w:r>
    </w:p>
    <w:p w14:paraId="3C84DA9A" w14:textId="77777777" w:rsidR="00CE54A8" w:rsidRDefault="00CE54A8" w:rsidP="00CE54A8">
      <w:pPr>
        <w:ind w:firstLine="709"/>
        <w:jc w:val="both"/>
        <w:rPr>
          <w:sz w:val="28"/>
          <w:szCs w:val="28"/>
        </w:rPr>
      </w:pPr>
    </w:p>
    <w:p w14:paraId="4FC32734" w14:textId="77777777" w:rsidR="00CE54A8" w:rsidRDefault="00CE54A8" w:rsidP="00CE54A8">
      <w:pPr>
        <w:ind w:firstLine="709"/>
        <w:jc w:val="both"/>
        <w:rPr>
          <w:sz w:val="28"/>
          <w:szCs w:val="28"/>
        </w:rPr>
      </w:pPr>
    </w:p>
    <w:p w14:paraId="0CC3C6E4" w14:textId="77777777" w:rsidR="00CE54A8" w:rsidRPr="00E14EE5" w:rsidRDefault="00CE54A8" w:rsidP="00CE54A8">
      <w:pPr>
        <w:jc w:val="center"/>
        <w:rPr>
          <w:sz w:val="24"/>
          <w:szCs w:val="24"/>
        </w:rPr>
      </w:pPr>
      <w:r w:rsidRPr="00E14EE5">
        <w:rPr>
          <w:sz w:val="24"/>
          <w:szCs w:val="24"/>
        </w:rPr>
        <w:t>3</w:t>
      </w:r>
    </w:p>
    <w:p w14:paraId="4DB1D9DE" w14:textId="77777777" w:rsidR="00CE54A8" w:rsidRDefault="00CE54A8" w:rsidP="00CE54A8">
      <w:pPr>
        <w:ind w:firstLine="709"/>
        <w:jc w:val="both"/>
        <w:rPr>
          <w:sz w:val="28"/>
          <w:szCs w:val="28"/>
        </w:rPr>
      </w:pPr>
    </w:p>
    <w:p w14:paraId="3AFFE69A" w14:textId="77777777" w:rsidR="00CE54A8" w:rsidRPr="00E14EE5" w:rsidRDefault="00CE54A8" w:rsidP="00CE54A8">
      <w:pPr>
        <w:ind w:firstLine="709"/>
        <w:jc w:val="both"/>
        <w:rPr>
          <w:sz w:val="28"/>
          <w:szCs w:val="28"/>
        </w:rPr>
      </w:pPr>
      <w:r w:rsidRPr="00E14EE5">
        <w:rPr>
          <w:sz w:val="28"/>
          <w:szCs w:val="28"/>
        </w:rPr>
        <w:lastRenderedPageBreak/>
        <w:t>2.2.9. В течение пяти дней с даты прекращения настоящего договора вернуть Ссудодателю недвижимое имущество по акту приема-передачи в состоянии не хуже, чем в котором оно было получено, с учетом нормального износа, в порядке, предусмотренном разделом 6 настоящего договора.</w:t>
      </w:r>
    </w:p>
    <w:p w14:paraId="063E6A54" w14:textId="77777777" w:rsidR="00CE54A8" w:rsidRDefault="00CE54A8" w:rsidP="00CE54A8">
      <w:pPr>
        <w:keepNext/>
        <w:suppressAutoHyphens/>
        <w:jc w:val="center"/>
        <w:outlineLvl w:val="1"/>
        <w:rPr>
          <w:b/>
          <w:bCs/>
          <w:sz w:val="28"/>
          <w:szCs w:val="28"/>
        </w:rPr>
      </w:pPr>
    </w:p>
    <w:p w14:paraId="2381DDD4" w14:textId="77777777" w:rsidR="00CE54A8" w:rsidRPr="00E14EE5" w:rsidRDefault="00CE54A8" w:rsidP="00CE54A8">
      <w:pPr>
        <w:keepNext/>
        <w:suppressAutoHyphens/>
        <w:jc w:val="center"/>
        <w:outlineLvl w:val="1"/>
        <w:rPr>
          <w:b/>
          <w:bCs/>
          <w:sz w:val="28"/>
          <w:szCs w:val="28"/>
        </w:rPr>
      </w:pPr>
      <w:r w:rsidRPr="00E14EE5">
        <w:rPr>
          <w:b/>
          <w:bCs/>
          <w:sz w:val="28"/>
          <w:szCs w:val="28"/>
        </w:rPr>
        <w:t>3. Ответственность сторон</w:t>
      </w:r>
    </w:p>
    <w:p w14:paraId="4827C22A" w14:textId="77777777" w:rsidR="00CE54A8" w:rsidRPr="00E14EE5" w:rsidRDefault="00CE54A8" w:rsidP="00CE54A8">
      <w:pPr>
        <w:jc w:val="both"/>
        <w:rPr>
          <w:sz w:val="28"/>
          <w:szCs w:val="28"/>
        </w:rPr>
      </w:pPr>
    </w:p>
    <w:p w14:paraId="3850AF48" w14:textId="77777777" w:rsidR="00CE54A8" w:rsidRPr="00E14EE5" w:rsidRDefault="00CE54A8" w:rsidP="00CE54A8">
      <w:pPr>
        <w:ind w:firstLine="709"/>
        <w:jc w:val="both"/>
        <w:rPr>
          <w:sz w:val="28"/>
          <w:szCs w:val="28"/>
        </w:rPr>
      </w:pPr>
      <w:r w:rsidRPr="00E14EE5">
        <w:rPr>
          <w:sz w:val="28"/>
          <w:szCs w:val="28"/>
        </w:rPr>
        <w:t>3.1. За неисполнение условий настоящего договора стороны несут ответственность, предусмотренную договором, а при отсутствии указания на ответственность в договоре – в соответствии с правовыми актами РФ.</w:t>
      </w:r>
    </w:p>
    <w:p w14:paraId="0A6137D3" w14:textId="77777777" w:rsidR="00CE54A8" w:rsidRPr="00E14EE5" w:rsidRDefault="00CE54A8" w:rsidP="00CE54A8">
      <w:pPr>
        <w:tabs>
          <w:tab w:val="left" w:pos="2340"/>
        </w:tabs>
        <w:suppressAutoHyphens/>
        <w:ind w:firstLine="709"/>
        <w:jc w:val="both"/>
        <w:rPr>
          <w:sz w:val="28"/>
          <w:szCs w:val="28"/>
        </w:rPr>
      </w:pPr>
      <w:r w:rsidRPr="00E14EE5">
        <w:rPr>
          <w:sz w:val="28"/>
          <w:szCs w:val="28"/>
        </w:rPr>
        <w:t xml:space="preserve">3.2. При утрате либо повреждении переданного имущества </w:t>
      </w:r>
      <w:proofErr w:type="gramStart"/>
      <w:r w:rsidRPr="00E14EE5">
        <w:rPr>
          <w:sz w:val="28"/>
          <w:szCs w:val="28"/>
        </w:rPr>
        <w:t>Ссудополучатель  несет</w:t>
      </w:r>
      <w:proofErr w:type="gramEnd"/>
      <w:r w:rsidRPr="00E14EE5">
        <w:rPr>
          <w:sz w:val="28"/>
          <w:szCs w:val="28"/>
        </w:rPr>
        <w:t xml:space="preserve"> имущественную ответственность в полном объеме, при этом сумма возмещения устанавливается Ссудодателем с учетом уровня инфляции и рыночных цен.</w:t>
      </w:r>
    </w:p>
    <w:p w14:paraId="4EA744E3" w14:textId="77777777" w:rsidR="00CE54A8" w:rsidRPr="00E14EE5" w:rsidRDefault="00CE54A8" w:rsidP="00CE54A8">
      <w:pPr>
        <w:tabs>
          <w:tab w:val="left" w:pos="2340"/>
        </w:tabs>
        <w:suppressAutoHyphens/>
        <w:ind w:firstLine="709"/>
        <w:jc w:val="both"/>
        <w:rPr>
          <w:sz w:val="28"/>
          <w:szCs w:val="28"/>
        </w:rPr>
      </w:pPr>
      <w:r w:rsidRPr="00E14EE5">
        <w:rPr>
          <w:sz w:val="28"/>
          <w:szCs w:val="28"/>
        </w:rPr>
        <w:t>3.3. Произведенные Ссудополучателем отделимые и неотделимые улучшения имущества являются собственностью Ссудодателя и возмещению не подлежат.</w:t>
      </w:r>
    </w:p>
    <w:p w14:paraId="020A8AE4" w14:textId="77777777" w:rsidR="00CE54A8" w:rsidRPr="00E14EE5" w:rsidRDefault="00CE54A8" w:rsidP="00CE54A8">
      <w:pPr>
        <w:autoSpaceDE w:val="0"/>
        <w:autoSpaceDN w:val="0"/>
        <w:adjustRightInd w:val="0"/>
        <w:ind w:firstLine="709"/>
        <w:jc w:val="both"/>
        <w:outlineLvl w:val="2"/>
        <w:rPr>
          <w:sz w:val="28"/>
          <w:szCs w:val="28"/>
        </w:rPr>
      </w:pPr>
      <w:r w:rsidRPr="00E14EE5">
        <w:rPr>
          <w:sz w:val="28"/>
          <w:szCs w:val="28"/>
        </w:rPr>
        <w:t>3.4. 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договором безвозмездного пользования или назначением вещи либо передал ее третьему лицу.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14:paraId="697EF8CF" w14:textId="77777777" w:rsidR="00CE54A8" w:rsidRPr="00E14EE5" w:rsidRDefault="00CE54A8" w:rsidP="00CE54A8">
      <w:pPr>
        <w:tabs>
          <w:tab w:val="left" w:pos="2340"/>
        </w:tabs>
        <w:ind w:firstLine="709"/>
        <w:jc w:val="both"/>
        <w:rPr>
          <w:sz w:val="28"/>
          <w:szCs w:val="28"/>
        </w:rPr>
      </w:pPr>
      <w:r w:rsidRPr="00E14EE5">
        <w:rPr>
          <w:sz w:val="28"/>
          <w:szCs w:val="28"/>
        </w:rPr>
        <w:t xml:space="preserve">3.5. </w:t>
      </w:r>
      <w:proofErr w:type="gramStart"/>
      <w:r w:rsidRPr="00E14EE5">
        <w:rPr>
          <w:sz w:val="28"/>
          <w:szCs w:val="28"/>
        </w:rPr>
        <w:t>Ссудополучатель  несет</w:t>
      </w:r>
      <w:proofErr w:type="gramEnd"/>
      <w:r w:rsidRPr="00E14EE5">
        <w:rPr>
          <w:sz w:val="28"/>
          <w:szCs w:val="28"/>
        </w:rPr>
        <w:t xml:space="preserve"> ответственность:</w:t>
      </w:r>
    </w:p>
    <w:p w14:paraId="471C0EF1" w14:textId="77777777" w:rsidR="00CE54A8" w:rsidRPr="00E14EE5" w:rsidRDefault="00CE54A8" w:rsidP="00CE54A8">
      <w:pPr>
        <w:tabs>
          <w:tab w:val="left" w:pos="2340"/>
        </w:tabs>
        <w:ind w:firstLine="709"/>
        <w:jc w:val="both"/>
        <w:rPr>
          <w:sz w:val="28"/>
          <w:szCs w:val="28"/>
        </w:rPr>
      </w:pPr>
      <w:r w:rsidRPr="00E14EE5">
        <w:rPr>
          <w:sz w:val="28"/>
          <w:szCs w:val="28"/>
        </w:rPr>
        <w:t xml:space="preserve">за соблюдение требований, установленных санитарными правилами </w:t>
      </w:r>
    </w:p>
    <w:p w14:paraId="1A761A0E" w14:textId="77777777" w:rsidR="00CE54A8" w:rsidRPr="00E14EE5" w:rsidRDefault="00CE54A8" w:rsidP="00CE54A8">
      <w:pPr>
        <w:tabs>
          <w:tab w:val="left" w:pos="2340"/>
        </w:tabs>
        <w:ind w:firstLine="709"/>
        <w:jc w:val="both"/>
        <w:rPr>
          <w:sz w:val="28"/>
          <w:szCs w:val="28"/>
        </w:rPr>
      </w:pPr>
      <w:r w:rsidRPr="00E14EE5">
        <w:rPr>
          <w:sz w:val="28"/>
          <w:szCs w:val="28"/>
        </w:rPr>
        <w:t>за соблюдение правил пожарной безопасности, условий охраны труда, техники безопасности</w:t>
      </w:r>
    </w:p>
    <w:p w14:paraId="3FD25125" w14:textId="77777777" w:rsidR="00CE54A8" w:rsidRPr="00E14EE5" w:rsidRDefault="00CE54A8" w:rsidP="00CE54A8">
      <w:pPr>
        <w:tabs>
          <w:tab w:val="left" w:pos="2340"/>
        </w:tabs>
        <w:ind w:firstLine="709"/>
        <w:jc w:val="both"/>
        <w:rPr>
          <w:sz w:val="28"/>
          <w:szCs w:val="28"/>
        </w:rPr>
      </w:pPr>
      <w:r w:rsidRPr="00E14EE5">
        <w:rPr>
          <w:sz w:val="28"/>
          <w:szCs w:val="28"/>
        </w:rPr>
        <w:t>3.6. Меры ответственности, не предусмотренные в настоящем договоре, применяются в соответствии с нормами гражданского законодательства РФ.</w:t>
      </w:r>
    </w:p>
    <w:p w14:paraId="027FCBEA" w14:textId="77777777" w:rsidR="00CE54A8" w:rsidRPr="00E14EE5" w:rsidRDefault="00CE54A8" w:rsidP="00CE54A8">
      <w:pPr>
        <w:tabs>
          <w:tab w:val="left" w:pos="2340"/>
        </w:tabs>
        <w:ind w:firstLine="709"/>
        <w:jc w:val="both"/>
        <w:rPr>
          <w:sz w:val="28"/>
          <w:szCs w:val="28"/>
        </w:rPr>
      </w:pPr>
    </w:p>
    <w:p w14:paraId="7BBE90D1" w14:textId="77777777" w:rsidR="00CE54A8" w:rsidRPr="00E14EE5" w:rsidRDefault="00CE54A8" w:rsidP="00CE54A8">
      <w:pPr>
        <w:suppressAutoHyphens/>
        <w:jc w:val="center"/>
        <w:rPr>
          <w:b/>
          <w:bCs/>
          <w:sz w:val="28"/>
          <w:szCs w:val="28"/>
        </w:rPr>
      </w:pPr>
      <w:r w:rsidRPr="00E14EE5">
        <w:rPr>
          <w:b/>
          <w:bCs/>
          <w:sz w:val="28"/>
          <w:szCs w:val="28"/>
        </w:rPr>
        <w:t>4. Срок действия договора</w:t>
      </w:r>
    </w:p>
    <w:p w14:paraId="58C6A6B3" w14:textId="77777777" w:rsidR="00CE54A8" w:rsidRPr="00E14EE5" w:rsidRDefault="00CE54A8" w:rsidP="00CE54A8">
      <w:pPr>
        <w:ind w:firstLine="709"/>
        <w:jc w:val="both"/>
        <w:rPr>
          <w:sz w:val="28"/>
          <w:szCs w:val="28"/>
        </w:rPr>
      </w:pPr>
      <w:r w:rsidRPr="00E14EE5">
        <w:rPr>
          <w:sz w:val="28"/>
          <w:szCs w:val="28"/>
        </w:rPr>
        <w:t xml:space="preserve"> 4.1. Договор </w:t>
      </w:r>
      <w:proofErr w:type="gramStart"/>
      <w:r w:rsidRPr="00E14EE5">
        <w:rPr>
          <w:sz w:val="28"/>
          <w:szCs w:val="28"/>
        </w:rPr>
        <w:t>заключается  сроком</w:t>
      </w:r>
      <w:proofErr w:type="gramEnd"/>
      <w:r w:rsidRPr="00E14EE5">
        <w:rPr>
          <w:sz w:val="28"/>
          <w:szCs w:val="28"/>
        </w:rPr>
        <w:t xml:space="preserve">  на  пять  лет  с__________2022 по   ____________2027 год.</w:t>
      </w:r>
    </w:p>
    <w:p w14:paraId="57F60CD9" w14:textId="77777777" w:rsidR="00CE54A8" w:rsidRPr="00E14EE5" w:rsidRDefault="00CE54A8" w:rsidP="00CE54A8">
      <w:pPr>
        <w:ind w:firstLine="709"/>
        <w:jc w:val="both"/>
        <w:rPr>
          <w:sz w:val="28"/>
          <w:szCs w:val="28"/>
        </w:rPr>
      </w:pPr>
      <w:r w:rsidRPr="00E14EE5">
        <w:rPr>
          <w:sz w:val="28"/>
          <w:szCs w:val="28"/>
        </w:rPr>
        <w:t xml:space="preserve"> 4.2.</w:t>
      </w:r>
      <w:r w:rsidRPr="00E14EE5">
        <w:rPr>
          <w:sz w:val="28"/>
          <w:szCs w:val="28"/>
        </w:rPr>
        <w:tab/>
        <w:t xml:space="preserve">  </w:t>
      </w:r>
      <w:proofErr w:type="gramStart"/>
      <w:r w:rsidRPr="00E14EE5">
        <w:rPr>
          <w:sz w:val="28"/>
          <w:szCs w:val="28"/>
        </w:rPr>
        <w:t>Изменения  и</w:t>
      </w:r>
      <w:proofErr w:type="gramEnd"/>
      <w:r w:rsidRPr="00E14EE5">
        <w:rPr>
          <w:sz w:val="28"/>
          <w:szCs w:val="28"/>
        </w:rPr>
        <w:t xml:space="preserve">  дополнения  к настоящему договору  имеют  силу только  в  том  случае,  если  они  оформлены в письменном виде и подписаны обеими Сторонами и не являются существенными условиями договора. </w:t>
      </w:r>
    </w:p>
    <w:p w14:paraId="1557C949" w14:textId="77777777" w:rsidR="00CE54A8" w:rsidRPr="00E14EE5" w:rsidRDefault="00CE54A8" w:rsidP="00CE54A8">
      <w:pPr>
        <w:suppressAutoHyphens/>
        <w:jc w:val="center"/>
        <w:rPr>
          <w:b/>
          <w:bCs/>
          <w:sz w:val="28"/>
          <w:szCs w:val="28"/>
        </w:rPr>
      </w:pPr>
      <w:r w:rsidRPr="00E14EE5">
        <w:rPr>
          <w:b/>
          <w:bCs/>
          <w:sz w:val="28"/>
          <w:szCs w:val="28"/>
        </w:rPr>
        <w:t>5. Порядок расторжения договора</w:t>
      </w:r>
    </w:p>
    <w:p w14:paraId="63D1B0F0" w14:textId="77777777" w:rsidR="00CE54A8" w:rsidRPr="00E14EE5" w:rsidRDefault="00CE54A8" w:rsidP="00CE54A8">
      <w:pPr>
        <w:ind w:firstLine="709"/>
        <w:jc w:val="both"/>
        <w:rPr>
          <w:sz w:val="28"/>
          <w:szCs w:val="28"/>
        </w:rPr>
      </w:pPr>
      <w:r w:rsidRPr="00E14EE5">
        <w:rPr>
          <w:sz w:val="28"/>
          <w:szCs w:val="28"/>
        </w:rPr>
        <w:t xml:space="preserve">5.1. Договор прекращает свое действие: </w:t>
      </w:r>
    </w:p>
    <w:p w14:paraId="7E7DC299" w14:textId="77777777" w:rsidR="00CE54A8" w:rsidRPr="00E14EE5" w:rsidRDefault="00CE54A8" w:rsidP="00CE54A8">
      <w:pPr>
        <w:ind w:firstLine="709"/>
        <w:jc w:val="both"/>
        <w:rPr>
          <w:sz w:val="28"/>
          <w:szCs w:val="28"/>
        </w:rPr>
      </w:pPr>
      <w:r w:rsidRPr="00E14EE5">
        <w:rPr>
          <w:sz w:val="28"/>
          <w:szCs w:val="28"/>
        </w:rPr>
        <w:t>5.1.1. По окончании срока.</w:t>
      </w:r>
    </w:p>
    <w:p w14:paraId="399F5880" w14:textId="77777777" w:rsidR="00CE54A8" w:rsidRDefault="00CE54A8" w:rsidP="00CE54A8">
      <w:pPr>
        <w:ind w:firstLine="708"/>
        <w:jc w:val="both"/>
        <w:rPr>
          <w:sz w:val="28"/>
          <w:szCs w:val="28"/>
        </w:rPr>
      </w:pPr>
    </w:p>
    <w:p w14:paraId="3112F626" w14:textId="77777777" w:rsidR="00CE54A8" w:rsidRPr="00E14EE5" w:rsidRDefault="00CE54A8" w:rsidP="00CE54A8">
      <w:pPr>
        <w:jc w:val="center"/>
        <w:rPr>
          <w:sz w:val="24"/>
          <w:szCs w:val="24"/>
        </w:rPr>
      </w:pPr>
      <w:r w:rsidRPr="00E14EE5">
        <w:rPr>
          <w:sz w:val="24"/>
          <w:szCs w:val="24"/>
        </w:rPr>
        <w:t>4</w:t>
      </w:r>
    </w:p>
    <w:p w14:paraId="3F79ECDE" w14:textId="77777777" w:rsidR="00CE54A8" w:rsidRDefault="00CE54A8" w:rsidP="00CE54A8">
      <w:pPr>
        <w:ind w:firstLine="708"/>
        <w:jc w:val="center"/>
        <w:rPr>
          <w:sz w:val="28"/>
          <w:szCs w:val="28"/>
        </w:rPr>
      </w:pPr>
    </w:p>
    <w:p w14:paraId="4380CB0D" w14:textId="77777777" w:rsidR="00CE54A8" w:rsidRPr="00E14EE5" w:rsidRDefault="00CE54A8" w:rsidP="00CE54A8">
      <w:pPr>
        <w:ind w:firstLine="708"/>
        <w:jc w:val="both"/>
        <w:rPr>
          <w:sz w:val="28"/>
          <w:szCs w:val="28"/>
        </w:rPr>
      </w:pPr>
      <w:r w:rsidRPr="00E14EE5">
        <w:rPr>
          <w:sz w:val="28"/>
          <w:szCs w:val="28"/>
        </w:rPr>
        <w:t xml:space="preserve">В этом случае Ссудополучатель обязан возвратить </w:t>
      </w:r>
      <w:proofErr w:type="gramStart"/>
      <w:r w:rsidRPr="00E14EE5">
        <w:rPr>
          <w:sz w:val="28"/>
          <w:szCs w:val="28"/>
        </w:rPr>
        <w:t>имущество  Ссудодателю</w:t>
      </w:r>
      <w:proofErr w:type="gramEnd"/>
      <w:r w:rsidRPr="00E14EE5">
        <w:rPr>
          <w:sz w:val="28"/>
          <w:szCs w:val="28"/>
        </w:rPr>
        <w:t xml:space="preserve">  в технически исправном состоянии.</w:t>
      </w:r>
    </w:p>
    <w:p w14:paraId="3EFA99B9" w14:textId="77777777" w:rsidR="00CE54A8" w:rsidRPr="00E14EE5" w:rsidRDefault="00CE54A8" w:rsidP="00CE54A8">
      <w:pPr>
        <w:ind w:firstLine="709"/>
        <w:jc w:val="both"/>
        <w:rPr>
          <w:sz w:val="28"/>
          <w:szCs w:val="28"/>
        </w:rPr>
      </w:pPr>
      <w:r w:rsidRPr="00E14EE5">
        <w:rPr>
          <w:sz w:val="28"/>
          <w:szCs w:val="28"/>
        </w:rPr>
        <w:t xml:space="preserve">5.1.2. По соглашению сторон до окончания </w:t>
      </w:r>
      <w:proofErr w:type="gramStart"/>
      <w:r w:rsidRPr="00E14EE5">
        <w:rPr>
          <w:sz w:val="28"/>
          <w:szCs w:val="28"/>
        </w:rPr>
        <w:t>срока  действия</w:t>
      </w:r>
      <w:proofErr w:type="gramEnd"/>
      <w:r w:rsidRPr="00E14EE5">
        <w:rPr>
          <w:sz w:val="28"/>
          <w:szCs w:val="28"/>
        </w:rPr>
        <w:t xml:space="preserve"> договора.</w:t>
      </w:r>
    </w:p>
    <w:p w14:paraId="2EE82C8B" w14:textId="77777777" w:rsidR="00CE54A8" w:rsidRPr="00E14EE5" w:rsidRDefault="00CE54A8" w:rsidP="00CE54A8">
      <w:pPr>
        <w:ind w:firstLine="709"/>
        <w:jc w:val="both"/>
        <w:rPr>
          <w:sz w:val="28"/>
          <w:szCs w:val="28"/>
        </w:rPr>
      </w:pPr>
      <w:r w:rsidRPr="00E14EE5">
        <w:rPr>
          <w:sz w:val="28"/>
          <w:szCs w:val="28"/>
        </w:rPr>
        <w:lastRenderedPageBreak/>
        <w:t>В этом случае стороны обязаны известить друг друга о прекращении договора не позднее, чем за два месяца до предполагаемой даты расторжения договора.</w:t>
      </w:r>
    </w:p>
    <w:p w14:paraId="1C019E46" w14:textId="77777777" w:rsidR="00CE54A8" w:rsidRPr="00E14EE5" w:rsidRDefault="00CE54A8" w:rsidP="00CE54A8">
      <w:pPr>
        <w:ind w:firstLine="709"/>
        <w:jc w:val="both"/>
        <w:rPr>
          <w:sz w:val="28"/>
          <w:szCs w:val="28"/>
        </w:rPr>
      </w:pPr>
      <w:r w:rsidRPr="00E14EE5">
        <w:rPr>
          <w:sz w:val="28"/>
          <w:szCs w:val="28"/>
        </w:rPr>
        <w:t>5.1.3. По решению суда, арбитражного или третейского суда.</w:t>
      </w:r>
    </w:p>
    <w:p w14:paraId="0521ABBD" w14:textId="77777777" w:rsidR="00CE54A8" w:rsidRPr="00E14EE5" w:rsidRDefault="00CE54A8" w:rsidP="00CE54A8">
      <w:pPr>
        <w:ind w:firstLine="709"/>
        <w:jc w:val="both"/>
        <w:rPr>
          <w:sz w:val="28"/>
          <w:szCs w:val="28"/>
        </w:rPr>
      </w:pPr>
      <w:r w:rsidRPr="00E14EE5">
        <w:rPr>
          <w:sz w:val="28"/>
          <w:szCs w:val="28"/>
        </w:rPr>
        <w:t>5.1.4. При оформлении сделки приватизации.</w:t>
      </w:r>
    </w:p>
    <w:p w14:paraId="77C62FFF" w14:textId="77777777" w:rsidR="00CE54A8" w:rsidRPr="00E14EE5" w:rsidRDefault="00CE54A8" w:rsidP="00CE54A8">
      <w:pPr>
        <w:ind w:firstLine="709"/>
        <w:jc w:val="both"/>
        <w:rPr>
          <w:b/>
          <w:sz w:val="28"/>
          <w:szCs w:val="28"/>
        </w:rPr>
      </w:pPr>
      <w:r w:rsidRPr="00E14EE5">
        <w:rPr>
          <w:sz w:val="28"/>
          <w:szCs w:val="28"/>
        </w:rPr>
        <w:t xml:space="preserve">5.2. </w:t>
      </w:r>
      <w:proofErr w:type="gramStart"/>
      <w:r w:rsidRPr="00E14EE5">
        <w:rPr>
          <w:b/>
          <w:sz w:val="28"/>
          <w:szCs w:val="28"/>
        </w:rPr>
        <w:t>Ссудодатель  вправе</w:t>
      </w:r>
      <w:proofErr w:type="gramEnd"/>
      <w:r w:rsidRPr="00E14EE5">
        <w:rPr>
          <w:b/>
          <w:sz w:val="28"/>
          <w:szCs w:val="28"/>
        </w:rPr>
        <w:t xml:space="preserve">  потребовать досрочного расторжения договора безвозмездного пользования в случаях, когда:</w:t>
      </w:r>
    </w:p>
    <w:p w14:paraId="092C4EA3" w14:textId="77777777" w:rsidR="00CE54A8" w:rsidRPr="00E14EE5" w:rsidRDefault="00CE54A8" w:rsidP="00CE54A8">
      <w:pPr>
        <w:ind w:firstLine="709"/>
        <w:jc w:val="both"/>
        <w:rPr>
          <w:sz w:val="28"/>
          <w:szCs w:val="28"/>
        </w:rPr>
      </w:pPr>
      <w:r w:rsidRPr="00E14EE5">
        <w:rPr>
          <w:sz w:val="28"/>
          <w:szCs w:val="28"/>
        </w:rPr>
        <w:t xml:space="preserve">5.2.1.  Ссудополучатель не выполняет обязанностей, указанных в пункте 2.2 настоящего договора; </w:t>
      </w:r>
    </w:p>
    <w:p w14:paraId="03D18694" w14:textId="77777777" w:rsidR="00CE54A8" w:rsidRPr="00E14EE5" w:rsidRDefault="00CE54A8" w:rsidP="00CE54A8">
      <w:pPr>
        <w:ind w:firstLine="709"/>
        <w:jc w:val="both"/>
        <w:rPr>
          <w:sz w:val="28"/>
          <w:szCs w:val="28"/>
        </w:rPr>
      </w:pPr>
      <w:r w:rsidRPr="00E14EE5">
        <w:rPr>
          <w:sz w:val="28"/>
          <w:szCs w:val="28"/>
        </w:rPr>
        <w:t>5.2.2.  Ссудополучатель существенно ухудшает состояние имущества;</w:t>
      </w:r>
    </w:p>
    <w:p w14:paraId="18249A8F" w14:textId="77777777" w:rsidR="00CE54A8" w:rsidRPr="00E14EE5" w:rsidRDefault="00CE54A8" w:rsidP="00CE54A8">
      <w:pPr>
        <w:ind w:firstLine="709"/>
        <w:jc w:val="both"/>
        <w:rPr>
          <w:sz w:val="28"/>
          <w:szCs w:val="28"/>
        </w:rPr>
      </w:pPr>
      <w:r w:rsidRPr="00E14EE5">
        <w:rPr>
          <w:sz w:val="28"/>
          <w:szCs w:val="28"/>
        </w:rPr>
        <w:t>5.2.3.  Ссудополучатель передал имущество третьему лицу.</w:t>
      </w:r>
    </w:p>
    <w:p w14:paraId="4F4A1BAB" w14:textId="77777777" w:rsidR="00CE54A8" w:rsidRPr="00E14EE5" w:rsidRDefault="00CE54A8" w:rsidP="00CE54A8">
      <w:pPr>
        <w:ind w:firstLine="709"/>
        <w:jc w:val="both"/>
        <w:rPr>
          <w:sz w:val="28"/>
          <w:szCs w:val="28"/>
        </w:rPr>
      </w:pPr>
      <w:r w:rsidRPr="00E14EE5">
        <w:rPr>
          <w:sz w:val="28"/>
          <w:szCs w:val="28"/>
        </w:rPr>
        <w:t>5.2.4. При необходимости использования имущества для муниципальных нужд.</w:t>
      </w:r>
    </w:p>
    <w:p w14:paraId="6914400B" w14:textId="77777777" w:rsidR="00CE54A8" w:rsidRPr="00E14EE5" w:rsidRDefault="00CE54A8" w:rsidP="00CE54A8">
      <w:pPr>
        <w:ind w:firstLine="709"/>
        <w:jc w:val="both"/>
        <w:rPr>
          <w:b/>
          <w:sz w:val="28"/>
          <w:szCs w:val="28"/>
        </w:rPr>
      </w:pPr>
      <w:r w:rsidRPr="00E14EE5">
        <w:rPr>
          <w:sz w:val="28"/>
          <w:szCs w:val="28"/>
        </w:rPr>
        <w:t xml:space="preserve">5.3. </w:t>
      </w:r>
      <w:r w:rsidRPr="00E14EE5">
        <w:rPr>
          <w:b/>
          <w:sz w:val="28"/>
          <w:szCs w:val="28"/>
        </w:rPr>
        <w:t>Ссудополучатель вправе потребовать досрочного расторжения договора безвозмездного пользования:</w:t>
      </w:r>
    </w:p>
    <w:p w14:paraId="48E9C66E" w14:textId="77777777" w:rsidR="00CE54A8" w:rsidRPr="00E14EE5" w:rsidRDefault="00CE54A8" w:rsidP="00CE54A8">
      <w:pPr>
        <w:ind w:firstLine="709"/>
        <w:jc w:val="both"/>
        <w:rPr>
          <w:sz w:val="28"/>
          <w:szCs w:val="28"/>
        </w:rPr>
      </w:pPr>
      <w:r w:rsidRPr="00E14EE5">
        <w:rPr>
          <w:sz w:val="28"/>
          <w:szCs w:val="28"/>
        </w:rPr>
        <w:t xml:space="preserve">5.3.1. При обнаружении недостатков, делающих нормальное использование </w:t>
      </w:r>
      <w:proofErr w:type="gramStart"/>
      <w:r w:rsidRPr="00E14EE5">
        <w:rPr>
          <w:sz w:val="28"/>
          <w:szCs w:val="28"/>
        </w:rPr>
        <w:t>имущества  невозможным</w:t>
      </w:r>
      <w:proofErr w:type="gramEnd"/>
      <w:r w:rsidRPr="00E14EE5">
        <w:rPr>
          <w:sz w:val="28"/>
          <w:szCs w:val="28"/>
        </w:rPr>
        <w:t xml:space="preserve"> или обременительным, о наличии которых он не знал и не мог знать в момент заключения договора;</w:t>
      </w:r>
    </w:p>
    <w:p w14:paraId="4B6E3B08" w14:textId="77777777" w:rsidR="00CE54A8" w:rsidRPr="00E14EE5" w:rsidRDefault="00CE54A8" w:rsidP="00CE54A8">
      <w:pPr>
        <w:ind w:firstLine="709"/>
        <w:jc w:val="both"/>
        <w:rPr>
          <w:sz w:val="28"/>
          <w:szCs w:val="28"/>
        </w:rPr>
      </w:pPr>
      <w:r w:rsidRPr="00E14EE5">
        <w:rPr>
          <w:sz w:val="28"/>
          <w:szCs w:val="28"/>
        </w:rPr>
        <w:t xml:space="preserve">5.3.2. Если </w:t>
      </w:r>
      <w:proofErr w:type="gramStart"/>
      <w:r w:rsidRPr="00E14EE5">
        <w:rPr>
          <w:sz w:val="28"/>
          <w:szCs w:val="28"/>
        </w:rPr>
        <w:t>имущество  в</w:t>
      </w:r>
      <w:proofErr w:type="gramEnd"/>
      <w:r w:rsidRPr="00E14EE5">
        <w:rPr>
          <w:sz w:val="28"/>
          <w:szCs w:val="28"/>
        </w:rPr>
        <w:t xml:space="preserve"> силу обстоятельств, за которые он не отвечает, окажется в состоянии, не пригодном для использования;</w:t>
      </w:r>
    </w:p>
    <w:p w14:paraId="5EDB9046" w14:textId="77777777" w:rsidR="00CE54A8" w:rsidRPr="00E14EE5" w:rsidRDefault="00CE54A8" w:rsidP="00CE54A8">
      <w:pPr>
        <w:ind w:firstLine="709"/>
        <w:jc w:val="both"/>
        <w:rPr>
          <w:sz w:val="28"/>
          <w:szCs w:val="28"/>
        </w:rPr>
      </w:pPr>
      <w:r w:rsidRPr="00E14EE5">
        <w:rPr>
          <w:sz w:val="28"/>
          <w:szCs w:val="28"/>
        </w:rPr>
        <w:t>5.3.3.  Если при заключении договора ссудодатель не предупредил его о правах третьих лиц на передаваемое имущество.</w:t>
      </w:r>
      <w:r w:rsidRPr="00E14EE5">
        <w:rPr>
          <w:sz w:val="28"/>
          <w:szCs w:val="28"/>
        </w:rPr>
        <w:tab/>
      </w:r>
      <w:r w:rsidRPr="00E14EE5">
        <w:rPr>
          <w:sz w:val="28"/>
          <w:szCs w:val="28"/>
        </w:rPr>
        <w:tab/>
      </w:r>
      <w:r w:rsidRPr="00E14EE5">
        <w:rPr>
          <w:sz w:val="28"/>
          <w:szCs w:val="28"/>
        </w:rPr>
        <w:tab/>
      </w:r>
      <w:r w:rsidRPr="00E14EE5">
        <w:rPr>
          <w:sz w:val="28"/>
          <w:szCs w:val="28"/>
        </w:rPr>
        <w:tab/>
      </w:r>
      <w:r w:rsidRPr="00E14EE5">
        <w:rPr>
          <w:sz w:val="28"/>
          <w:szCs w:val="28"/>
        </w:rPr>
        <w:tab/>
      </w:r>
      <w:r w:rsidRPr="00E14EE5">
        <w:rPr>
          <w:sz w:val="28"/>
          <w:szCs w:val="28"/>
        </w:rPr>
        <w:tab/>
      </w:r>
      <w:r w:rsidRPr="00E14EE5">
        <w:rPr>
          <w:sz w:val="28"/>
          <w:szCs w:val="28"/>
        </w:rPr>
        <w:tab/>
      </w:r>
    </w:p>
    <w:p w14:paraId="283ABCA0" w14:textId="77777777" w:rsidR="00CE54A8" w:rsidRPr="00E14EE5" w:rsidRDefault="00CE54A8" w:rsidP="00CE54A8">
      <w:pPr>
        <w:jc w:val="center"/>
        <w:rPr>
          <w:b/>
          <w:bCs/>
          <w:sz w:val="28"/>
          <w:szCs w:val="28"/>
        </w:rPr>
      </w:pPr>
      <w:r w:rsidRPr="00E14EE5">
        <w:rPr>
          <w:b/>
          <w:bCs/>
          <w:sz w:val="28"/>
          <w:szCs w:val="28"/>
        </w:rPr>
        <w:t>ПОДПИСИ СТОРОН</w:t>
      </w:r>
    </w:p>
    <w:tbl>
      <w:tblPr>
        <w:tblW w:w="0" w:type="auto"/>
        <w:tblLook w:val="0000" w:firstRow="0" w:lastRow="0" w:firstColumn="0" w:lastColumn="0" w:noHBand="0" w:noVBand="0"/>
      </w:tblPr>
      <w:tblGrid>
        <w:gridCol w:w="4648"/>
        <w:gridCol w:w="4707"/>
      </w:tblGrid>
      <w:tr w:rsidR="00CE54A8" w:rsidRPr="00E14EE5" w14:paraId="694131D7" w14:textId="77777777" w:rsidTr="00792B9E">
        <w:tc>
          <w:tcPr>
            <w:tcW w:w="4914" w:type="dxa"/>
          </w:tcPr>
          <w:p w14:paraId="70630EE1" w14:textId="77777777" w:rsidR="00CE54A8" w:rsidRPr="00E14EE5" w:rsidRDefault="00CE54A8" w:rsidP="00792B9E">
            <w:pPr>
              <w:jc w:val="center"/>
              <w:rPr>
                <w:b/>
                <w:sz w:val="28"/>
                <w:szCs w:val="28"/>
              </w:rPr>
            </w:pPr>
            <w:r w:rsidRPr="00E14EE5">
              <w:rPr>
                <w:b/>
                <w:sz w:val="28"/>
                <w:szCs w:val="28"/>
              </w:rPr>
              <w:t>Ссудодатель</w:t>
            </w:r>
          </w:p>
          <w:p w14:paraId="233EB5E4" w14:textId="77777777" w:rsidR="00CE54A8" w:rsidRPr="00E14EE5" w:rsidRDefault="00CE54A8" w:rsidP="00792B9E">
            <w:pPr>
              <w:rPr>
                <w:b/>
                <w:bCs/>
                <w:sz w:val="28"/>
                <w:szCs w:val="28"/>
              </w:rPr>
            </w:pPr>
            <w:r w:rsidRPr="00E14EE5">
              <w:rPr>
                <w:b/>
                <w:bCs/>
                <w:sz w:val="28"/>
                <w:szCs w:val="28"/>
              </w:rPr>
              <w:t xml:space="preserve">Муниципальное образование </w:t>
            </w:r>
            <w:proofErr w:type="spellStart"/>
            <w:r w:rsidRPr="00E14EE5">
              <w:rPr>
                <w:b/>
                <w:bCs/>
                <w:sz w:val="28"/>
                <w:szCs w:val="28"/>
              </w:rPr>
              <w:t>Боровичский</w:t>
            </w:r>
            <w:proofErr w:type="spellEnd"/>
            <w:r w:rsidRPr="00E14EE5">
              <w:rPr>
                <w:b/>
                <w:bCs/>
                <w:sz w:val="28"/>
                <w:szCs w:val="28"/>
              </w:rPr>
              <w:t xml:space="preserve"> муниципальный район </w:t>
            </w:r>
          </w:p>
          <w:p w14:paraId="37D4B1E3" w14:textId="77777777" w:rsidR="00CE54A8" w:rsidRPr="00E14EE5" w:rsidRDefault="00CE54A8" w:rsidP="00792B9E">
            <w:pPr>
              <w:rPr>
                <w:sz w:val="28"/>
                <w:szCs w:val="28"/>
              </w:rPr>
            </w:pPr>
            <w:r w:rsidRPr="00E14EE5">
              <w:rPr>
                <w:sz w:val="28"/>
                <w:szCs w:val="28"/>
              </w:rPr>
              <w:t>174411, Новгородская область,</w:t>
            </w:r>
          </w:p>
          <w:p w14:paraId="75B924EF" w14:textId="77777777" w:rsidR="00CE54A8" w:rsidRPr="00E14EE5" w:rsidRDefault="00CE54A8" w:rsidP="00792B9E">
            <w:pPr>
              <w:rPr>
                <w:sz w:val="28"/>
                <w:szCs w:val="28"/>
              </w:rPr>
            </w:pPr>
            <w:r w:rsidRPr="00E14EE5">
              <w:rPr>
                <w:sz w:val="28"/>
                <w:szCs w:val="28"/>
              </w:rPr>
              <w:t xml:space="preserve"> г. Боровичи, ул. </w:t>
            </w:r>
            <w:proofErr w:type="spellStart"/>
            <w:r w:rsidRPr="00E14EE5">
              <w:rPr>
                <w:sz w:val="28"/>
                <w:szCs w:val="28"/>
              </w:rPr>
              <w:t>Коммунарная</w:t>
            </w:r>
            <w:proofErr w:type="spellEnd"/>
            <w:r w:rsidRPr="00E14EE5">
              <w:rPr>
                <w:sz w:val="28"/>
                <w:szCs w:val="28"/>
              </w:rPr>
              <w:t>, д. 48.</w:t>
            </w:r>
          </w:p>
          <w:p w14:paraId="5ACACC00" w14:textId="77777777" w:rsidR="00CE54A8" w:rsidRPr="00E14EE5" w:rsidRDefault="00CE54A8" w:rsidP="00792B9E">
            <w:pPr>
              <w:rPr>
                <w:sz w:val="28"/>
                <w:szCs w:val="28"/>
              </w:rPr>
            </w:pPr>
            <w:r w:rsidRPr="00E14EE5">
              <w:rPr>
                <w:sz w:val="28"/>
                <w:szCs w:val="28"/>
              </w:rPr>
              <w:t xml:space="preserve">ИНН 5320009033 </w:t>
            </w:r>
            <w:proofErr w:type="gramStart"/>
            <w:r w:rsidRPr="00E14EE5">
              <w:rPr>
                <w:sz w:val="28"/>
                <w:szCs w:val="28"/>
              </w:rPr>
              <w:t>ОГРН  1025300993585</w:t>
            </w:r>
            <w:proofErr w:type="gramEnd"/>
            <w:r w:rsidRPr="00E14EE5">
              <w:rPr>
                <w:sz w:val="28"/>
                <w:szCs w:val="28"/>
              </w:rPr>
              <w:t xml:space="preserve"> </w:t>
            </w:r>
          </w:p>
          <w:p w14:paraId="3100FA7C" w14:textId="77777777" w:rsidR="00CE54A8" w:rsidRPr="00E14EE5" w:rsidRDefault="00CE54A8" w:rsidP="00792B9E">
            <w:pPr>
              <w:rPr>
                <w:sz w:val="28"/>
                <w:szCs w:val="28"/>
              </w:rPr>
            </w:pPr>
          </w:p>
          <w:p w14:paraId="0D9642C3" w14:textId="77777777" w:rsidR="00CE54A8" w:rsidRPr="00E14EE5" w:rsidRDefault="00CE54A8" w:rsidP="00792B9E">
            <w:pPr>
              <w:rPr>
                <w:b/>
                <w:sz w:val="28"/>
                <w:szCs w:val="28"/>
              </w:rPr>
            </w:pPr>
            <w:r w:rsidRPr="00E14EE5">
              <w:rPr>
                <w:b/>
                <w:sz w:val="28"/>
                <w:szCs w:val="28"/>
              </w:rPr>
              <w:t xml:space="preserve">___________________           </w:t>
            </w:r>
          </w:p>
          <w:p w14:paraId="588BF2E7" w14:textId="77777777" w:rsidR="00CE54A8" w:rsidRPr="00E14EE5" w:rsidRDefault="00CE54A8" w:rsidP="00792B9E">
            <w:pPr>
              <w:rPr>
                <w:b/>
                <w:bCs/>
                <w:sz w:val="28"/>
                <w:szCs w:val="28"/>
              </w:rPr>
            </w:pPr>
            <w:r w:rsidRPr="00E14EE5">
              <w:rPr>
                <w:b/>
                <w:bCs/>
                <w:sz w:val="28"/>
                <w:szCs w:val="28"/>
              </w:rPr>
              <w:t>М.П.</w:t>
            </w:r>
          </w:p>
          <w:p w14:paraId="0BF26D60" w14:textId="77777777" w:rsidR="00CE54A8" w:rsidRPr="00E14EE5" w:rsidRDefault="00CE54A8" w:rsidP="00792B9E">
            <w:pPr>
              <w:rPr>
                <w:b/>
                <w:bCs/>
                <w:sz w:val="28"/>
                <w:szCs w:val="28"/>
              </w:rPr>
            </w:pPr>
            <w:r w:rsidRPr="00E14EE5">
              <w:rPr>
                <w:b/>
                <w:bCs/>
                <w:sz w:val="28"/>
                <w:szCs w:val="28"/>
              </w:rPr>
              <w:t xml:space="preserve"> </w:t>
            </w:r>
          </w:p>
        </w:tc>
        <w:tc>
          <w:tcPr>
            <w:tcW w:w="4940" w:type="dxa"/>
          </w:tcPr>
          <w:p w14:paraId="6E5AAD1A" w14:textId="77777777" w:rsidR="00CE54A8" w:rsidRPr="00E14EE5" w:rsidRDefault="00CE54A8" w:rsidP="00792B9E">
            <w:pPr>
              <w:jc w:val="center"/>
              <w:rPr>
                <w:b/>
                <w:sz w:val="28"/>
                <w:szCs w:val="28"/>
              </w:rPr>
            </w:pPr>
            <w:r w:rsidRPr="00E14EE5">
              <w:rPr>
                <w:b/>
                <w:sz w:val="28"/>
                <w:szCs w:val="28"/>
              </w:rPr>
              <w:t>Ссудополучатель</w:t>
            </w:r>
          </w:p>
          <w:tbl>
            <w:tblPr>
              <w:tblW w:w="0" w:type="auto"/>
              <w:tblLook w:val="0000" w:firstRow="0" w:lastRow="0" w:firstColumn="0" w:lastColumn="0" w:noHBand="0" w:noVBand="0"/>
            </w:tblPr>
            <w:tblGrid>
              <w:gridCol w:w="4491"/>
            </w:tblGrid>
            <w:tr w:rsidR="00CE54A8" w:rsidRPr="00E14EE5" w14:paraId="186343D2" w14:textId="77777777" w:rsidTr="00792B9E">
              <w:tc>
                <w:tcPr>
                  <w:tcW w:w="4860" w:type="dxa"/>
                </w:tcPr>
                <w:p w14:paraId="27AFA540" w14:textId="77777777" w:rsidR="00CE54A8" w:rsidRPr="00E14EE5" w:rsidRDefault="00CE54A8" w:rsidP="00792B9E">
                  <w:pPr>
                    <w:jc w:val="both"/>
                    <w:rPr>
                      <w:b/>
                      <w:bCs/>
                      <w:sz w:val="28"/>
                      <w:szCs w:val="28"/>
                    </w:rPr>
                  </w:pPr>
                </w:p>
              </w:tc>
            </w:tr>
          </w:tbl>
          <w:p w14:paraId="332D9247" w14:textId="77777777" w:rsidR="00CE54A8" w:rsidRPr="00E14EE5" w:rsidRDefault="00CE54A8" w:rsidP="00792B9E">
            <w:pPr>
              <w:jc w:val="both"/>
              <w:rPr>
                <w:b/>
                <w:bCs/>
                <w:sz w:val="28"/>
                <w:szCs w:val="28"/>
              </w:rPr>
            </w:pPr>
          </w:p>
          <w:p w14:paraId="7651701A" w14:textId="77777777" w:rsidR="00CE54A8" w:rsidRPr="00E14EE5" w:rsidRDefault="00CE54A8" w:rsidP="00792B9E">
            <w:pPr>
              <w:jc w:val="both"/>
              <w:rPr>
                <w:b/>
                <w:bCs/>
                <w:sz w:val="28"/>
                <w:szCs w:val="28"/>
              </w:rPr>
            </w:pPr>
          </w:p>
          <w:p w14:paraId="2D468C22" w14:textId="77777777" w:rsidR="00CE54A8" w:rsidRPr="00E14EE5" w:rsidRDefault="00CE54A8" w:rsidP="00792B9E">
            <w:pPr>
              <w:jc w:val="both"/>
              <w:rPr>
                <w:b/>
                <w:bCs/>
                <w:sz w:val="28"/>
                <w:szCs w:val="28"/>
              </w:rPr>
            </w:pPr>
          </w:p>
          <w:p w14:paraId="067AC368" w14:textId="77777777" w:rsidR="00CE54A8" w:rsidRPr="00E14EE5" w:rsidRDefault="00CE54A8" w:rsidP="00792B9E">
            <w:pPr>
              <w:jc w:val="both"/>
              <w:rPr>
                <w:b/>
                <w:bCs/>
                <w:sz w:val="28"/>
                <w:szCs w:val="28"/>
              </w:rPr>
            </w:pPr>
          </w:p>
          <w:p w14:paraId="2EA71219" w14:textId="77777777" w:rsidR="00CE54A8" w:rsidRPr="00E14EE5" w:rsidRDefault="00CE54A8" w:rsidP="00792B9E">
            <w:pPr>
              <w:jc w:val="both"/>
              <w:rPr>
                <w:b/>
                <w:bCs/>
                <w:sz w:val="28"/>
                <w:szCs w:val="28"/>
              </w:rPr>
            </w:pPr>
          </w:p>
          <w:p w14:paraId="5A6E0E17" w14:textId="77777777" w:rsidR="00CE54A8" w:rsidRPr="00E14EE5" w:rsidRDefault="00CE54A8" w:rsidP="00792B9E">
            <w:pPr>
              <w:jc w:val="both"/>
              <w:rPr>
                <w:b/>
                <w:bCs/>
                <w:sz w:val="28"/>
                <w:szCs w:val="28"/>
              </w:rPr>
            </w:pPr>
          </w:p>
          <w:p w14:paraId="4B1F6D5C" w14:textId="77777777" w:rsidR="00CE54A8" w:rsidRPr="00E14EE5" w:rsidRDefault="00CE54A8" w:rsidP="00792B9E">
            <w:pPr>
              <w:jc w:val="both"/>
              <w:rPr>
                <w:b/>
                <w:bCs/>
                <w:sz w:val="28"/>
                <w:szCs w:val="28"/>
              </w:rPr>
            </w:pPr>
            <w:r w:rsidRPr="00E14EE5">
              <w:rPr>
                <w:b/>
                <w:bCs/>
                <w:sz w:val="28"/>
                <w:szCs w:val="28"/>
              </w:rPr>
              <w:t xml:space="preserve">_____________________ </w:t>
            </w:r>
          </w:p>
          <w:p w14:paraId="0FB33692" w14:textId="77777777" w:rsidR="00CE54A8" w:rsidRPr="00E14EE5" w:rsidRDefault="00CE54A8" w:rsidP="00792B9E">
            <w:pPr>
              <w:jc w:val="both"/>
              <w:rPr>
                <w:b/>
                <w:bCs/>
                <w:sz w:val="28"/>
                <w:szCs w:val="28"/>
              </w:rPr>
            </w:pPr>
            <w:r w:rsidRPr="00E14EE5">
              <w:rPr>
                <w:b/>
                <w:bCs/>
                <w:sz w:val="28"/>
                <w:szCs w:val="28"/>
              </w:rPr>
              <w:t>М.П.</w:t>
            </w:r>
          </w:p>
        </w:tc>
      </w:tr>
    </w:tbl>
    <w:p w14:paraId="0521E4CB" w14:textId="77777777" w:rsidR="00CE54A8" w:rsidRDefault="00CE54A8" w:rsidP="00CE54A8">
      <w:pPr>
        <w:suppressAutoHyphens/>
        <w:ind w:firstLine="540"/>
        <w:jc w:val="right"/>
        <w:rPr>
          <w:bCs/>
          <w:lang w:eastAsia="ar-SA"/>
        </w:rPr>
      </w:pPr>
    </w:p>
    <w:p w14:paraId="0052F181" w14:textId="77777777" w:rsidR="00CE54A8" w:rsidRPr="00177E4F" w:rsidRDefault="00CE54A8" w:rsidP="00CE54A8">
      <w:pPr>
        <w:suppressAutoHyphens/>
        <w:ind w:firstLine="540"/>
        <w:jc w:val="right"/>
        <w:rPr>
          <w:bCs/>
          <w:lang w:eastAsia="ar-SA"/>
        </w:rPr>
      </w:pPr>
      <w:r>
        <w:rPr>
          <w:bCs/>
          <w:lang w:eastAsia="ar-SA"/>
        </w:rPr>
        <w:br w:type="page"/>
      </w:r>
    </w:p>
    <w:p w14:paraId="0907865B" w14:textId="77777777" w:rsidR="00CE54A8" w:rsidRPr="00E14EE5" w:rsidRDefault="00CE54A8" w:rsidP="00CE54A8">
      <w:pPr>
        <w:suppressAutoHyphens/>
        <w:ind w:firstLine="540"/>
        <w:jc w:val="right"/>
        <w:rPr>
          <w:bCs/>
          <w:sz w:val="28"/>
          <w:szCs w:val="28"/>
          <w:lang w:eastAsia="ar-SA"/>
        </w:rPr>
      </w:pPr>
      <w:r w:rsidRPr="00E14EE5">
        <w:rPr>
          <w:bCs/>
          <w:sz w:val="28"/>
          <w:szCs w:val="28"/>
          <w:lang w:eastAsia="ar-SA"/>
        </w:rPr>
        <w:lastRenderedPageBreak/>
        <w:t xml:space="preserve">                                                                                               </w:t>
      </w:r>
    </w:p>
    <w:p w14:paraId="00BA1626" w14:textId="77777777" w:rsidR="00CE54A8" w:rsidRPr="00E14EE5" w:rsidRDefault="00CE54A8" w:rsidP="00CE54A8">
      <w:pPr>
        <w:suppressAutoHyphens/>
        <w:ind w:firstLine="540"/>
        <w:jc w:val="right"/>
        <w:rPr>
          <w:bCs/>
          <w:sz w:val="28"/>
          <w:szCs w:val="28"/>
          <w:lang w:eastAsia="ar-SA"/>
        </w:rPr>
      </w:pPr>
    </w:p>
    <w:p w14:paraId="7DF05D6C" w14:textId="77777777" w:rsidR="00CE54A8" w:rsidRPr="00E14EE5" w:rsidRDefault="00CE54A8" w:rsidP="00CE54A8">
      <w:pPr>
        <w:suppressAutoHyphens/>
        <w:spacing w:line="240" w:lineRule="exact"/>
        <w:ind w:firstLine="539"/>
        <w:jc w:val="right"/>
        <w:rPr>
          <w:bCs/>
          <w:sz w:val="28"/>
          <w:szCs w:val="28"/>
          <w:lang w:eastAsia="ar-SA"/>
        </w:rPr>
      </w:pPr>
      <w:r w:rsidRPr="00E14EE5">
        <w:rPr>
          <w:bCs/>
          <w:sz w:val="28"/>
          <w:szCs w:val="28"/>
          <w:lang w:eastAsia="ar-SA"/>
        </w:rPr>
        <w:t>Приложение № 1</w:t>
      </w:r>
    </w:p>
    <w:p w14:paraId="093D00F0" w14:textId="77777777" w:rsidR="00CE54A8" w:rsidRPr="00E14EE5" w:rsidRDefault="00CE54A8" w:rsidP="00CE54A8">
      <w:pPr>
        <w:suppressAutoHyphens/>
        <w:spacing w:line="240" w:lineRule="exact"/>
        <w:ind w:firstLine="539"/>
        <w:jc w:val="right"/>
        <w:rPr>
          <w:bCs/>
          <w:sz w:val="28"/>
          <w:szCs w:val="28"/>
          <w:lang w:eastAsia="ar-SA"/>
        </w:rPr>
      </w:pPr>
      <w:r w:rsidRPr="00E14EE5">
        <w:rPr>
          <w:bCs/>
          <w:sz w:val="28"/>
          <w:szCs w:val="28"/>
          <w:lang w:eastAsia="ar-SA"/>
        </w:rPr>
        <w:t xml:space="preserve">                                                      договору </w:t>
      </w:r>
      <w:proofErr w:type="gramStart"/>
      <w:r w:rsidRPr="00E14EE5">
        <w:rPr>
          <w:bCs/>
          <w:sz w:val="28"/>
          <w:szCs w:val="28"/>
          <w:lang w:eastAsia="ar-SA"/>
        </w:rPr>
        <w:t>безвозмездного  пользования</w:t>
      </w:r>
      <w:proofErr w:type="gramEnd"/>
    </w:p>
    <w:p w14:paraId="0459A353" w14:textId="77777777" w:rsidR="00CE54A8" w:rsidRPr="00E14EE5" w:rsidRDefault="00CE54A8" w:rsidP="00CE54A8">
      <w:pPr>
        <w:suppressAutoHyphens/>
        <w:spacing w:line="240" w:lineRule="exact"/>
        <w:ind w:firstLine="539"/>
        <w:jc w:val="right"/>
        <w:rPr>
          <w:bCs/>
          <w:sz w:val="28"/>
          <w:szCs w:val="28"/>
          <w:lang w:eastAsia="ar-SA"/>
        </w:rPr>
      </w:pPr>
      <w:r w:rsidRPr="00E14EE5">
        <w:rPr>
          <w:bCs/>
          <w:sz w:val="28"/>
          <w:szCs w:val="28"/>
          <w:lang w:eastAsia="ar-SA"/>
        </w:rPr>
        <w:t xml:space="preserve">                                                      имущества от </w:t>
      </w:r>
      <w:proofErr w:type="gramStart"/>
      <w:r w:rsidRPr="00E14EE5">
        <w:rPr>
          <w:bCs/>
          <w:sz w:val="28"/>
          <w:szCs w:val="28"/>
          <w:lang w:eastAsia="ar-SA"/>
        </w:rPr>
        <w:t>№  _</w:t>
      </w:r>
      <w:proofErr w:type="gramEnd"/>
      <w:r w:rsidRPr="00E14EE5">
        <w:rPr>
          <w:bCs/>
          <w:sz w:val="28"/>
          <w:szCs w:val="28"/>
          <w:lang w:eastAsia="ar-SA"/>
        </w:rPr>
        <w:t>__</w:t>
      </w:r>
    </w:p>
    <w:p w14:paraId="7DDB5A1A" w14:textId="77777777" w:rsidR="00CE54A8" w:rsidRPr="00E14EE5" w:rsidRDefault="00CE54A8" w:rsidP="00CE54A8">
      <w:pPr>
        <w:suppressAutoHyphens/>
        <w:ind w:firstLine="540"/>
        <w:jc w:val="right"/>
        <w:rPr>
          <w:bCs/>
          <w:sz w:val="28"/>
          <w:szCs w:val="28"/>
          <w:lang w:eastAsia="ar-SA"/>
        </w:rPr>
      </w:pPr>
    </w:p>
    <w:p w14:paraId="631C8510" w14:textId="77777777" w:rsidR="00CE54A8" w:rsidRPr="00E14EE5" w:rsidRDefault="00CE54A8" w:rsidP="00CE54A8">
      <w:pPr>
        <w:suppressAutoHyphens/>
        <w:ind w:firstLine="540"/>
        <w:jc w:val="right"/>
        <w:rPr>
          <w:bCs/>
          <w:sz w:val="28"/>
          <w:szCs w:val="28"/>
          <w:lang w:eastAsia="ar-SA"/>
        </w:rPr>
      </w:pPr>
    </w:p>
    <w:p w14:paraId="5829AD20" w14:textId="77777777" w:rsidR="00CE54A8" w:rsidRPr="00E14EE5" w:rsidRDefault="00CE54A8" w:rsidP="00CE54A8">
      <w:pPr>
        <w:suppressAutoHyphens/>
        <w:ind w:firstLine="540"/>
        <w:jc w:val="center"/>
        <w:rPr>
          <w:b/>
          <w:bCs/>
          <w:sz w:val="28"/>
          <w:szCs w:val="28"/>
          <w:lang w:eastAsia="ar-SA"/>
        </w:rPr>
      </w:pPr>
      <w:r w:rsidRPr="00E14EE5">
        <w:rPr>
          <w:b/>
          <w:bCs/>
          <w:sz w:val="28"/>
          <w:szCs w:val="28"/>
          <w:lang w:eastAsia="ar-SA"/>
        </w:rPr>
        <w:t>А К Т</w:t>
      </w:r>
    </w:p>
    <w:p w14:paraId="51E37732" w14:textId="77777777" w:rsidR="00CE54A8" w:rsidRPr="00E14EE5" w:rsidRDefault="00CE54A8" w:rsidP="00CE54A8">
      <w:pPr>
        <w:suppressAutoHyphens/>
        <w:ind w:firstLine="540"/>
        <w:jc w:val="center"/>
        <w:rPr>
          <w:b/>
          <w:bCs/>
          <w:sz w:val="28"/>
          <w:szCs w:val="28"/>
          <w:lang w:eastAsia="ar-SA"/>
        </w:rPr>
      </w:pPr>
      <w:r w:rsidRPr="00E14EE5">
        <w:rPr>
          <w:b/>
          <w:bCs/>
          <w:sz w:val="28"/>
          <w:szCs w:val="28"/>
          <w:lang w:eastAsia="ar-SA"/>
        </w:rPr>
        <w:t xml:space="preserve">ПРИЕМА-ПЕРЕДАЧИ ИМУЩЕСТВА </w:t>
      </w:r>
    </w:p>
    <w:p w14:paraId="1E609973" w14:textId="77777777" w:rsidR="00CE54A8" w:rsidRPr="00E14EE5" w:rsidRDefault="00CE54A8" w:rsidP="00CE54A8">
      <w:pPr>
        <w:suppressAutoHyphens/>
        <w:ind w:firstLine="540"/>
        <w:jc w:val="center"/>
        <w:rPr>
          <w:bCs/>
          <w:sz w:val="28"/>
          <w:szCs w:val="28"/>
          <w:lang w:eastAsia="ar-SA"/>
        </w:rPr>
      </w:pPr>
    </w:p>
    <w:p w14:paraId="7AEB93E9" w14:textId="77777777" w:rsidR="00CE54A8" w:rsidRPr="00E14EE5" w:rsidRDefault="00CE54A8" w:rsidP="00CE54A8">
      <w:pPr>
        <w:suppressAutoHyphens/>
        <w:rPr>
          <w:sz w:val="28"/>
          <w:szCs w:val="28"/>
          <w:lang w:eastAsia="ar-SA"/>
        </w:rPr>
      </w:pPr>
      <w:r w:rsidRPr="00E14EE5">
        <w:rPr>
          <w:sz w:val="28"/>
          <w:szCs w:val="28"/>
          <w:lang w:eastAsia="ar-SA"/>
        </w:rPr>
        <w:t xml:space="preserve">город Боровичи Новгородской области           </w:t>
      </w:r>
      <w:proofErr w:type="gramStart"/>
      <w:r w:rsidRPr="00E14EE5">
        <w:rPr>
          <w:sz w:val="28"/>
          <w:szCs w:val="28"/>
          <w:lang w:eastAsia="ar-SA"/>
        </w:rPr>
        <w:t xml:space="preserve">   «</w:t>
      </w:r>
      <w:proofErr w:type="gramEnd"/>
      <w:r w:rsidRPr="00E14EE5">
        <w:rPr>
          <w:sz w:val="28"/>
          <w:szCs w:val="28"/>
          <w:lang w:eastAsia="ar-SA"/>
        </w:rPr>
        <w:t xml:space="preserve">    » _____________2022 года</w:t>
      </w:r>
    </w:p>
    <w:p w14:paraId="3A964842" w14:textId="77777777" w:rsidR="00CE54A8" w:rsidRPr="00E14EE5" w:rsidRDefault="00CE54A8" w:rsidP="00CE54A8">
      <w:pPr>
        <w:suppressAutoHyphens/>
        <w:ind w:firstLine="540"/>
        <w:jc w:val="center"/>
        <w:rPr>
          <w:b/>
          <w:bCs/>
          <w:sz w:val="28"/>
          <w:szCs w:val="28"/>
          <w:lang w:eastAsia="ar-SA"/>
        </w:rPr>
      </w:pPr>
      <w:r w:rsidRPr="00E14EE5">
        <w:rPr>
          <w:b/>
          <w:bCs/>
          <w:sz w:val="28"/>
          <w:szCs w:val="28"/>
          <w:lang w:eastAsia="ar-SA"/>
        </w:rPr>
        <w:t xml:space="preserve">             </w:t>
      </w:r>
    </w:p>
    <w:p w14:paraId="325ED422" w14:textId="77777777" w:rsidR="00CE54A8" w:rsidRDefault="00CE54A8" w:rsidP="00CE54A8">
      <w:pPr>
        <w:pStyle w:val="ConsPlusNonformat"/>
        <w:jc w:val="both"/>
        <w:rPr>
          <w:rFonts w:ascii="Times New Roman" w:hAnsi="Times New Roman" w:cs="Times New Roman"/>
          <w:sz w:val="28"/>
          <w:szCs w:val="28"/>
        </w:rPr>
      </w:pPr>
      <w:r w:rsidRPr="00E14EE5">
        <w:rPr>
          <w:b/>
          <w:bCs/>
          <w:sz w:val="28"/>
          <w:szCs w:val="28"/>
          <w:lang w:eastAsia="ar-SA"/>
        </w:rPr>
        <w:t xml:space="preserve">  </w:t>
      </w:r>
      <w:r w:rsidRPr="00E14EE5">
        <w:rPr>
          <w:rFonts w:ascii="Times New Roman" w:hAnsi="Times New Roman" w:cs="Times New Roman"/>
          <w:bCs/>
          <w:sz w:val="28"/>
          <w:szCs w:val="28"/>
          <w:lang w:eastAsia="ar-SA"/>
        </w:rPr>
        <w:t xml:space="preserve">Стороны: </w:t>
      </w:r>
      <w:r w:rsidRPr="00E14EE5">
        <w:rPr>
          <w:rFonts w:ascii="Times New Roman" w:hAnsi="Times New Roman" w:cs="Times New Roman"/>
          <w:b/>
          <w:sz w:val="28"/>
          <w:szCs w:val="28"/>
        </w:rPr>
        <w:t xml:space="preserve">Муниципальное образование ______________в лице Администрации </w:t>
      </w:r>
      <w:proofErr w:type="spellStart"/>
      <w:r w:rsidRPr="00E14EE5">
        <w:rPr>
          <w:rFonts w:ascii="Times New Roman" w:hAnsi="Times New Roman" w:cs="Times New Roman"/>
          <w:b/>
          <w:sz w:val="28"/>
          <w:szCs w:val="28"/>
        </w:rPr>
        <w:t>Боровичского</w:t>
      </w:r>
      <w:proofErr w:type="spellEnd"/>
      <w:r w:rsidRPr="00E14EE5">
        <w:rPr>
          <w:rFonts w:ascii="Times New Roman" w:hAnsi="Times New Roman" w:cs="Times New Roman"/>
          <w:b/>
          <w:sz w:val="28"/>
          <w:szCs w:val="28"/>
        </w:rPr>
        <w:t xml:space="preserve"> </w:t>
      </w:r>
      <w:proofErr w:type="gramStart"/>
      <w:r w:rsidRPr="00E14EE5">
        <w:rPr>
          <w:rFonts w:ascii="Times New Roman" w:hAnsi="Times New Roman" w:cs="Times New Roman"/>
          <w:b/>
          <w:sz w:val="28"/>
          <w:szCs w:val="28"/>
        </w:rPr>
        <w:t>муниципального  района</w:t>
      </w:r>
      <w:proofErr w:type="gramEnd"/>
      <w:r w:rsidRPr="00E14EE5">
        <w:rPr>
          <w:rFonts w:ascii="Times New Roman" w:hAnsi="Times New Roman" w:cs="Times New Roman"/>
          <w:b/>
          <w:sz w:val="28"/>
          <w:szCs w:val="28"/>
        </w:rPr>
        <w:t xml:space="preserve"> действующей на основании </w:t>
      </w:r>
      <w:r w:rsidRPr="00E14EE5">
        <w:rPr>
          <w:rFonts w:ascii="Times New Roman" w:hAnsi="Times New Roman" w:cs="Times New Roman"/>
          <w:sz w:val="28"/>
          <w:szCs w:val="28"/>
        </w:rPr>
        <w:t xml:space="preserve"> </w:t>
      </w:r>
      <w:r w:rsidRPr="00E14EE5">
        <w:rPr>
          <w:rFonts w:ascii="Times New Roman" w:hAnsi="Times New Roman" w:cs="Times New Roman"/>
          <w:b/>
          <w:sz w:val="28"/>
          <w:szCs w:val="28"/>
        </w:rPr>
        <w:t xml:space="preserve">Устава, </w:t>
      </w:r>
      <w:r w:rsidRPr="00E14EE5">
        <w:rPr>
          <w:rFonts w:ascii="Times New Roman" w:hAnsi="Times New Roman" w:cs="Times New Roman"/>
          <w:sz w:val="28"/>
          <w:szCs w:val="28"/>
        </w:rPr>
        <w:t>от имени которой действует _________________  на основании доверенности __________________ именуемое в дальнейшем с одной стороны и</w:t>
      </w:r>
      <w:r>
        <w:rPr>
          <w:rFonts w:ascii="Times New Roman" w:hAnsi="Times New Roman" w:cs="Times New Roman"/>
          <w:sz w:val="28"/>
          <w:szCs w:val="28"/>
        </w:rPr>
        <w:t xml:space="preserve"> ___________________________________________________</w:t>
      </w:r>
    </w:p>
    <w:p w14:paraId="7AFCF31E" w14:textId="77777777" w:rsidR="00CE54A8" w:rsidRPr="00E14EE5" w:rsidRDefault="00CE54A8" w:rsidP="00CE54A8">
      <w:pPr>
        <w:pStyle w:val="ConsPlusNonformat"/>
        <w:jc w:val="both"/>
        <w:rPr>
          <w:rFonts w:ascii="Times New Roman" w:hAnsi="Times New Roman" w:cs="Times New Roman"/>
        </w:rPr>
      </w:pPr>
      <w:r w:rsidRPr="00E14EE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14EE5">
        <w:rPr>
          <w:rFonts w:ascii="Times New Roman" w:hAnsi="Times New Roman" w:cs="Times New Roman"/>
        </w:rPr>
        <w:t>(Устава, доверенности)</w:t>
      </w:r>
    </w:p>
    <w:p w14:paraId="5507ACC6" w14:textId="77777777" w:rsidR="00CE54A8" w:rsidRDefault="00CE54A8" w:rsidP="00CE54A8">
      <w:pPr>
        <w:pStyle w:val="ConsPlusNonformat"/>
        <w:jc w:val="both"/>
        <w:rPr>
          <w:rFonts w:ascii="Times New Roman" w:hAnsi="Times New Roman" w:cs="Times New Roman"/>
          <w:sz w:val="28"/>
          <w:szCs w:val="28"/>
        </w:rPr>
      </w:pPr>
      <w:r w:rsidRPr="00E14EE5">
        <w:rPr>
          <w:rFonts w:ascii="Times New Roman" w:hAnsi="Times New Roman" w:cs="Times New Roman"/>
          <w:sz w:val="28"/>
          <w:szCs w:val="28"/>
        </w:rPr>
        <w:t xml:space="preserve">___________________________, именуем__ в дальнейшем "Ссудополучатель", в лице </w:t>
      </w:r>
      <w:r>
        <w:rPr>
          <w:rFonts w:ascii="Times New Roman" w:hAnsi="Times New Roman" w:cs="Times New Roman"/>
          <w:sz w:val="28"/>
          <w:szCs w:val="28"/>
        </w:rPr>
        <w:t>___________________________________________</w:t>
      </w:r>
    </w:p>
    <w:p w14:paraId="227C10E8" w14:textId="77777777" w:rsidR="00CE54A8" w:rsidRPr="005F7F2E" w:rsidRDefault="00CE54A8" w:rsidP="00CE54A8">
      <w:pPr>
        <w:pStyle w:val="ConsPlusNonformat"/>
        <w:jc w:val="both"/>
        <w:rPr>
          <w:rFonts w:ascii="Times New Roman" w:hAnsi="Times New Roman" w:cs="Times New Roman"/>
        </w:rPr>
      </w:pPr>
      <w:r w:rsidRPr="005F7F2E">
        <w:rPr>
          <w:rFonts w:ascii="Times New Roman" w:hAnsi="Times New Roman" w:cs="Times New Roman"/>
        </w:rPr>
        <w:t xml:space="preserve">      </w:t>
      </w:r>
      <w:r>
        <w:rPr>
          <w:rFonts w:ascii="Times New Roman" w:hAnsi="Times New Roman" w:cs="Times New Roman"/>
        </w:rPr>
        <w:t xml:space="preserve">                                                                                                </w:t>
      </w:r>
      <w:r w:rsidRPr="005F7F2E">
        <w:rPr>
          <w:rFonts w:ascii="Times New Roman" w:hAnsi="Times New Roman" w:cs="Times New Roman"/>
        </w:rPr>
        <w:t xml:space="preserve"> (наименование или Ф.И.О.)</w:t>
      </w:r>
    </w:p>
    <w:p w14:paraId="0CA15A1E" w14:textId="77777777" w:rsidR="00CE54A8" w:rsidRPr="00E14EE5" w:rsidRDefault="00CE54A8" w:rsidP="00CE54A8">
      <w:pPr>
        <w:pStyle w:val="ConsPlusNonformat"/>
        <w:jc w:val="both"/>
        <w:rPr>
          <w:rFonts w:ascii="Times New Roman" w:hAnsi="Times New Roman" w:cs="Times New Roman"/>
          <w:sz w:val="28"/>
          <w:szCs w:val="28"/>
        </w:rPr>
      </w:pPr>
      <w:r w:rsidRPr="00E14EE5">
        <w:rPr>
          <w:rFonts w:ascii="Times New Roman" w:hAnsi="Times New Roman" w:cs="Times New Roman"/>
          <w:sz w:val="28"/>
          <w:szCs w:val="28"/>
        </w:rPr>
        <w:t xml:space="preserve">_______________________, </w:t>
      </w:r>
      <w:proofErr w:type="spellStart"/>
      <w:r w:rsidRPr="00E14EE5">
        <w:rPr>
          <w:rFonts w:ascii="Times New Roman" w:hAnsi="Times New Roman" w:cs="Times New Roman"/>
          <w:sz w:val="28"/>
          <w:szCs w:val="28"/>
        </w:rPr>
        <w:t>действующ</w:t>
      </w:r>
      <w:proofErr w:type="spellEnd"/>
      <w:r w:rsidRPr="00E14EE5">
        <w:rPr>
          <w:rFonts w:ascii="Times New Roman" w:hAnsi="Times New Roman" w:cs="Times New Roman"/>
          <w:sz w:val="28"/>
          <w:szCs w:val="28"/>
        </w:rPr>
        <w:t>__ на основании ____________________________</w:t>
      </w:r>
      <w:r>
        <w:rPr>
          <w:rFonts w:ascii="Times New Roman" w:hAnsi="Times New Roman" w:cs="Times New Roman"/>
          <w:sz w:val="28"/>
          <w:szCs w:val="28"/>
        </w:rPr>
        <w:t>_____________________________________</w:t>
      </w:r>
      <w:r w:rsidRPr="00E14EE5">
        <w:rPr>
          <w:rFonts w:ascii="Times New Roman" w:hAnsi="Times New Roman" w:cs="Times New Roman"/>
          <w:sz w:val="28"/>
          <w:szCs w:val="28"/>
        </w:rPr>
        <w:t xml:space="preserve">, </w:t>
      </w:r>
    </w:p>
    <w:p w14:paraId="250AEF77" w14:textId="77777777" w:rsidR="00CE54A8" w:rsidRPr="005F7F2E" w:rsidRDefault="00CE54A8" w:rsidP="00CE54A8">
      <w:pPr>
        <w:pStyle w:val="ConsPlusNonformat"/>
        <w:jc w:val="both"/>
        <w:rPr>
          <w:rFonts w:ascii="Times New Roman" w:hAnsi="Times New Roman" w:cs="Times New Roman"/>
        </w:rPr>
      </w:pPr>
      <w:r w:rsidRPr="00E14EE5">
        <w:rPr>
          <w:rFonts w:ascii="Times New Roman" w:hAnsi="Times New Roman" w:cs="Times New Roman"/>
          <w:sz w:val="28"/>
          <w:szCs w:val="28"/>
        </w:rPr>
        <w:t xml:space="preserve">     </w:t>
      </w:r>
      <w:r w:rsidRPr="005F7F2E">
        <w:rPr>
          <w:rFonts w:ascii="Times New Roman" w:hAnsi="Times New Roman" w:cs="Times New Roman"/>
        </w:rPr>
        <w:t>(должность, Ф.И.О.)                                                                                        (Устава, доверенности)</w:t>
      </w:r>
    </w:p>
    <w:p w14:paraId="2F917568" w14:textId="77777777" w:rsidR="00CE54A8" w:rsidRPr="00E14EE5" w:rsidRDefault="00CE54A8" w:rsidP="00CE54A8">
      <w:pPr>
        <w:pStyle w:val="ConsPlusNonformat"/>
        <w:jc w:val="both"/>
        <w:rPr>
          <w:rFonts w:ascii="Times New Roman" w:hAnsi="Times New Roman" w:cs="Times New Roman"/>
          <w:sz w:val="28"/>
          <w:szCs w:val="28"/>
        </w:rPr>
      </w:pPr>
      <w:r w:rsidRPr="00E14EE5">
        <w:rPr>
          <w:rFonts w:ascii="Times New Roman" w:hAnsi="Times New Roman" w:cs="Times New Roman"/>
          <w:sz w:val="28"/>
          <w:szCs w:val="28"/>
        </w:rPr>
        <w:t xml:space="preserve">с другой стороны, совместно именуемые "Стороны", </w:t>
      </w:r>
      <w:r w:rsidRPr="00E14EE5">
        <w:rPr>
          <w:rFonts w:ascii="Times New Roman" w:hAnsi="Times New Roman" w:cs="Times New Roman"/>
          <w:bCs/>
          <w:sz w:val="28"/>
          <w:szCs w:val="28"/>
          <w:lang w:eastAsia="ar-SA"/>
        </w:rPr>
        <w:t xml:space="preserve">составили настоящий акт о том, что Ссудодатель передает, а Ссудополучатель принимает в   </w:t>
      </w:r>
      <w:proofErr w:type="gramStart"/>
      <w:r w:rsidRPr="00E14EE5">
        <w:rPr>
          <w:rFonts w:ascii="Times New Roman" w:hAnsi="Times New Roman" w:cs="Times New Roman"/>
          <w:bCs/>
          <w:sz w:val="28"/>
          <w:szCs w:val="28"/>
          <w:lang w:eastAsia="ar-SA"/>
        </w:rPr>
        <w:t>пользование  здание</w:t>
      </w:r>
      <w:proofErr w:type="gramEnd"/>
      <w:r w:rsidRPr="00E14EE5">
        <w:rPr>
          <w:rFonts w:ascii="Times New Roman" w:hAnsi="Times New Roman" w:cs="Times New Roman"/>
          <w:bCs/>
          <w:sz w:val="28"/>
          <w:szCs w:val="28"/>
          <w:lang w:eastAsia="ar-SA"/>
        </w:rPr>
        <w:t xml:space="preserve"> гаража общей площадью 23,8 </w:t>
      </w:r>
      <w:proofErr w:type="spellStart"/>
      <w:r w:rsidRPr="00E14EE5">
        <w:rPr>
          <w:rFonts w:ascii="Times New Roman" w:hAnsi="Times New Roman" w:cs="Times New Roman"/>
          <w:bCs/>
          <w:sz w:val="28"/>
          <w:szCs w:val="28"/>
          <w:lang w:eastAsia="ar-SA"/>
        </w:rPr>
        <w:t>кв.метра</w:t>
      </w:r>
      <w:proofErr w:type="spellEnd"/>
      <w:r w:rsidRPr="00E14EE5">
        <w:rPr>
          <w:rFonts w:ascii="Times New Roman" w:hAnsi="Times New Roman" w:cs="Times New Roman"/>
          <w:bCs/>
          <w:sz w:val="28"/>
          <w:szCs w:val="28"/>
          <w:lang w:eastAsia="ar-SA"/>
        </w:rPr>
        <w:t xml:space="preserve">  с кадастровым №  53:22:0022106:5, находящееся по  адресу: Новгородская область, городское поселение город Боровичи, г. Боровичи, </w:t>
      </w:r>
      <w:proofErr w:type="spellStart"/>
      <w:r w:rsidRPr="00E14EE5">
        <w:rPr>
          <w:rFonts w:ascii="Times New Roman" w:hAnsi="Times New Roman" w:cs="Times New Roman"/>
          <w:bCs/>
          <w:sz w:val="28"/>
          <w:szCs w:val="28"/>
          <w:lang w:eastAsia="ar-SA"/>
        </w:rPr>
        <w:t>мкр</w:t>
      </w:r>
      <w:proofErr w:type="spellEnd"/>
      <w:r w:rsidRPr="00E14EE5">
        <w:rPr>
          <w:rFonts w:ascii="Times New Roman" w:hAnsi="Times New Roman" w:cs="Times New Roman"/>
          <w:bCs/>
          <w:sz w:val="28"/>
          <w:szCs w:val="28"/>
          <w:lang w:eastAsia="ar-SA"/>
        </w:rPr>
        <w:t xml:space="preserve">. 1 Раздолье, д. </w:t>
      </w:r>
      <w:proofErr w:type="gramStart"/>
      <w:r w:rsidRPr="00E14EE5">
        <w:rPr>
          <w:rFonts w:ascii="Times New Roman" w:hAnsi="Times New Roman" w:cs="Times New Roman"/>
          <w:bCs/>
          <w:sz w:val="28"/>
          <w:szCs w:val="28"/>
          <w:lang w:eastAsia="ar-SA"/>
        </w:rPr>
        <w:t>23,  сроком</w:t>
      </w:r>
      <w:proofErr w:type="gramEnd"/>
      <w:r w:rsidRPr="00E14EE5">
        <w:rPr>
          <w:rFonts w:ascii="Times New Roman" w:hAnsi="Times New Roman" w:cs="Times New Roman"/>
          <w:bCs/>
          <w:sz w:val="28"/>
          <w:szCs w:val="28"/>
          <w:lang w:eastAsia="ar-SA"/>
        </w:rPr>
        <w:t xml:space="preserve"> на 5 лет.</w:t>
      </w:r>
    </w:p>
    <w:p w14:paraId="7A51F410" w14:textId="77777777" w:rsidR="00CE54A8" w:rsidRPr="00E14EE5" w:rsidRDefault="00CE54A8" w:rsidP="00CE54A8">
      <w:pPr>
        <w:suppressAutoHyphens/>
        <w:ind w:firstLine="540"/>
        <w:jc w:val="both"/>
        <w:rPr>
          <w:bCs/>
          <w:sz w:val="28"/>
          <w:szCs w:val="28"/>
          <w:lang w:eastAsia="ar-SA"/>
        </w:rPr>
      </w:pPr>
      <w:r w:rsidRPr="00E14EE5">
        <w:rPr>
          <w:bCs/>
          <w:sz w:val="28"/>
          <w:szCs w:val="28"/>
          <w:lang w:eastAsia="ar-SA"/>
        </w:rPr>
        <w:t xml:space="preserve">Техническое состояние имущества: </w:t>
      </w:r>
    </w:p>
    <w:p w14:paraId="350D0F7C" w14:textId="77777777" w:rsidR="00CE54A8" w:rsidRPr="00E14EE5" w:rsidRDefault="00CE54A8" w:rsidP="00CE54A8">
      <w:pPr>
        <w:suppressAutoHyphens/>
        <w:ind w:firstLine="540"/>
        <w:jc w:val="both"/>
        <w:rPr>
          <w:bCs/>
          <w:sz w:val="28"/>
          <w:szCs w:val="28"/>
          <w:lang w:eastAsia="ar-SA"/>
        </w:rPr>
      </w:pPr>
      <w:r w:rsidRPr="00E14EE5">
        <w:rPr>
          <w:bCs/>
          <w:sz w:val="28"/>
          <w:szCs w:val="28"/>
          <w:lang w:eastAsia="ar-SA"/>
        </w:rPr>
        <w:t>требуется произвести ремонт кровли крыши, ремонт полов.</w:t>
      </w:r>
    </w:p>
    <w:p w14:paraId="5117E3AF" w14:textId="77777777" w:rsidR="00CE54A8" w:rsidRPr="00E14EE5" w:rsidRDefault="00CE54A8" w:rsidP="00CE54A8">
      <w:pPr>
        <w:suppressAutoHyphens/>
        <w:ind w:firstLine="540"/>
        <w:jc w:val="both"/>
        <w:rPr>
          <w:bCs/>
          <w:sz w:val="28"/>
          <w:szCs w:val="28"/>
          <w:lang w:eastAsia="ar-SA"/>
        </w:rPr>
      </w:pPr>
      <w:r w:rsidRPr="00E14EE5">
        <w:rPr>
          <w:bCs/>
          <w:sz w:val="28"/>
          <w:szCs w:val="28"/>
          <w:lang w:eastAsia="ar-SA"/>
        </w:rPr>
        <w:t xml:space="preserve">Претензий у Ссудополучателя к Ссудодателю по передаваемому имуществу не имеется. </w:t>
      </w:r>
    </w:p>
    <w:p w14:paraId="1C869009" w14:textId="77777777" w:rsidR="00CE54A8" w:rsidRPr="00E14EE5" w:rsidRDefault="00CE54A8" w:rsidP="00CE54A8">
      <w:pPr>
        <w:suppressAutoHyphens/>
        <w:ind w:firstLine="540"/>
        <w:jc w:val="both"/>
        <w:rPr>
          <w:bCs/>
          <w:sz w:val="28"/>
          <w:szCs w:val="28"/>
          <w:lang w:eastAsia="ar-SA"/>
        </w:rPr>
      </w:pPr>
      <w:r w:rsidRPr="00E14EE5">
        <w:rPr>
          <w:bCs/>
          <w:sz w:val="28"/>
          <w:szCs w:val="28"/>
          <w:lang w:eastAsia="ar-SA"/>
        </w:rPr>
        <w:t xml:space="preserve">Настоящий акт приема-передачи имущества составлен в двух экземплярах. </w:t>
      </w:r>
    </w:p>
    <w:tbl>
      <w:tblPr>
        <w:tblW w:w="0" w:type="auto"/>
        <w:tblLook w:val="0000" w:firstRow="0" w:lastRow="0" w:firstColumn="0" w:lastColumn="0" w:noHBand="0" w:noVBand="0"/>
      </w:tblPr>
      <w:tblGrid>
        <w:gridCol w:w="4627"/>
        <w:gridCol w:w="4728"/>
      </w:tblGrid>
      <w:tr w:rsidR="00CE54A8" w:rsidRPr="00E14EE5" w14:paraId="0827F20F" w14:textId="77777777" w:rsidTr="00792B9E">
        <w:tc>
          <w:tcPr>
            <w:tcW w:w="4763" w:type="dxa"/>
          </w:tcPr>
          <w:p w14:paraId="71506C7A" w14:textId="77777777" w:rsidR="00CE54A8" w:rsidRPr="00E14EE5" w:rsidRDefault="00CE54A8" w:rsidP="00792B9E">
            <w:pPr>
              <w:suppressAutoHyphens/>
              <w:jc w:val="center"/>
              <w:rPr>
                <w:b/>
                <w:bCs/>
                <w:sz w:val="28"/>
                <w:szCs w:val="28"/>
                <w:lang w:eastAsia="ar-SA"/>
              </w:rPr>
            </w:pPr>
            <w:r w:rsidRPr="00E14EE5">
              <w:rPr>
                <w:b/>
                <w:bCs/>
                <w:sz w:val="28"/>
                <w:szCs w:val="28"/>
                <w:lang w:eastAsia="ar-SA"/>
              </w:rPr>
              <w:t>Ссудодатель</w:t>
            </w:r>
          </w:p>
          <w:p w14:paraId="355E81E7" w14:textId="77777777" w:rsidR="00CE54A8" w:rsidRPr="00E14EE5" w:rsidRDefault="00CE54A8" w:rsidP="00792B9E">
            <w:pPr>
              <w:rPr>
                <w:b/>
                <w:bCs/>
                <w:sz w:val="28"/>
                <w:szCs w:val="28"/>
              </w:rPr>
            </w:pPr>
            <w:r w:rsidRPr="00E14EE5">
              <w:rPr>
                <w:b/>
                <w:bCs/>
                <w:sz w:val="28"/>
                <w:szCs w:val="28"/>
              </w:rPr>
              <w:t xml:space="preserve">Муниципальное образование </w:t>
            </w:r>
            <w:proofErr w:type="spellStart"/>
            <w:r w:rsidRPr="00E14EE5">
              <w:rPr>
                <w:b/>
                <w:bCs/>
                <w:sz w:val="28"/>
                <w:szCs w:val="28"/>
              </w:rPr>
              <w:t>Боровичский</w:t>
            </w:r>
            <w:proofErr w:type="spellEnd"/>
            <w:r w:rsidRPr="00E14EE5">
              <w:rPr>
                <w:b/>
                <w:bCs/>
                <w:sz w:val="28"/>
                <w:szCs w:val="28"/>
              </w:rPr>
              <w:t xml:space="preserve"> муниципальный район </w:t>
            </w:r>
          </w:p>
          <w:p w14:paraId="05AA3EE2" w14:textId="77777777" w:rsidR="00CE54A8" w:rsidRPr="00E14EE5" w:rsidRDefault="00CE54A8" w:rsidP="00792B9E">
            <w:pPr>
              <w:rPr>
                <w:sz w:val="28"/>
                <w:szCs w:val="28"/>
              </w:rPr>
            </w:pPr>
            <w:r w:rsidRPr="00E14EE5">
              <w:rPr>
                <w:sz w:val="28"/>
                <w:szCs w:val="28"/>
              </w:rPr>
              <w:t>174411, Новгородская область,</w:t>
            </w:r>
          </w:p>
          <w:p w14:paraId="6F3B0DE9" w14:textId="77777777" w:rsidR="00CE54A8" w:rsidRPr="00E14EE5" w:rsidRDefault="00CE54A8" w:rsidP="00792B9E">
            <w:pPr>
              <w:rPr>
                <w:sz w:val="28"/>
                <w:szCs w:val="28"/>
              </w:rPr>
            </w:pPr>
            <w:r w:rsidRPr="00E14EE5">
              <w:rPr>
                <w:sz w:val="28"/>
                <w:szCs w:val="28"/>
              </w:rPr>
              <w:t xml:space="preserve"> г. Боровичи, ул. </w:t>
            </w:r>
            <w:proofErr w:type="spellStart"/>
            <w:r w:rsidRPr="00E14EE5">
              <w:rPr>
                <w:sz w:val="28"/>
                <w:szCs w:val="28"/>
              </w:rPr>
              <w:t>Коммунарная</w:t>
            </w:r>
            <w:proofErr w:type="spellEnd"/>
            <w:r w:rsidRPr="00E14EE5">
              <w:rPr>
                <w:sz w:val="28"/>
                <w:szCs w:val="28"/>
              </w:rPr>
              <w:t>, д. 48.</w:t>
            </w:r>
          </w:p>
          <w:p w14:paraId="47918B1F" w14:textId="77777777" w:rsidR="00CE54A8" w:rsidRPr="00E14EE5" w:rsidRDefault="00CE54A8" w:rsidP="00792B9E">
            <w:pPr>
              <w:rPr>
                <w:sz w:val="28"/>
                <w:szCs w:val="28"/>
              </w:rPr>
            </w:pPr>
            <w:r w:rsidRPr="00E14EE5">
              <w:rPr>
                <w:sz w:val="28"/>
                <w:szCs w:val="28"/>
              </w:rPr>
              <w:t xml:space="preserve">ИНН 5320009033 </w:t>
            </w:r>
            <w:proofErr w:type="gramStart"/>
            <w:r w:rsidRPr="00E14EE5">
              <w:rPr>
                <w:sz w:val="28"/>
                <w:szCs w:val="28"/>
              </w:rPr>
              <w:t>ОГРН  1025300993585</w:t>
            </w:r>
            <w:proofErr w:type="gramEnd"/>
            <w:r w:rsidRPr="00E14EE5">
              <w:rPr>
                <w:sz w:val="28"/>
                <w:szCs w:val="28"/>
              </w:rPr>
              <w:t xml:space="preserve"> </w:t>
            </w:r>
          </w:p>
          <w:p w14:paraId="3592F842" w14:textId="77777777" w:rsidR="00CE54A8" w:rsidRPr="00E14EE5" w:rsidRDefault="00CE54A8" w:rsidP="00792B9E">
            <w:pPr>
              <w:suppressAutoHyphens/>
              <w:ind w:firstLine="540"/>
              <w:jc w:val="center"/>
              <w:rPr>
                <w:bCs/>
                <w:sz w:val="28"/>
                <w:szCs w:val="28"/>
                <w:lang w:eastAsia="ar-SA"/>
              </w:rPr>
            </w:pPr>
          </w:p>
          <w:p w14:paraId="624AC734" w14:textId="77777777" w:rsidR="00CE54A8" w:rsidRPr="00E14EE5" w:rsidRDefault="00CE54A8" w:rsidP="00792B9E">
            <w:pPr>
              <w:suppressAutoHyphens/>
              <w:rPr>
                <w:b/>
                <w:bCs/>
                <w:sz w:val="28"/>
                <w:szCs w:val="28"/>
                <w:lang w:eastAsia="ar-SA"/>
              </w:rPr>
            </w:pPr>
            <w:r w:rsidRPr="00E14EE5">
              <w:rPr>
                <w:b/>
                <w:bCs/>
                <w:sz w:val="28"/>
                <w:szCs w:val="28"/>
                <w:lang w:eastAsia="ar-SA"/>
              </w:rPr>
              <w:t xml:space="preserve">___________________ </w:t>
            </w:r>
          </w:p>
          <w:p w14:paraId="69C8FDD0" w14:textId="77777777" w:rsidR="00CE54A8" w:rsidRPr="00E14EE5" w:rsidRDefault="00CE54A8" w:rsidP="00792B9E">
            <w:pPr>
              <w:suppressAutoHyphens/>
              <w:ind w:firstLine="540"/>
              <w:rPr>
                <w:b/>
                <w:bCs/>
                <w:sz w:val="28"/>
                <w:szCs w:val="28"/>
                <w:lang w:eastAsia="ar-SA"/>
              </w:rPr>
            </w:pPr>
            <w:r w:rsidRPr="00E14EE5">
              <w:rPr>
                <w:b/>
                <w:bCs/>
                <w:sz w:val="28"/>
                <w:szCs w:val="28"/>
                <w:lang w:eastAsia="ar-SA"/>
              </w:rPr>
              <w:t xml:space="preserve">        М.П.</w:t>
            </w:r>
          </w:p>
          <w:p w14:paraId="5EBE124A" w14:textId="77777777" w:rsidR="00CE54A8" w:rsidRPr="00E14EE5" w:rsidRDefault="00CE54A8" w:rsidP="00792B9E">
            <w:pPr>
              <w:suppressAutoHyphens/>
              <w:ind w:firstLine="540"/>
              <w:jc w:val="center"/>
              <w:rPr>
                <w:b/>
                <w:bCs/>
                <w:sz w:val="28"/>
                <w:szCs w:val="28"/>
                <w:lang w:eastAsia="ar-SA"/>
              </w:rPr>
            </w:pPr>
            <w:r w:rsidRPr="00E14EE5">
              <w:rPr>
                <w:b/>
                <w:bCs/>
                <w:sz w:val="28"/>
                <w:szCs w:val="28"/>
                <w:lang w:eastAsia="ar-SA"/>
              </w:rPr>
              <w:t xml:space="preserve"> </w:t>
            </w:r>
          </w:p>
        </w:tc>
        <w:tc>
          <w:tcPr>
            <w:tcW w:w="4808" w:type="dxa"/>
          </w:tcPr>
          <w:p w14:paraId="3CD09925" w14:textId="77777777" w:rsidR="00CE54A8" w:rsidRPr="00E14EE5" w:rsidRDefault="00CE54A8" w:rsidP="00792B9E">
            <w:pPr>
              <w:suppressAutoHyphens/>
              <w:ind w:firstLine="540"/>
              <w:jc w:val="center"/>
              <w:rPr>
                <w:b/>
                <w:bCs/>
                <w:sz w:val="28"/>
                <w:szCs w:val="28"/>
                <w:lang w:eastAsia="ar-SA"/>
              </w:rPr>
            </w:pPr>
            <w:r w:rsidRPr="00E14EE5">
              <w:rPr>
                <w:b/>
                <w:bCs/>
                <w:sz w:val="28"/>
                <w:szCs w:val="28"/>
                <w:lang w:eastAsia="ar-SA"/>
              </w:rPr>
              <w:t>Ссудополучатель</w:t>
            </w:r>
          </w:p>
          <w:p w14:paraId="298FE860" w14:textId="77777777" w:rsidR="00CE54A8" w:rsidRPr="00E14EE5" w:rsidRDefault="00CE54A8" w:rsidP="00792B9E">
            <w:pPr>
              <w:suppressAutoHyphens/>
              <w:ind w:firstLine="540"/>
              <w:jc w:val="center"/>
              <w:rPr>
                <w:b/>
                <w:bCs/>
                <w:sz w:val="28"/>
                <w:szCs w:val="28"/>
                <w:lang w:eastAsia="ar-SA"/>
              </w:rPr>
            </w:pPr>
          </w:p>
          <w:p w14:paraId="10D26CBD" w14:textId="77777777" w:rsidR="00CE54A8" w:rsidRPr="00E14EE5" w:rsidRDefault="00CE54A8" w:rsidP="00792B9E">
            <w:pPr>
              <w:suppressAutoHyphens/>
              <w:ind w:firstLine="540"/>
              <w:jc w:val="center"/>
              <w:rPr>
                <w:b/>
                <w:bCs/>
                <w:sz w:val="28"/>
                <w:szCs w:val="28"/>
                <w:lang w:eastAsia="ar-SA"/>
              </w:rPr>
            </w:pPr>
          </w:p>
          <w:p w14:paraId="73A25B89" w14:textId="77777777" w:rsidR="00CE54A8" w:rsidRPr="00E14EE5" w:rsidRDefault="00CE54A8" w:rsidP="00792B9E">
            <w:pPr>
              <w:suppressAutoHyphens/>
              <w:ind w:firstLine="540"/>
              <w:jc w:val="center"/>
              <w:rPr>
                <w:b/>
                <w:bCs/>
                <w:sz w:val="28"/>
                <w:szCs w:val="28"/>
                <w:lang w:eastAsia="ar-SA"/>
              </w:rPr>
            </w:pPr>
          </w:p>
          <w:p w14:paraId="369E7E8C" w14:textId="77777777" w:rsidR="00CE54A8" w:rsidRPr="00E14EE5" w:rsidRDefault="00CE54A8" w:rsidP="00792B9E">
            <w:pPr>
              <w:suppressAutoHyphens/>
              <w:ind w:firstLine="540"/>
              <w:jc w:val="center"/>
              <w:rPr>
                <w:b/>
                <w:bCs/>
                <w:sz w:val="28"/>
                <w:szCs w:val="28"/>
                <w:lang w:eastAsia="ar-SA"/>
              </w:rPr>
            </w:pPr>
          </w:p>
          <w:p w14:paraId="79698A5C" w14:textId="77777777" w:rsidR="00CE54A8" w:rsidRPr="00E14EE5" w:rsidRDefault="00CE54A8" w:rsidP="00792B9E">
            <w:pPr>
              <w:suppressAutoHyphens/>
              <w:ind w:firstLine="540"/>
              <w:jc w:val="center"/>
              <w:rPr>
                <w:b/>
                <w:bCs/>
                <w:sz w:val="28"/>
                <w:szCs w:val="28"/>
                <w:lang w:eastAsia="ar-SA"/>
              </w:rPr>
            </w:pPr>
          </w:p>
          <w:p w14:paraId="60EDF2E4" w14:textId="77777777" w:rsidR="00CE54A8" w:rsidRDefault="00CE54A8" w:rsidP="00792B9E">
            <w:pPr>
              <w:suppressAutoHyphens/>
              <w:ind w:firstLine="540"/>
              <w:jc w:val="center"/>
              <w:rPr>
                <w:b/>
                <w:bCs/>
                <w:sz w:val="28"/>
                <w:szCs w:val="28"/>
                <w:lang w:eastAsia="ar-SA"/>
              </w:rPr>
            </w:pPr>
          </w:p>
          <w:p w14:paraId="238BFE41" w14:textId="77777777" w:rsidR="00CE54A8" w:rsidRDefault="00CE54A8" w:rsidP="00792B9E">
            <w:pPr>
              <w:suppressAutoHyphens/>
              <w:ind w:firstLine="540"/>
              <w:jc w:val="center"/>
              <w:rPr>
                <w:b/>
                <w:bCs/>
                <w:sz w:val="28"/>
                <w:szCs w:val="28"/>
                <w:lang w:eastAsia="ar-SA"/>
              </w:rPr>
            </w:pPr>
          </w:p>
          <w:p w14:paraId="4CA5CCE5" w14:textId="77777777" w:rsidR="00CE54A8" w:rsidRPr="00E14EE5" w:rsidRDefault="00CE54A8" w:rsidP="00792B9E">
            <w:pPr>
              <w:suppressAutoHyphens/>
              <w:ind w:firstLine="540"/>
              <w:jc w:val="center"/>
              <w:rPr>
                <w:b/>
                <w:bCs/>
                <w:sz w:val="28"/>
                <w:szCs w:val="28"/>
                <w:lang w:eastAsia="ar-SA"/>
              </w:rPr>
            </w:pPr>
          </w:p>
          <w:p w14:paraId="0FB23966" w14:textId="77777777" w:rsidR="00CE54A8" w:rsidRPr="00E14EE5" w:rsidRDefault="00CE54A8" w:rsidP="00792B9E">
            <w:pPr>
              <w:suppressAutoHyphens/>
              <w:ind w:firstLine="540"/>
              <w:jc w:val="center"/>
              <w:rPr>
                <w:b/>
                <w:bCs/>
                <w:sz w:val="28"/>
                <w:szCs w:val="28"/>
                <w:lang w:eastAsia="ar-SA"/>
              </w:rPr>
            </w:pPr>
            <w:r w:rsidRPr="00E14EE5">
              <w:rPr>
                <w:b/>
                <w:bCs/>
                <w:sz w:val="28"/>
                <w:szCs w:val="28"/>
                <w:lang w:eastAsia="ar-SA"/>
              </w:rPr>
              <w:t xml:space="preserve">_____________________ </w:t>
            </w:r>
          </w:p>
          <w:p w14:paraId="4350A71E" w14:textId="77777777" w:rsidR="00CE54A8" w:rsidRPr="00E14EE5" w:rsidRDefault="00CE54A8" w:rsidP="00792B9E">
            <w:pPr>
              <w:suppressAutoHyphens/>
              <w:ind w:firstLine="540"/>
              <w:jc w:val="center"/>
              <w:rPr>
                <w:b/>
                <w:bCs/>
                <w:sz w:val="28"/>
                <w:szCs w:val="28"/>
                <w:lang w:eastAsia="ar-SA"/>
              </w:rPr>
            </w:pPr>
            <w:r w:rsidRPr="00E14EE5">
              <w:rPr>
                <w:b/>
                <w:bCs/>
                <w:sz w:val="28"/>
                <w:szCs w:val="28"/>
                <w:lang w:eastAsia="ar-SA"/>
              </w:rPr>
              <w:t>М.П.</w:t>
            </w:r>
          </w:p>
        </w:tc>
      </w:tr>
    </w:tbl>
    <w:p w14:paraId="2DB86B98" w14:textId="77777777" w:rsidR="009E0213" w:rsidRDefault="009E0213"/>
    <w:sectPr w:rsidR="009E0213" w:rsidSect="00D172A0">
      <w:pgSz w:w="11907" w:h="16840" w:code="9"/>
      <w:pgMar w:top="567" w:right="567" w:bottom="567" w:left="1985"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567"/>
        </w:tabs>
      </w:pPr>
    </w:lvl>
    <w:lvl w:ilvl="1">
      <w:start w:val="1"/>
      <w:numFmt w:val="decimal"/>
      <w:lvlText w:val="%1.%2"/>
      <w:lvlJc w:val="left"/>
      <w:pPr>
        <w:tabs>
          <w:tab w:val="num" w:pos="567"/>
        </w:tabs>
      </w:pPr>
    </w:lvl>
    <w:lvl w:ilvl="2">
      <w:start w:val="1"/>
      <w:numFmt w:val="none"/>
      <w:suff w:val="nothing"/>
      <w:lvlText w:val="."/>
      <w:lvlJc w:val="left"/>
      <w:pPr>
        <w:tabs>
          <w:tab w:val="num" w:pos="720"/>
        </w:tabs>
      </w:pPr>
    </w:lvl>
    <w:lvl w:ilvl="3">
      <w:start w:val="1"/>
      <w:numFmt w:val="decimal"/>
      <w:lvlText w:val="%4."/>
      <w:lvlJc w:val="left"/>
      <w:pPr>
        <w:tabs>
          <w:tab w:val="num" w:pos="864"/>
        </w:tabs>
      </w:pPr>
    </w:lvl>
    <w:lvl w:ilvl="4">
      <w:start w:val="1"/>
      <w:numFmt w:val="decimal"/>
      <w:lvlText w:val="%4.%5."/>
      <w:lvlJc w:val="left"/>
      <w:pPr>
        <w:tabs>
          <w:tab w:val="num" w:pos="1008"/>
        </w:tabs>
      </w:pPr>
    </w:lvl>
    <w:lvl w:ilvl="5">
      <w:start w:val="1"/>
      <w:numFmt w:val="decimal"/>
      <w:lvlText w:val="%5.%6."/>
      <w:lvlJc w:val="left"/>
      <w:pPr>
        <w:tabs>
          <w:tab w:val="num" w:pos="1152"/>
        </w:tabs>
      </w:pPr>
    </w:lvl>
    <w:lvl w:ilvl="6">
      <w:start w:val="1"/>
      <w:numFmt w:val="decimal"/>
      <w:lvlText w:val="%4.%5.%6.%7"/>
      <w:lvlJc w:val="left"/>
      <w:pPr>
        <w:tabs>
          <w:tab w:val="num" w:pos="1296"/>
        </w:tabs>
      </w:pPr>
    </w:lvl>
    <w:lvl w:ilvl="7">
      <w:start w:val="1"/>
      <w:numFmt w:val="decimal"/>
      <w:lvlText w:val="%4.%5.%6.%7.%8"/>
      <w:lvlJc w:val="left"/>
      <w:pPr>
        <w:tabs>
          <w:tab w:val="num" w:pos="1440"/>
        </w:tabs>
      </w:pPr>
    </w:lvl>
    <w:lvl w:ilvl="8">
      <w:start w:val="1"/>
      <w:numFmt w:val="decimal"/>
      <w:lvlText w:val="%4.%5.%6.%7.%8.%9"/>
      <w:lvlJc w:val="left"/>
      <w:pPr>
        <w:tabs>
          <w:tab w:val="num" w:pos="1584"/>
        </w:tabs>
      </w:pPr>
    </w:lvl>
  </w:abstractNum>
  <w:abstractNum w:abstractNumId="2" w15:restartNumberingAfterBreak="0">
    <w:nsid w:val="00000005"/>
    <w:multiLevelType w:val="singleLevel"/>
    <w:tmpl w:val="00000005"/>
    <w:name w:val="WW8Num5"/>
    <w:lvl w:ilvl="0">
      <w:start w:val="1"/>
      <w:numFmt w:val="bullet"/>
      <w:lvlText w:val=""/>
      <w:lvlJc w:val="left"/>
      <w:pPr>
        <w:tabs>
          <w:tab w:val="num" w:pos="851"/>
        </w:tabs>
      </w:pPr>
      <w:rPr>
        <w:rFonts w:ascii="Symbol" w:hAnsi="Symbol"/>
      </w:rPr>
    </w:lvl>
  </w:abstractNum>
  <w:abstractNum w:abstractNumId="3" w15:restartNumberingAfterBreak="0">
    <w:nsid w:val="00000006"/>
    <w:multiLevelType w:val="singleLevel"/>
    <w:tmpl w:val="00000006"/>
    <w:name w:val="WW8Num6"/>
    <w:lvl w:ilvl="0">
      <w:start w:val="1"/>
      <w:numFmt w:val="decimal"/>
      <w:lvlText w:val="%1."/>
      <w:lvlJc w:val="left"/>
      <w:pPr>
        <w:tabs>
          <w:tab w:val="num" w:pos="360"/>
        </w:tabs>
      </w:pPr>
    </w:lvl>
  </w:abstractNum>
  <w:abstractNum w:abstractNumId="4" w15:restartNumberingAfterBreak="0">
    <w:nsid w:val="0000000A"/>
    <w:multiLevelType w:val="singleLevel"/>
    <w:tmpl w:val="0000000A"/>
    <w:name w:val="WW8Num10"/>
    <w:lvl w:ilvl="0">
      <w:start w:val="1"/>
      <w:numFmt w:val="bullet"/>
      <w:lvlText w:val=""/>
      <w:lvlJc w:val="left"/>
      <w:pPr>
        <w:tabs>
          <w:tab w:val="num" w:pos="2007"/>
        </w:tabs>
      </w:pPr>
      <w:rPr>
        <w:rFonts w:ascii="Symbol" w:hAnsi="Symbol"/>
      </w:rPr>
    </w:lvl>
  </w:abstractNum>
  <w:abstractNum w:abstractNumId="5" w15:restartNumberingAfterBreak="0">
    <w:nsid w:val="0000000B"/>
    <w:multiLevelType w:val="multilevel"/>
    <w:tmpl w:val="0000000B"/>
    <w:name w:val="WW8Num11"/>
    <w:lvl w:ilvl="0">
      <w:start w:val="1"/>
      <w:numFmt w:val="bullet"/>
      <w:lvlText w:val=""/>
      <w:lvlJc w:val="left"/>
      <w:pPr>
        <w:tabs>
          <w:tab w:val="num" w:pos="360"/>
        </w:tabs>
      </w:pPr>
      <w:rPr>
        <w:rFonts w:ascii="Symbol" w:hAnsi="Symbol"/>
      </w:rPr>
    </w:lvl>
    <w:lvl w:ilvl="1">
      <w:start w:val="1"/>
      <w:numFmt w:val="bullet"/>
      <w:lvlText w:val=""/>
      <w:lvlJc w:val="left"/>
      <w:pPr>
        <w:tabs>
          <w:tab w:val="num" w:pos="685"/>
        </w:tabs>
      </w:pPr>
      <w:rPr>
        <w:rFonts w:ascii="Symbol" w:hAnsi="Symbol"/>
      </w:rPr>
    </w:lvl>
    <w:lvl w:ilvl="2">
      <w:start w:val="1"/>
      <w:numFmt w:val="bullet"/>
      <w:lvlText w:val=""/>
      <w:lvlJc w:val="left"/>
      <w:pPr>
        <w:tabs>
          <w:tab w:val="num" w:pos="1010"/>
        </w:tabs>
      </w:pPr>
      <w:rPr>
        <w:rFonts w:ascii="Symbol" w:hAnsi="Symbol"/>
      </w:rPr>
    </w:lvl>
    <w:lvl w:ilvl="3">
      <w:start w:val="1"/>
      <w:numFmt w:val="bullet"/>
      <w:lvlText w:val=""/>
      <w:lvlJc w:val="left"/>
      <w:pPr>
        <w:tabs>
          <w:tab w:val="num" w:pos="1335"/>
        </w:tabs>
      </w:pPr>
      <w:rPr>
        <w:rFonts w:ascii="Symbol" w:hAnsi="Symbol"/>
      </w:rPr>
    </w:lvl>
    <w:lvl w:ilvl="4">
      <w:start w:val="1"/>
      <w:numFmt w:val="bullet"/>
      <w:lvlText w:val=""/>
      <w:lvlJc w:val="left"/>
      <w:pPr>
        <w:tabs>
          <w:tab w:val="num" w:pos="1660"/>
        </w:tabs>
      </w:pPr>
      <w:rPr>
        <w:rFonts w:ascii="Symbol" w:hAnsi="Symbol"/>
      </w:rPr>
    </w:lvl>
    <w:lvl w:ilvl="5">
      <w:start w:val="1"/>
      <w:numFmt w:val="bullet"/>
      <w:lvlText w:val=""/>
      <w:lvlJc w:val="left"/>
      <w:pPr>
        <w:tabs>
          <w:tab w:val="num" w:pos="1985"/>
        </w:tabs>
      </w:pPr>
      <w:rPr>
        <w:rFonts w:ascii="Symbol" w:hAnsi="Symbol"/>
      </w:rPr>
    </w:lvl>
    <w:lvl w:ilvl="6">
      <w:start w:val="1"/>
      <w:numFmt w:val="bullet"/>
      <w:lvlText w:val=""/>
      <w:lvlJc w:val="left"/>
      <w:pPr>
        <w:tabs>
          <w:tab w:val="num" w:pos="2310"/>
        </w:tabs>
      </w:pPr>
      <w:rPr>
        <w:rFonts w:ascii="Symbol" w:hAnsi="Symbol"/>
      </w:rPr>
    </w:lvl>
    <w:lvl w:ilvl="7">
      <w:start w:val="1"/>
      <w:numFmt w:val="bullet"/>
      <w:lvlText w:val=""/>
      <w:lvlJc w:val="left"/>
      <w:pPr>
        <w:tabs>
          <w:tab w:val="num" w:pos="2635"/>
        </w:tabs>
      </w:pPr>
      <w:rPr>
        <w:rFonts w:ascii="Symbol" w:hAnsi="Symbol"/>
      </w:rPr>
    </w:lvl>
    <w:lvl w:ilvl="8">
      <w:start w:val="1"/>
      <w:numFmt w:val="bullet"/>
      <w:lvlText w:val=""/>
      <w:lvlJc w:val="left"/>
      <w:pPr>
        <w:tabs>
          <w:tab w:val="num" w:pos="2960"/>
        </w:tabs>
      </w:pPr>
      <w:rPr>
        <w:rFonts w:ascii="Symbol" w:hAnsi="Symbol"/>
      </w:rPr>
    </w:lvl>
  </w:abstractNum>
  <w:abstractNum w:abstractNumId="6" w15:restartNumberingAfterBreak="0">
    <w:nsid w:val="0000000C"/>
    <w:multiLevelType w:val="multilevel"/>
    <w:tmpl w:val="0000000C"/>
    <w:name w:val="WW8Num12"/>
    <w:lvl w:ilvl="0">
      <w:start w:val="1"/>
      <w:numFmt w:val="bullet"/>
      <w:lvlText w:val=""/>
      <w:lvlJc w:val="left"/>
      <w:pPr>
        <w:tabs>
          <w:tab w:val="num" w:pos="2187"/>
        </w:tabs>
      </w:pPr>
      <w:rPr>
        <w:rFonts w:ascii="Symbol" w:hAnsi="Symbol"/>
      </w:rPr>
    </w:lvl>
    <w:lvl w:ilvl="1">
      <w:start w:val="1"/>
      <w:numFmt w:val="bullet"/>
      <w:lvlText w:val="-"/>
      <w:lvlJc w:val="left"/>
      <w:pPr>
        <w:tabs>
          <w:tab w:val="num" w:pos="3102"/>
        </w:tabs>
      </w:pPr>
      <w:rPr>
        <w:rFonts w:ascii="Times New Roman" w:hAnsi="Times New Roman" w:cs="Times New Roman"/>
      </w:rPr>
    </w:lvl>
    <w:lvl w:ilvl="2">
      <w:start w:val="1"/>
      <w:numFmt w:val="bullet"/>
      <w:lvlText w:val="–"/>
      <w:lvlJc w:val="left"/>
      <w:pPr>
        <w:tabs>
          <w:tab w:val="num" w:pos="3942"/>
        </w:tabs>
      </w:pPr>
      <w:rPr>
        <w:rFonts w:ascii="Times New Roman" w:hAnsi="Times New Roman" w:cs="Times New Roman"/>
      </w:rPr>
    </w:lvl>
    <w:lvl w:ilvl="3">
      <w:start w:val="1"/>
      <w:numFmt w:val="bullet"/>
      <w:lvlText w:val=""/>
      <w:lvlJc w:val="left"/>
      <w:pPr>
        <w:tabs>
          <w:tab w:val="num" w:pos="3987"/>
        </w:tabs>
      </w:pPr>
      <w:rPr>
        <w:rFonts w:ascii="Symbol" w:hAnsi="Symbol"/>
      </w:rPr>
    </w:lvl>
    <w:lvl w:ilvl="4">
      <w:start w:val="1"/>
      <w:numFmt w:val="bullet"/>
      <w:lvlText w:val="o"/>
      <w:lvlJc w:val="left"/>
      <w:pPr>
        <w:tabs>
          <w:tab w:val="num" w:pos="4707"/>
        </w:tabs>
      </w:pPr>
      <w:rPr>
        <w:rFonts w:ascii="Courier New" w:hAnsi="Courier New"/>
      </w:rPr>
    </w:lvl>
    <w:lvl w:ilvl="5">
      <w:start w:val="1"/>
      <w:numFmt w:val="bullet"/>
      <w:lvlText w:val=""/>
      <w:lvlJc w:val="left"/>
      <w:pPr>
        <w:tabs>
          <w:tab w:val="num" w:pos="5427"/>
        </w:tabs>
      </w:pPr>
      <w:rPr>
        <w:rFonts w:ascii="Wingdings" w:hAnsi="Wingdings"/>
      </w:rPr>
    </w:lvl>
    <w:lvl w:ilvl="6">
      <w:start w:val="1"/>
      <w:numFmt w:val="bullet"/>
      <w:lvlText w:val=""/>
      <w:lvlJc w:val="left"/>
      <w:pPr>
        <w:tabs>
          <w:tab w:val="num" w:pos="6147"/>
        </w:tabs>
      </w:pPr>
      <w:rPr>
        <w:rFonts w:ascii="Symbol" w:hAnsi="Symbol"/>
      </w:rPr>
    </w:lvl>
    <w:lvl w:ilvl="7">
      <w:start w:val="1"/>
      <w:numFmt w:val="bullet"/>
      <w:lvlText w:val="o"/>
      <w:lvlJc w:val="left"/>
      <w:pPr>
        <w:tabs>
          <w:tab w:val="num" w:pos="6867"/>
        </w:tabs>
      </w:pPr>
      <w:rPr>
        <w:rFonts w:ascii="Courier New" w:hAnsi="Courier New"/>
      </w:rPr>
    </w:lvl>
    <w:lvl w:ilvl="8">
      <w:start w:val="1"/>
      <w:numFmt w:val="bullet"/>
      <w:lvlText w:val=""/>
      <w:lvlJc w:val="left"/>
      <w:pPr>
        <w:tabs>
          <w:tab w:val="num" w:pos="7587"/>
        </w:tabs>
      </w:pPr>
      <w:rPr>
        <w:rFonts w:ascii="Wingdings" w:hAnsi="Wingdings"/>
      </w:rPr>
    </w:lvl>
  </w:abstractNum>
  <w:abstractNum w:abstractNumId="7" w15:restartNumberingAfterBreak="0">
    <w:nsid w:val="0000000D"/>
    <w:multiLevelType w:val="multilevel"/>
    <w:tmpl w:val="0000000D"/>
    <w:name w:val="WW8Num13"/>
    <w:lvl w:ilvl="0">
      <w:start w:val="1"/>
      <w:numFmt w:val="bullet"/>
      <w:lvlText w:val=""/>
      <w:lvlJc w:val="left"/>
      <w:pPr>
        <w:tabs>
          <w:tab w:val="num" w:pos="1647"/>
        </w:tabs>
      </w:pPr>
      <w:rPr>
        <w:rFonts w:ascii="Symbol" w:hAnsi="Symbol"/>
        <w:color w:val="000000"/>
      </w:rPr>
    </w:lvl>
    <w:lvl w:ilvl="1">
      <w:start w:val="1"/>
      <w:numFmt w:val="bullet"/>
      <w:lvlText w:val="-"/>
      <w:lvlJc w:val="left"/>
      <w:pPr>
        <w:tabs>
          <w:tab w:val="num" w:pos="2562"/>
        </w:tabs>
      </w:pPr>
      <w:rPr>
        <w:rFonts w:ascii="Times New Roman" w:hAnsi="Times New Roman" w:cs="Times New Roman"/>
      </w:rPr>
    </w:lvl>
    <w:lvl w:ilvl="2">
      <w:start w:val="1"/>
      <w:numFmt w:val="bullet"/>
      <w:lvlText w:val="–"/>
      <w:lvlJc w:val="left"/>
      <w:pPr>
        <w:tabs>
          <w:tab w:val="num" w:pos="3402"/>
        </w:tabs>
      </w:pPr>
      <w:rPr>
        <w:rFonts w:ascii="Times New Roman" w:hAnsi="Times New Roman" w:cs="Times New Roman"/>
      </w:rPr>
    </w:lvl>
    <w:lvl w:ilvl="3">
      <w:start w:val="1"/>
      <w:numFmt w:val="bullet"/>
      <w:lvlText w:val=""/>
      <w:lvlJc w:val="left"/>
      <w:pPr>
        <w:tabs>
          <w:tab w:val="num" w:pos="3447"/>
        </w:tabs>
      </w:pPr>
      <w:rPr>
        <w:rFonts w:ascii="Symbol" w:hAnsi="Symbol"/>
        <w:color w:val="000000"/>
      </w:rPr>
    </w:lvl>
    <w:lvl w:ilvl="4">
      <w:start w:val="1"/>
      <w:numFmt w:val="bullet"/>
      <w:lvlText w:val="o"/>
      <w:lvlJc w:val="left"/>
      <w:pPr>
        <w:tabs>
          <w:tab w:val="num" w:pos="4167"/>
        </w:tabs>
      </w:pPr>
      <w:rPr>
        <w:rFonts w:ascii="Courier New" w:hAnsi="Courier New"/>
      </w:rPr>
    </w:lvl>
    <w:lvl w:ilvl="5">
      <w:start w:val="1"/>
      <w:numFmt w:val="bullet"/>
      <w:lvlText w:val=""/>
      <w:lvlJc w:val="left"/>
      <w:pPr>
        <w:tabs>
          <w:tab w:val="num" w:pos="4887"/>
        </w:tabs>
      </w:pPr>
      <w:rPr>
        <w:rFonts w:ascii="Wingdings" w:hAnsi="Wingdings"/>
      </w:rPr>
    </w:lvl>
    <w:lvl w:ilvl="6">
      <w:start w:val="1"/>
      <w:numFmt w:val="bullet"/>
      <w:lvlText w:val=""/>
      <w:lvlJc w:val="left"/>
      <w:pPr>
        <w:tabs>
          <w:tab w:val="num" w:pos="5607"/>
        </w:tabs>
      </w:pPr>
      <w:rPr>
        <w:rFonts w:ascii="Symbol" w:hAnsi="Symbol"/>
        <w:color w:val="000000"/>
      </w:rPr>
    </w:lvl>
    <w:lvl w:ilvl="7">
      <w:start w:val="1"/>
      <w:numFmt w:val="bullet"/>
      <w:lvlText w:val="o"/>
      <w:lvlJc w:val="left"/>
      <w:pPr>
        <w:tabs>
          <w:tab w:val="num" w:pos="6327"/>
        </w:tabs>
      </w:pPr>
      <w:rPr>
        <w:rFonts w:ascii="Courier New" w:hAnsi="Courier New"/>
      </w:rPr>
    </w:lvl>
    <w:lvl w:ilvl="8">
      <w:start w:val="1"/>
      <w:numFmt w:val="bullet"/>
      <w:lvlText w:val=""/>
      <w:lvlJc w:val="left"/>
      <w:pPr>
        <w:tabs>
          <w:tab w:val="num" w:pos="7047"/>
        </w:tabs>
      </w:pPr>
      <w:rPr>
        <w:rFonts w:ascii="Wingdings" w:hAnsi="Wingdings"/>
      </w:rPr>
    </w:lvl>
  </w:abstractNum>
  <w:abstractNum w:abstractNumId="8" w15:restartNumberingAfterBreak="0">
    <w:nsid w:val="0000000E"/>
    <w:multiLevelType w:val="multilevel"/>
    <w:tmpl w:val="0000000E"/>
    <w:name w:val="WW8Num14"/>
    <w:lvl w:ilvl="0">
      <w:start w:val="1"/>
      <w:numFmt w:val="bullet"/>
      <w:lvlText w:val=""/>
      <w:lvlJc w:val="left"/>
      <w:pPr>
        <w:tabs>
          <w:tab w:val="num" w:pos="851"/>
        </w:tabs>
      </w:pPr>
      <w:rPr>
        <w:rFonts w:ascii="Symbol" w:hAnsi="Symbol"/>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9" w15:restartNumberingAfterBreak="0">
    <w:nsid w:val="0000000F"/>
    <w:multiLevelType w:val="multilevel"/>
    <w:tmpl w:val="0000000F"/>
    <w:name w:val="WW8Num15"/>
    <w:lvl w:ilvl="0">
      <w:start w:val="1"/>
      <w:numFmt w:val="bullet"/>
      <w:lvlText w:val=""/>
      <w:lvlJc w:val="left"/>
      <w:pPr>
        <w:tabs>
          <w:tab w:val="num" w:pos="851"/>
        </w:tabs>
      </w:pPr>
      <w:rPr>
        <w:rFonts w:ascii="Symbol" w:hAnsi="Symbol"/>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0" w15:restartNumberingAfterBreak="0">
    <w:nsid w:val="00000010"/>
    <w:multiLevelType w:val="multilevel"/>
    <w:tmpl w:val="00000010"/>
    <w:name w:val="WW8Num16"/>
    <w:lvl w:ilvl="0">
      <w:start w:val="1"/>
      <w:numFmt w:val="decimal"/>
      <w:lvlText w:val="%1."/>
      <w:lvlJc w:val="left"/>
      <w:pPr>
        <w:tabs>
          <w:tab w:val="num" w:pos="720"/>
        </w:tabs>
      </w:pPr>
    </w:lvl>
    <w:lvl w:ilvl="1">
      <w:start w:val="23"/>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1" w15:restartNumberingAfterBreak="0">
    <w:nsid w:val="013A3902"/>
    <w:multiLevelType w:val="multilevel"/>
    <w:tmpl w:val="856875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9FD5DC5"/>
    <w:multiLevelType w:val="multilevel"/>
    <w:tmpl w:val="2EC6AD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AB20E70"/>
    <w:multiLevelType w:val="hybridMultilevel"/>
    <w:tmpl w:val="01FEE264"/>
    <w:lvl w:ilvl="0" w:tplc="9E28EA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10B22350"/>
    <w:multiLevelType w:val="hybridMultilevel"/>
    <w:tmpl w:val="1D92C88C"/>
    <w:lvl w:ilvl="0" w:tplc="8B605414">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1E35FA5"/>
    <w:multiLevelType w:val="hybridMultilevel"/>
    <w:tmpl w:val="E54E8DBE"/>
    <w:lvl w:ilvl="0" w:tplc="DD3E290A">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16" w15:restartNumberingAfterBreak="0">
    <w:nsid w:val="135B2E11"/>
    <w:multiLevelType w:val="hybridMultilevel"/>
    <w:tmpl w:val="0C96458A"/>
    <w:lvl w:ilvl="0" w:tplc="20C6D5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152679FC"/>
    <w:multiLevelType w:val="hybridMultilevel"/>
    <w:tmpl w:val="8F5E8880"/>
    <w:lvl w:ilvl="0" w:tplc="33FEFD4C">
      <w:start w:val="1"/>
      <w:numFmt w:val="decimal"/>
      <w:lvlText w:val="%1."/>
      <w:lvlJc w:val="left"/>
      <w:pPr>
        <w:tabs>
          <w:tab w:val="num" w:pos="720"/>
        </w:tabs>
        <w:ind w:left="720" w:hanging="360"/>
      </w:pPr>
      <w:rPr>
        <w:rFonts w:hint="default"/>
      </w:rPr>
    </w:lvl>
    <w:lvl w:ilvl="1" w:tplc="8CEA8340">
      <w:start w:val="1"/>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19004F03"/>
    <w:multiLevelType w:val="hybridMultilevel"/>
    <w:tmpl w:val="0D5A764C"/>
    <w:lvl w:ilvl="0" w:tplc="CDD871EC">
      <w:start w:val="1"/>
      <w:numFmt w:val="decimal"/>
      <w:lvlText w:val="%1."/>
      <w:lvlJc w:val="left"/>
      <w:pPr>
        <w:ind w:left="915" w:hanging="360"/>
      </w:pPr>
      <w:rPr>
        <w:rFonts w:hint="default"/>
        <w:sz w:val="22"/>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9" w15:restartNumberingAfterBreak="0">
    <w:nsid w:val="1AB36EF5"/>
    <w:multiLevelType w:val="hybridMultilevel"/>
    <w:tmpl w:val="3F0C2300"/>
    <w:lvl w:ilvl="0" w:tplc="FA125068">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0" w15:restartNumberingAfterBreak="0">
    <w:nsid w:val="1CEF45BC"/>
    <w:multiLevelType w:val="hybridMultilevel"/>
    <w:tmpl w:val="7AD6FA50"/>
    <w:lvl w:ilvl="0" w:tplc="89D076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24AA50E3"/>
    <w:multiLevelType w:val="hybridMultilevel"/>
    <w:tmpl w:val="FB18498E"/>
    <w:lvl w:ilvl="0" w:tplc="0419000F">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5D35A6D"/>
    <w:multiLevelType w:val="hybridMultilevel"/>
    <w:tmpl w:val="696A844C"/>
    <w:lvl w:ilvl="0" w:tplc="AD0EA242">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9EB5398"/>
    <w:multiLevelType w:val="hybridMultilevel"/>
    <w:tmpl w:val="9E3873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2EC867E2"/>
    <w:multiLevelType w:val="hybridMultilevel"/>
    <w:tmpl w:val="E9B699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07A7E44"/>
    <w:multiLevelType w:val="hybridMultilevel"/>
    <w:tmpl w:val="362212F2"/>
    <w:lvl w:ilvl="0" w:tplc="3D3457D2">
      <w:start w:val="3"/>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325C2770"/>
    <w:multiLevelType w:val="hybridMultilevel"/>
    <w:tmpl w:val="5464D0AE"/>
    <w:lvl w:ilvl="0" w:tplc="901E7A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387A525B"/>
    <w:multiLevelType w:val="multilevel"/>
    <w:tmpl w:val="5D10BB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9D25BB4"/>
    <w:multiLevelType w:val="hybridMultilevel"/>
    <w:tmpl w:val="99200C3E"/>
    <w:lvl w:ilvl="0" w:tplc="4C3C31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3AA91782"/>
    <w:multiLevelType w:val="hybridMultilevel"/>
    <w:tmpl w:val="99A28422"/>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0" w15:restartNumberingAfterBreak="0">
    <w:nsid w:val="3C344F0A"/>
    <w:multiLevelType w:val="hybridMultilevel"/>
    <w:tmpl w:val="FAB23B0C"/>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3CAE1704"/>
    <w:multiLevelType w:val="hybridMultilevel"/>
    <w:tmpl w:val="6378731C"/>
    <w:lvl w:ilvl="0" w:tplc="2392F2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3EF45928"/>
    <w:multiLevelType w:val="multilevel"/>
    <w:tmpl w:val="153E513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44D0446"/>
    <w:multiLevelType w:val="hybridMultilevel"/>
    <w:tmpl w:val="2850DB68"/>
    <w:lvl w:ilvl="0" w:tplc="905EDF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49076206"/>
    <w:multiLevelType w:val="multilevel"/>
    <w:tmpl w:val="B24EE9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D7125F1"/>
    <w:multiLevelType w:val="multilevel"/>
    <w:tmpl w:val="85A8236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5D2E0A5F"/>
    <w:multiLevelType w:val="hybridMultilevel"/>
    <w:tmpl w:val="1BC0FB4C"/>
    <w:lvl w:ilvl="0" w:tplc="C64A7C8A">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5FF03B80"/>
    <w:multiLevelType w:val="multilevel"/>
    <w:tmpl w:val="B94651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1BB0029"/>
    <w:multiLevelType w:val="hybridMultilevel"/>
    <w:tmpl w:val="825CA120"/>
    <w:lvl w:ilvl="0" w:tplc="B0122CA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9" w15:restartNumberingAfterBreak="0">
    <w:nsid w:val="645970A1"/>
    <w:multiLevelType w:val="hybridMultilevel"/>
    <w:tmpl w:val="2722BCC2"/>
    <w:lvl w:ilvl="0" w:tplc="75B65D64">
      <w:start w:val="1"/>
      <w:numFmt w:val="decimal"/>
      <w:lvlText w:val="%1)"/>
      <w:lvlJc w:val="left"/>
      <w:pPr>
        <w:ind w:left="959" w:hanging="360"/>
      </w:pPr>
      <w:rPr>
        <w:rFonts w:hint="default"/>
      </w:rPr>
    </w:lvl>
    <w:lvl w:ilvl="1" w:tplc="04190019" w:tentative="1">
      <w:start w:val="1"/>
      <w:numFmt w:val="lowerLetter"/>
      <w:lvlText w:val="%2."/>
      <w:lvlJc w:val="left"/>
      <w:pPr>
        <w:ind w:left="1679" w:hanging="360"/>
      </w:pPr>
    </w:lvl>
    <w:lvl w:ilvl="2" w:tplc="0419001B" w:tentative="1">
      <w:start w:val="1"/>
      <w:numFmt w:val="lowerRoman"/>
      <w:lvlText w:val="%3."/>
      <w:lvlJc w:val="right"/>
      <w:pPr>
        <w:ind w:left="2399" w:hanging="180"/>
      </w:pPr>
    </w:lvl>
    <w:lvl w:ilvl="3" w:tplc="0419000F" w:tentative="1">
      <w:start w:val="1"/>
      <w:numFmt w:val="decimal"/>
      <w:lvlText w:val="%4."/>
      <w:lvlJc w:val="left"/>
      <w:pPr>
        <w:ind w:left="3119" w:hanging="360"/>
      </w:pPr>
    </w:lvl>
    <w:lvl w:ilvl="4" w:tplc="04190019" w:tentative="1">
      <w:start w:val="1"/>
      <w:numFmt w:val="lowerLetter"/>
      <w:lvlText w:val="%5."/>
      <w:lvlJc w:val="left"/>
      <w:pPr>
        <w:ind w:left="3839" w:hanging="360"/>
      </w:pPr>
    </w:lvl>
    <w:lvl w:ilvl="5" w:tplc="0419001B" w:tentative="1">
      <w:start w:val="1"/>
      <w:numFmt w:val="lowerRoman"/>
      <w:lvlText w:val="%6."/>
      <w:lvlJc w:val="right"/>
      <w:pPr>
        <w:ind w:left="4559" w:hanging="180"/>
      </w:pPr>
    </w:lvl>
    <w:lvl w:ilvl="6" w:tplc="0419000F" w:tentative="1">
      <w:start w:val="1"/>
      <w:numFmt w:val="decimal"/>
      <w:lvlText w:val="%7."/>
      <w:lvlJc w:val="left"/>
      <w:pPr>
        <w:ind w:left="5279" w:hanging="360"/>
      </w:pPr>
    </w:lvl>
    <w:lvl w:ilvl="7" w:tplc="04190019" w:tentative="1">
      <w:start w:val="1"/>
      <w:numFmt w:val="lowerLetter"/>
      <w:lvlText w:val="%8."/>
      <w:lvlJc w:val="left"/>
      <w:pPr>
        <w:ind w:left="5999" w:hanging="360"/>
      </w:pPr>
    </w:lvl>
    <w:lvl w:ilvl="8" w:tplc="0419001B" w:tentative="1">
      <w:start w:val="1"/>
      <w:numFmt w:val="lowerRoman"/>
      <w:lvlText w:val="%9."/>
      <w:lvlJc w:val="right"/>
      <w:pPr>
        <w:ind w:left="6719" w:hanging="180"/>
      </w:pPr>
    </w:lvl>
  </w:abstractNum>
  <w:abstractNum w:abstractNumId="40" w15:restartNumberingAfterBreak="0">
    <w:nsid w:val="699662CC"/>
    <w:multiLevelType w:val="hybridMultilevel"/>
    <w:tmpl w:val="171A91B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6AF17E25"/>
    <w:multiLevelType w:val="hybridMultilevel"/>
    <w:tmpl w:val="47C2650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2" w15:restartNumberingAfterBreak="0">
    <w:nsid w:val="6D3E2665"/>
    <w:multiLevelType w:val="hybridMultilevel"/>
    <w:tmpl w:val="62A0312C"/>
    <w:lvl w:ilvl="0" w:tplc="5EB498C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3" w15:restartNumberingAfterBreak="0">
    <w:nsid w:val="6ED7002B"/>
    <w:multiLevelType w:val="hybridMultilevel"/>
    <w:tmpl w:val="215402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7201706A"/>
    <w:multiLevelType w:val="multilevel"/>
    <w:tmpl w:val="E34A29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2CA1212"/>
    <w:multiLevelType w:val="hybridMultilevel"/>
    <w:tmpl w:val="7A84A7AE"/>
    <w:lvl w:ilvl="0" w:tplc="B3C419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3D75C0F"/>
    <w:multiLevelType w:val="hybridMultilevel"/>
    <w:tmpl w:val="082CFF46"/>
    <w:lvl w:ilvl="0" w:tplc="40428AF2">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7" w15:restartNumberingAfterBreak="0">
    <w:nsid w:val="7B5B324D"/>
    <w:multiLevelType w:val="hybridMultilevel"/>
    <w:tmpl w:val="E7506C14"/>
    <w:lvl w:ilvl="0" w:tplc="44AC019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19"/>
  </w:num>
  <w:num w:numId="3">
    <w:abstractNumId w:val="34"/>
  </w:num>
  <w:num w:numId="4">
    <w:abstractNumId w:val="28"/>
  </w:num>
  <w:num w:numId="5">
    <w:abstractNumId w:val="46"/>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33"/>
  </w:num>
  <w:num w:numId="9">
    <w:abstractNumId w:val="22"/>
  </w:num>
  <w:num w:numId="10">
    <w:abstractNumId w:val="27"/>
  </w:num>
  <w:num w:numId="11">
    <w:abstractNumId w:val="37"/>
  </w:num>
  <w:num w:numId="12">
    <w:abstractNumId w:val="47"/>
  </w:num>
  <w:num w:numId="13">
    <w:abstractNumId w:val="11"/>
  </w:num>
  <w:num w:numId="14">
    <w:abstractNumId w:val="12"/>
  </w:num>
  <w:num w:numId="15">
    <w:abstractNumId w:val="44"/>
  </w:num>
  <w:num w:numId="16">
    <w:abstractNumId w:val="20"/>
  </w:num>
  <w:num w:numId="17">
    <w:abstractNumId w:val="42"/>
  </w:num>
  <w:num w:numId="18">
    <w:abstractNumId w:val="26"/>
  </w:num>
  <w:num w:numId="19">
    <w:abstractNumId w:val="43"/>
  </w:num>
  <w:num w:numId="20">
    <w:abstractNumId w:val="15"/>
  </w:num>
  <w:num w:numId="21">
    <w:abstractNumId w:val="45"/>
  </w:num>
  <w:num w:numId="22">
    <w:abstractNumId w:val="13"/>
  </w:num>
  <w:num w:numId="23">
    <w:abstractNumId w:val="29"/>
  </w:num>
  <w:num w:numId="24">
    <w:abstractNumId w:val="18"/>
  </w:num>
  <w:num w:numId="25">
    <w:abstractNumId w:val="0"/>
  </w:num>
  <w:num w:numId="26">
    <w:abstractNumId w:val="1"/>
  </w:num>
  <w:num w:numId="27">
    <w:abstractNumId w:val="2"/>
  </w:num>
  <w:num w:numId="28">
    <w:abstractNumId w:val="3"/>
  </w:num>
  <w:num w:numId="29">
    <w:abstractNumId w:val="4"/>
  </w:num>
  <w:num w:numId="30">
    <w:abstractNumId w:val="5"/>
  </w:num>
  <w:num w:numId="31">
    <w:abstractNumId w:val="6"/>
  </w:num>
  <w:num w:numId="32">
    <w:abstractNumId w:val="7"/>
  </w:num>
  <w:num w:numId="33">
    <w:abstractNumId w:val="8"/>
  </w:num>
  <w:num w:numId="34">
    <w:abstractNumId w:val="9"/>
  </w:num>
  <w:num w:numId="35">
    <w:abstractNumId w:val="10"/>
  </w:num>
  <w:num w:numId="36">
    <w:abstractNumId w:val="40"/>
  </w:num>
  <w:num w:numId="37">
    <w:abstractNumId w:val="38"/>
  </w:num>
  <w:num w:numId="38">
    <w:abstractNumId w:val="41"/>
  </w:num>
  <w:num w:numId="39">
    <w:abstractNumId w:val="17"/>
  </w:num>
  <w:num w:numId="40">
    <w:abstractNumId w:val="25"/>
  </w:num>
  <w:num w:numId="41">
    <w:abstractNumId w:val="36"/>
  </w:num>
  <w:num w:numId="42">
    <w:abstractNumId w:val="39"/>
  </w:num>
  <w:num w:numId="43">
    <w:abstractNumId w:val="35"/>
  </w:num>
  <w:num w:numId="44">
    <w:abstractNumId w:val="30"/>
  </w:num>
  <w:num w:numId="45">
    <w:abstractNumId w:val="32"/>
  </w:num>
  <w:num w:numId="46">
    <w:abstractNumId w:val="16"/>
  </w:num>
  <w:num w:numId="47">
    <w:abstractNumId w:val="14"/>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4A8"/>
    <w:rsid w:val="00557BBA"/>
    <w:rsid w:val="00792B9E"/>
    <w:rsid w:val="009E0213"/>
    <w:rsid w:val="00CE54A8"/>
    <w:rsid w:val="00D172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AC3D2"/>
  <w15:chartTrackingRefBased/>
  <w15:docId w15:val="{1C5DB5BC-6507-40E6-930A-5D02031FB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4A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E54A8"/>
    <w:pPr>
      <w:keepNext/>
      <w:jc w:val="center"/>
      <w:outlineLvl w:val="0"/>
    </w:pPr>
    <w:rPr>
      <w:rFonts w:ascii="Times New Roman CYR" w:hAnsi="Times New Roman CYR"/>
      <w:sz w:val="48"/>
    </w:rPr>
  </w:style>
  <w:style w:type="paragraph" w:styleId="2">
    <w:name w:val="heading 2"/>
    <w:basedOn w:val="a"/>
    <w:next w:val="a"/>
    <w:link w:val="20"/>
    <w:qFormat/>
    <w:rsid w:val="00CE54A8"/>
    <w:pPr>
      <w:keepNext/>
      <w:spacing w:before="240" w:after="60"/>
      <w:outlineLvl w:val="1"/>
    </w:pPr>
    <w:rPr>
      <w:rFonts w:ascii="Arial" w:hAnsi="Arial" w:cs="Arial"/>
      <w:b/>
      <w:bCs/>
      <w:i/>
      <w:iCs/>
      <w:sz w:val="28"/>
      <w:szCs w:val="28"/>
    </w:rPr>
  </w:style>
  <w:style w:type="paragraph" w:styleId="3">
    <w:name w:val="heading 3"/>
    <w:basedOn w:val="a"/>
    <w:next w:val="a"/>
    <w:link w:val="30"/>
    <w:qFormat/>
    <w:rsid w:val="00CE54A8"/>
    <w:pPr>
      <w:keepNext/>
      <w:jc w:val="center"/>
      <w:outlineLvl w:val="2"/>
    </w:pPr>
    <w:rPr>
      <w:rFonts w:ascii="Times New Roman CYR" w:hAnsi="Times New Roman CYR"/>
      <w:b/>
      <w:sz w:val="28"/>
    </w:rPr>
  </w:style>
  <w:style w:type="paragraph" w:styleId="4">
    <w:name w:val="heading 4"/>
    <w:basedOn w:val="a"/>
    <w:next w:val="a"/>
    <w:link w:val="40"/>
    <w:qFormat/>
    <w:rsid w:val="00CE54A8"/>
    <w:pPr>
      <w:keepNext/>
      <w:suppressAutoHyphens/>
      <w:spacing w:before="240" w:after="60"/>
      <w:outlineLvl w:val="3"/>
    </w:pPr>
    <w:rPr>
      <w:rFonts w:ascii="Calibri" w:hAnsi="Calibri"/>
      <w:b/>
      <w:bCs/>
      <w:sz w:val="28"/>
      <w:szCs w:val="28"/>
      <w:lang w:eastAsia="ar-SA"/>
    </w:rPr>
  </w:style>
  <w:style w:type="paragraph" w:styleId="5">
    <w:name w:val="heading 5"/>
    <w:basedOn w:val="a"/>
    <w:next w:val="a"/>
    <w:link w:val="50"/>
    <w:qFormat/>
    <w:rsid w:val="00CE54A8"/>
    <w:pPr>
      <w:suppressAutoHyphens/>
      <w:spacing w:before="240" w:after="60"/>
      <w:outlineLvl w:val="4"/>
    </w:pPr>
    <w:rPr>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54A8"/>
    <w:rPr>
      <w:rFonts w:ascii="Times New Roman CYR" w:eastAsia="Times New Roman" w:hAnsi="Times New Roman CYR" w:cs="Times New Roman"/>
      <w:sz w:val="48"/>
      <w:szCs w:val="20"/>
      <w:lang w:eastAsia="ru-RU"/>
    </w:rPr>
  </w:style>
  <w:style w:type="character" w:customStyle="1" w:styleId="20">
    <w:name w:val="Заголовок 2 Знак"/>
    <w:basedOn w:val="a0"/>
    <w:link w:val="2"/>
    <w:rsid w:val="00CE54A8"/>
    <w:rPr>
      <w:rFonts w:ascii="Arial" w:eastAsia="Times New Roman" w:hAnsi="Arial" w:cs="Arial"/>
      <w:b/>
      <w:bCs/>
      <w:i/>
      <w:iCs/>
      <w:sz w:val="28"/>
      <w:szCs w:val="28"/>
      <w:lang w:eastAsia="ru-RU"/>
    </w:rPr>
  </w:style>
  <w:style w:type="character" w:customStyle="1" w:styleId="30">
    <w:name w:val="Заголовок 3 Знак"/>
    <w:basedOn w:val="a0"/>
    <w:link w:val="3"/>
    <w:rsid w:val="00CE54A8"/>
    <w:rPr>
      <w:rFonts w:ascii="Times New Roman CYR" w:eastAsia="Times New Roman" w:hAnsi="Times New Roman CYR" w:cs="Times New Roman"/>
      <w:b/>
      <w:sz w:val="28"/>
      <w:szCs w:val="20"/>
      <w:lang w:eastAsia="ru-RU"/>
    </w:rPr>
  </w:style>
  <w:style w:type="character" w:customStyle="1" w:styleId="40">
    <w:name w:val="Заголовок 4 Знак"/>
    <w:basedOn w:val="a0"/>
    <w:link w:val="4"/>
    <w:rsid w:val="00CE54A8"/>
    <w:rPr>
      <w:rFonts w:ascii="Calibri" w:eastAsia="Times New Roman" w:hAnsi="Calibri" w:cs="Times New Roman"/>
      <w:b/>
      <w:bCs/>
      <w:sz w:val="28"/>
      <w:szCs w:val="28"/>
      <w:lang w:eastAsia="ar-SA"/>
    </w:rPr>
  </w:style>
  <w:style w:type="character" w:customStyle="1" w:styleId="50">
    <w:name w:val="Заголовок 5 Знак"/>
    <w:basedOn w:val="a0"/>
    <w:link w:val="5"/>
    <w:rsid w:val="00CE54A8"/>
    <w:rPr>
      <w:rFonts w:ascii="Times New Roman" w:eastAsia="Times New Roman" w:hAnsi="Times New Roman" w:cs="Times New Roman"/>
      <w:b/>
      <w:bCs/>
      <w:i/>
      <w:iCs/>
      <w:sz w:val="26"/>
      <w:szCs w:val="26"/>
      <w:lang w:eastAsia="ar-SA"/>
    </w:rPr>
  </w:style>
  <w:style w:type="character" w:styleId="a3">
    <w:name w:val="Hyperlink"/>
    <w:unhideWhenUsed/>
    <w:rsid w:val="00CE54A8"/>
    <w:rPr>
      <w:color w:val="0000FF"/>
      <w:u w:val="single"/>
    </w:rPr>
  </w:style>
  <w:style w:type="paragraph" w:styleId="a4">
    <w:name w:val="Body Text"/>
    <w:basedOn w:val="a"/>
    <w:link w:val="a5"/>
    <w:rsid w:val="00CE54A8"/>
    <w:pPr>
      <w:spacing w:before="280"/>
      <w:ind w:right="5400"/>
    </w:pPr>
    <w:rPr>
      <w:sz w:val="22"/>
      <w:szCs w:val="22"/>
    </w:rPr>
  </w:style>
  <w:style w:type="character" w:customStyle="1" w:styleId="a5">
    <w:name w:val="Основной текст Знак"/>
    <w:basedOn w:val="a0"/>
    <w:link w:val="a4"/>
    <w:rsid w:val="00CE54A8"/>
    <w:rPr>
      <w:rFonts w:ascii="Times New Roman" w:eastAsia="Times New Roman" w:hAnsi="Times New Roman" w:cs="Times New Roman"/>
      <w:lang w:eastAsia="ru-RU"/>
    </w:rPr>
  </w:style>
  <w:style w:type="numbering" w:customStyle="1" w:styleId="11">
    <w:name w:val="Нет списка1"/>
    <w:next w:val="a2"/>
    <w:semiHidden/>
    <w:rsid w:val="00CE54A8"/>
  </w:style>
  <w:style w:type="paragraph" w:styleId="a6">
    <w:name w:val="Balloon Text"/>
    <w:basedOn w:val="a"/>
    <w:link w:val="a7"/>
    <w:rsid w:val="00CE54A8"/>
    <w:rPr>
      <w:rFonts w:ascii="Tahoma" w:hAnsi="Tahoma" w:cs="Tahoma"/>
      <w:sz w:val="16"/>
      <w:szCs w:val="16"/>
    </w:rPr>
  </w:style>
  <w:style w:type="character" w:customStyle="1" w:styleId="a7">
    <w:name w:val="Текст выноски Знак"/>
    <w:basedOn w:val="a0"/>
    <w:link w:val="a6"/>
    <w:rsid w:val="00CE54A8"/>
    <w:rPr>
      <w:rFonts w:ascii="Tahoma" w:eastAsia="Times New Roman" w:hAnsi="Tahoma" w:cs="Tahoma"/>
      <w:sz w:val="16"/>
      <w:szCs w:val="16"/>
      <w:lang w:eastAsia="ru-RU"/>
    </w:rPr>
  </w:style>
  <w:style w:type="character" w:customStyle="1" w:styleId="a8">
    <w:name w:val="Основной текст_"/>
    <w:link w:val="12"/>
    <w:rsid w:val="00CE54A8"/>
    <w:rPr>
      <w:spacing w:val="3"/>
      <w:shd w:val="clear" w:color="auto" w:fill="FFFFFF"/>
    </w:rPr>
  </w:style>
  <w:style w:type="character" w:customStyle="1" w:styleId="0pt">
    <w:name w:val="Основной текст + Интервал 0 pt"/>
    <w:rsid w:val="00CE54A8"/>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style>
  <w:style w:type="character" w:customStyle="1" w:styleId="0pt0">
    <w:name w:val="Основной текст + Полужирный;Интервал 0 pt"/>
    <w:rsid w:val="00CE54A8"/>
    <w:rPr>
      <w:rFonts w:ascii="Times New Roman" w:eastAsia="Times New Roman" w:hAnsi="Times New Roman" w:cs="Times New Roman"/>
      <w:b/>
      <w:bCs/>
      <w:i w:val="0"/>
      <w:iCs w:val="0"/>
      <w:smallCaps w:val="0"/>
      <w:strike w:val="0"/>
      <w:color w:val="000000"/>
      <w:spacing w:val="6"/>
      <w:w w:val="100"/>
      <w:position w:val="0"/>
      <w:sz w:val="24"/>
      <w:szCs w:val="24"/>
      <w:u w:val="none"/>
      <w:lang w:val="ru-RU" w:eastAsia="ru-RU" w:bidi="ru-RU"/>
    </w:rPr>
  </w:style>
  <w:style w:type="paragraph" w:customStyle="1" w:styleId="12">
    <w:name w:val="Основной текст1"/>
    <w:basedOn w:val="a"/>
    <w:link w:val="a8"/>
    <w:rsid w:val="00CE54A8"/>
    <w:pPr>
      <w:widowControl w:val="0"/>
      <w:shd w:val="clear" w:color="auto" w:fill="FFFFFF"/>
      <w:spacing w:before="420" w:line="317" w:lineRule="exact"/>
      <w:jc w:val="center"/>
    </w:pPr>
    <w:rPr>
      <w:rFonts w:asciiTheme="minorHAnsi" w:eastAsiaTheme="minorHAnsi" w:hAnsiTheme="minorHAnsi" w:cstheme="minorBidi"/>
      <w:spacing w:val="3"/>
      <w:sz w:val="22"/>
      <w:szCs w:val="22"/>
      <w:lang w:eastAsia="en-US"/>
    </w:rPr>
  </w:style>
  <w:style w:type="character" w:customStyle="1" w:styleId="21">
    <w:name w:val="Основной текст (2)_"/>
    <w:link w:val="22"/>
    <w:rsid w:val="00CE54A8"/>
    <w:rPr>
      <w:b/>
      <w:bCs/>
      <w:spacing w:val="7"/>
      <w:shd w:val="clear" w:color="auto" w:fill="FFFFFF"/>
    </w:rPr>
  </w:style>
  <w:style w:type="character" w:customStyle="1" w:styleId="20pt">
    <w:name w:val="Основной текст (2) + Интервал 0 pt"/>
    <w:rsid w:val="00CE54A8"/>
    <w:rPr>
      <w:rFonts w:ascii="Times New Roman" w:eastAsia="Times New Roman" w:hAnsi="Times New Roman" w:cs="Times New Roman"/>
      <w:b/>
      <w:bCs/>
      <w:i w:val="0"/>
      <w:iCs w:val="0"/>
      <w:smallCaps w:val="0"/>
      <w:strike w:val="0"/>
      <w:color w:val="000000"/>
      <w:spacing w:val="6"/>
      <w:w w:val="100"/>
      <w:position w:val="0"/>
      <w:sz w:val="24"/>
      <w:szCs w:val="24"/>
      <w:u w:val="none"/>
      <w:lang w:val="ru-RU" w:eastAsia="ru-RU" w:bidi="ru-RU"/>
    </w:rPr>
  </w:style>
  <w:style w:type="paragraph" w:customStyle="1" w:styleId="22">
    <w:name w:val="Основной текст (2)"/>
    <w:basedOn w:val="a"/>
    <w:link w:val="21"/>
    <w:rsid w:val="00CE54A8"/>
    <w:pPr>
      <w:widowControl w:val="0"/>
      <w:shd w:val="clear" w:color="auto" w:fill="FFFFFF"/>
      <w:spacing w:after="420" w:line="0" w:lineRule="atLeast"/>
      <w:jc w:val="right"/>
    </w:pPr>
    <w:rPr>
      <w:rFonts w:asciiTheme="minorHAnsi" w:eastAsiaTheme="minorHAnsi" w:hAnsiTheme="minorHAnsi" w:cstheme="minorBidi"/>
      <w:b/>
      <w:bCs/>
      <w:spacing w:val="7"/>
      <w:sz w:val="22"/>
      <w:szCs w:val="22"/>
      <w:lang w:eastAsia="en-US"/>
    </w:rPr>
  </w:style>
  <w:style w:type="paragraph" w:styleId="a9">
    <w:name w:val="Normal (Web)"/>
    <w:basedOn w:val="a"/>
    <w:uiPriority w:val="99"/>
    <w:unhideWhenUsed/>
    <w:rsid w:val="00CE54A8"/>
    <w:pPr>
      <w:spacing w:before="100" w:beforeAutospacing="1" w:after="100" w:afterAutospacing="1"/>
    </w:pPr>
    <w:rPr>
      <w:sz w:val="24"/>
      <w:szCs w:val="24"/>
    </w:rPr>
  </w:style>
  <w:style w:type="table" w:styleId="aa">
    <w:name w:val="Table Grid"/>
    <w:basedOn w:val="a1"/>
    <w:rsid w:val="00CE54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Основной текст2"/>
    <w:basedOn w:val="a"/>
    <w:rsid w:val="00CE54A8"/>
    <w:pPr>
      <w:widowControl w:val="0"/>
      <w:shd w:val="clear" w:color="auto" w:fill="FFFFFF"/>
      <w:spacing w:line="0" w:lineRule="atLeast"/>
    </w:pPr>
    <w:rPr>
      <w:rFonts w:ascii="Sylfaen" w:eastAsia="Sylfaen" w:hAnsi="Sylfaen" w:cs="Sylfaen"/>
      <w:color w:val="000000"/>
      <w:spacing w:val="-3"/>
      <w:sz w:val="26"/>
      <w:szCs w:val="26"/>
      <w:lang w:bidi="ru-RU"/>
    </w:rPr>
  </w:style>
  <w:style w:type="character" w:customStyle="1" w:styleId="24">
    <w:name w:val="Заголовок №2_"/>
    <w:link w:val="25"/>
    <w:rsid w:val="00CE54A8"/>
    <w:rPr>
      <w:b/>
      <w:bCs/>
      <w:spacing w:val="1"/>
      <w:shd w:val="clear" w:color="auto" w:fill="FFFFFF"/>
    </w:rPr>
  </w:style>
  <w:style w:type="paragraph" w:customStyle="1" w:styleId="25">
    <w:name w:val="Заголовок №2"/>
    <w:basedOn w:val="a"/>
    <w:link w:val="24"/>
    <w:rsid w:val="00CE54A8"/>
    <w:pPr>
      <w:widowControl w:val="0"/>
      <w:shd w:val="clear" w:color="auto" w:fill="FFFFFF"/>
      <w:spacing w:before="240" w:after="600" w:line="276" w:lineRule="exact"/>
      <w:ind w:hanging="140"/>
      <w:outlineLvl w:val="1"/>
    </w:pPr>
    <w:rPr>
      <w:rFonts w:asciiTheme="minorHAnsi" w:eastAsiaTheme="minorHAnsi" w:hAnsiTheme="minorHAnsi" w:cstheme="minorBidi"/>
      <w:b/>
      <w:bCs/>
      <w:spacing w:val="1"/>
      <w:sz w:val="22"/>
      <w:szCs w:val="22"/>
      <w:lang w:eastAsia="en-US"/>
    </w:rPr>
  </w:style>
  <w:style w:type="character" w:customStyle="1" w:styleId="2pt">
    <w:name w:val="Основной текст + Интервал 2 pt"/>
    <w:rsid w:val="00CE54A8"/>
    <w:rPr>
      <w:rFonts w:ascii="Times New Roman" w:eastAsia="Times New Roman" w:hAnsi="Times New Roman" w:cs="Times New Roman"/>
      <w:b w:val="0"/>
      <w:bCs w:val="0"/>
      <w:i w:val="0"/>
      <w:iCs w:val="0"/>
      <w:smallCaps w:val="0"/>
      <w:strike w:val="0"/>
      <w:color w:val="000000"/>
      <w:spacing w:val="56"/>
      <w:w w:val="100"/>
      <w:position w:val="0"/>
      <w:sz w:val="24"/>
      <w:szCs w:val="24"/>
      <w:u w:val="none"/>
      <w:shd w:val="clear" w:color="auto" w:fill="FFFFFF"/>
      <w:lang w:val="ru-RU" w:eastAsia="ru-RU" w:bidi="ru-RU"/>
    </w:rPr>
  </w:style>
  <w:style w:type="character" w:customStyle="1" w:styleId="115pt0pt">
    <w:name w:val="Основной текст + 11;5 pt;Полужирный;Интервал 0 pt"/>
    <w:rsid w:val="00CE54A8"/>
    <w:rPr>
      <w:rFonts w:ascii="Times New Roman" w:eastAsia="Times New Roman" w:hAnsi="Times New Roman" w:cs="Times New Roman"/>
      <w:b/>
      <w:bCs/>
      <w:i w:val="0"/>
      <w:iCs w:val="0"/>
      <w:smallCaps w:val="0"/>
      <w:strike w:val="0"/>
      <w:color w:val="000000"/>
      <w:spacing w:val="-1"/>
      <w:w w:val="100"/>
      <w:position w:val="0"/>
      <w:sz w:val="23"/>
      <w:szCs w:val="23"/>
      <w:u w:val="none"/>
      <w:shd w:val="clear" w:color="auto" w:fill="FFFFFF"/>
      <w:lang w:val="ru-RU" w:eastAsia="ru-RU" w:bidi="ru-RU"/>
    </w:rPr>
  </w:style>
  <w:style w:type="paragraph" w:customStyle="1" w:styleId="31">
    <w:name w:val="Основной текст3"/>
    <w:basedOn w:val="a"/>
    <w:rsid w:val="00CE54A8"/>
    <w:pPr>
      <w:widowControl w:val="0"/>
      <w:shd w:val="clear" w:color="auto" w:fill="FFFFFF"/>
      <w:spacing w:before="300" w:after="300" w:line="322" w:lineRule="exact"/>
      <w:ind w:firstLine="700"/>
      <w:jc w:val="both"/>
    </w:pPr>
    <w:rPr>
      <w:color w:val="000000"/>
      <w:spacing w:val="7"/>
      <w:sz w:val="24"/>
      <w:szCs w:val="24"/>
      <w:lang w:bidi="ru-RU"/>
    </w:rPr>
  </w:style>
  <w:style w:type="character" w:customStyle="1" w:styleId="6">
    <w:name w:val="Основной текст (6)_"/>
    <w:link w:val="60"/>
    <w:rsid w:val="00CE54A8"/>
    <w:rPr>
      <w:shd w:val="clear" w:color="auto" w:fill="FFFFFF"/>
    </w:rPr>
  </w:style>
  <w:style w:type="character" w:customStyle="1" w:styleId="6115pt0pt">
    <w:name w:val="Основной текст (6) + 11;5 pt;Полужирный;Интервал 0 pt"/>
    <w:rsid w:val="00CE54A8"/>
    <w:rPr>
      <w:rFonts w:ascii="Times New Roman" w:eastAsia="Times New Roman" w:hAnsi="Times New Roman" w:cs="Times New Roman"/>
      <w:b/>
      <w:bCs/>
      <w:i w:val="0"/>
      <w:iCs w:val="0"/>
      <w:smallCaps w:val="0"/>
      <w:strike w:val="0"/>
      <w:color w:val="000000"/>
      <w:spacing w:val="-1"/>
      <w:w w:val="100"/>
      <w:position w:val="0"/>
      <w:sz w:val="23"/>
      <w:szCs w:val="23"/>
      <w:u w:val="none"/>
      <w:lang w:val="ru-RU" w:eastAsia="ru-RU" w:bidi="ru-RU"/>
    </w:rPr>
  </w:style>
  <w:style w:type="paragraph" w:customStyle="1" w:styleId="60">
    <w:name w:val="Основной текст (6)"/>
    <w:basedOn w:val="a"/>
    <w:link w:val="6"/>
    <w:rsid w:val="00CE54A8"/>
    <w:pPr>
      <w:widowControl w:val="0"/>
      <w:shd w:val="clear" w:color="auto" w:fill="FFFFFF"/>
      <w:spacing w:before="2580" w:line="528" w:lineRule="exact"/>
      <w:jc w:val="both"/>
    </w:pPr>
    <w:rPr>
      <w:rFonts w:asciiTheme="minorHAnsi" w:eastAsiaTheme="minorHAnsi" w:hAnsiTheme="minorHAnsi" w:cstheme="minorBidi"/>
      <w:sz w:val="22"/>
      <w:szCs w:val="22"/>
      <w:lang w:eastAsia="en-US"/>
    </w:rPr>
  </w:style>
  <w:style w:type="paragraph" w:styleId="32">
    <w:name w:val="Body Text Indent 3"/>
    <w:basedOn w:val="a"/>
    <w:link w:val="33"/>
    <w:rsid w:val="00CE54A8"/>
    <w:pPr>
      <w:spacing w:after="120"/>
      <w:ind w:left="283"/>
    </w:pPr>
    <w:rPr>
      <w:rFonts w:ascii="Times New Roman CYR" w:hAnsi="Times New Roman CYR"/>
      <w:sz w:val="16"/>
      <w:szCs w:val="16"/>
    </w:rPr>
  </w:style>
  <w:style w:type="character" w:customStyle="1" w:styleId="33">
    <w:name w:val="Основной текст с отступом 3 Знак"/>
    <w:basedOn w:val="a0"/>
    <w:link w:val="32"/>
    <w:rsid w:val="00CE54A8"/>
    <w:rPr>
      <w:rFonts w:ascii="Times New Roman CYR" w:eastAsia="Times New Roman" w:hAnsi="Times New Roman CYR" w:cs="Times New Roman"/>
      <w:sz w:val="16"/>
      <w:szCs w:val="16"/>
      <w:lang w:eastAsia="ru-RU"/>
    </w:rPr>
  </w:style>
  <w:style w:type="character" w:customStyle="1" w:styleId="FontStyle11">
    <w:name w:val="Font Style11"/>
    <w:rsid w:val="00CE54A8"/>
    <w:rPr>
      <w:rFonts w:ascii="Times New Roman" w:hAnsi="Times New Roman" w:cs="Times New Roman"/>
      <w:sz w:val="26"/>
      <w:szCs w:val="26"/>
    </w:rPr>
  </w:style>
  <w:style w:type="table" w:customStyle="1" w:styleId="13">
    <w:name w:val="Сетка таблицы1"/>
    <w:basedOn w:val="a1"/>
    <w:next w:val="aa"/>
    <w:uiPriority w:val="99"/>
    <w:rsid w:val="00CE54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99"/>
    <w:qFormat/>
    <w:rsid w:val="00CE54A8"/>
    <w:pPr>
      <w:spacing w:after="200" w:line="276" w:lineRule="auto"/>
      <w:ind w:left="720"/>
      <w:contextualSpacing/>
    </w:pPr>
    <w:rPr>
      <w:rFonts w:ascii="Calibri" w:eastAsia="Calibri" w:hAnsi="Calibri"/>
      <w:sz w:val="22"/>
      <w:szCs w:val="22"/>
      <w:lang w:eastAsia="en-US"/>
    </w:rPr>
  </w:style>
  <w:style w:type="numbering" w:customStyle="1" w:styleId="110">
    <w:name w:val="Нет списка11"/>
    <w:next w:val="a2"/>
    <w:semiHidden/>
    <w:rsid w:val="00CE54A8"/>
  </w:style>
  <w:style w:type="character" w:customStyle="1" w:styleId="Absatz-Standardschriftart">
    <w:name w:val="Absatz-Standardschriftart"/>
    <w:rsid w:val="00CE54A8"/>
  </w:style>
  <w:style w:type="character" w:customStyle="1" w:styleId="WW-Absatz-Standardschriftart">
    <w:name w:val="WW-Absatz-Standardschriftart"/>
    <w:rsid w:val="00CE54A8"/>
  </w:style>
  <w:style w:type="character" w:customStyle="1" w:styleId="14">
    <w:name w:val="Основной шрифт абзаца1"/>
    <w:rsid w:val="00CE54A8"/>
  </w:style>
  <w:style w:type="paragraph" w:customStyle="1" w:styleId="15">
    <w:name w:val="Заголовок1"/>
    <w:basedOn w:val="a"/>
    <w:next w:val="a4"/>
    <w:rsid w:val="00CE54A8"/>
    <w:pPr>
      <w:keepNext/>
      <w:suppressAutoHyphens/>
      <w:spacing w:before="240" w:after="120"/>
    </w:pPr>
    <w:rPr>
      <w:rFonts w:ascii="Arial" w:eastAsia="MS Mincho" w:hAnsi="Arial" w:cs="Tahoma"/>
      <w:sz w:val="28"/>
      <w:szCs w:val="28"/>
      <w:lang w:eastAsia="ar-SA"/>
    </w:rPr>
  </w:style>
  <w:style w:type="paragraph" w:styleId="ac">
    <w:name w:val="List"/>
    <w:basedOn w:val="a4"/>
    <w:rsid w:val="00CE54A8"/>
    <w:pPr>
      <w:suppressAutoHyphens/>
      <w:spacing w:before="0" w:after="120"/>
      <w:ind w:right="0"/>
    </w:pPr>
    <w:rPr>
      <w:rFonts w:ascii="Arial" w:hAnsi="Arial" w:cs="Tahoma"/>
      <w:sz w:val="20"/>
      <w:szCs w:val="20"/>
      <w:lang w:eastAsia="ar-SA"/>
    </w:rPr>
  </w:style>
  <w:style w:type="paragraph" w:customStyle="1" w:styleId="16">
    <w:name w:val="Название1"/>
    <w:basedOn w:val="a"/>
    <w:rsid w:val="00CE54A8"/>
    <w:pPr>
      <w:suppressLineNumbers/>
      <w:suppressAutoHyphens/>
      <w:spacing w:before="120" w:after="120"/>
    </w:pPr>
    <w:rPr>
      <w:rFonts w:ascii="Arial" w:hAnsi="Arial" w:cs="Tahoma"/>
      <w:i/>
      <w:iCs/>
      <w:szCs w:val="24"/>
      <w:lang w:eastAsia="ar-SA"/>
    </w:rPr>
  </w:style>
  <w:style w:type="paragraph" w:customStyle="1" w:styleId="17">
    <w:name w:val="Указатель1"/>
    <w:basedOn w:val="a"/>
    <w:rsid w:val="00CE54A8"/>
    <w:pPr>
      <w:suppressLineNumbers/>
      <w:suppressAutoHyphens/>
    </w:pPr>
    <w:rPr>
      <w:rFonts w:ascii="Arial" w:hAnsi="Arial" w:cs="Tahoma"/>
      <w:lang w:eastAsia="ar-SA"/>
    </w:rPr>
  </w:style>
  <w:style w:type="paragraph" w:customStyle="1" w:styleId="26">
    <w:name w:val="Знак Знак2"/>
    <w:basedOn w:val="a"/>
    <w:rsid w:val="00CE54A8"/>
    <w:pPr>
      <w:spacing w:before="100" w:beforeAutospacing="1" w:after="100" w:afterAutospacing="1"/>
    </w:pPr>
    <w:rPr>
      <w:rFonts w:ascii="Tahoma" w:hAnsi="Tahoma" w:cs="Tahoma"/>
      <w:lang w:val="en-US" w:eastAsia="en-US"/>
    </w:rPr>
  </w:style>
  <w:style w:type="paragraph" w:styleId="ad">
    <w:name w:val="Body Text Indent"/>
    <w:basedOn w:val="a"/>
    <w:link w:val="ae"/>
    <w:rsid w:val="00CE54A8"/>
    <w:pPr>
      <w:suppressAutoHyphens/>
      <w:spacing w:after="120"/>
      <w:ind w:left="283"/>
    </w:pPr>
    <w:rPr>
      <w:lang w:eastAsia="ar-SA"/>
    </w:rPr>
  </w:style>
  <w:style w:type="character" w:customStyle="1" w:styleId="ae">
    <w:name w:val="Основной текст с отступом Знак"/>
    <w:basedOn w:val="a0"/>
    <w:link w:val="ad"/>
    <w:rsid w:val="00CE54A8"/>
    <w:rPr>
      <w:rFonts w:ascii="Times New Roman" w:eastAsia="Times New Roman" w:hAnsi="Times New Roman" w:cs="Times New Roman"/>
      <w:sz w:val="20"/>
      <w:szCs w:val="20"/>
      <w:lang w:eastAsia="ar-SA"/>
    </w:rPr>
  </w:style>
  <w:style w:type="character" w:styleId="af">
    <w:name w:val="page number"/>
    <w:rsid w:val="00CE54A8"/>
    <w:rPr>
      <w:rFonts w:ascii="Times New Roman" w:hAnsi="Times New Roman"/>
    </w:rPr>
  </w:style>
  <w:style w:type="paragraph" w:customStyle="1" w:styleId="18">
    <w:name w:val="Текст1"/>
    <w:basedOn w:val="a"/>
    <w:rsid w:val="00CE54A8"/>
    <w:pPr>
      <w:suppressAutoHyphens/>
    </w:pPr>
    <w:rPr>
      <w:rFonts w:ascii="Courier New" w:hAnsi="Courier New" w:cs="Courier New"/>
      <w:lang w:eastAsia="ar-SA"/>
    </w:rPr>
  </w:style>
  <w:style w:type="paragraph" w:customStyle="1" w:styleId="210">
    <w:name w:val="Основной текст 21"/>
    <w:basedOn w:val="a"/>
    <w:rsid w:val="00CE54A8"/>
    <w:pPr>
      <w:tabs>
        <w:tab w:val="left" w:pos="567"/>
      </w:tabs>
      <w:suppressAutoHyphens/>
      <w:spacing w:after="60"/>
      <w:ind w:left="567" w:hanging="567"/>
      <w:jc w:val="both"/>
    </w:pPr>
    <w:rPr>
      <w:sz w:val="24"/>
      <w:lang w:eastAsia="ar-SA"/>
    </w:rPr>
  </w:style>
  <w:style w:type="paragraph" w:customStyle="1" w:styleId="19">
    <w:name w:val="Стиль1"/>
    <w:basedOn w:val="a"/>
    <w:rsid w:val="00CE54A8"/>
    <w:pPr>
      <w:keepNext/>
      <w:keepLines/>
      <w:widowControl w:val="0"/>
      <w:suppressLineNumbers/>
      <w:tabs>
        <w:tab w:val="num" w:pos="360"/>
        <w:tab w:val="left" w:pos="432"/>
      </w:tabs>
      <w:suppressAutoHyphens/>
      <w:spacing w:after="60"/>
    </w:pPr>
    <w:rPr>
      <w:b/>
      <w:sz w:val="28"/>
      <w:szCs w:val="24"/>
      <w:lang w:eastAsia="ar-SA"/>
    </w:rPr>
  </w:style>
  <w:style w:type="paragraph" w:customStyle="1" w:styleId="27">
    <w:name w:val="Стиль2"/>
    <w:basedOn w:val="a"/>
    <w:rsid w:val="00CE54A8"/>
    <w:pPr>
      <w:keepNext/>
      <w:keepLines/>
      <w:widowControl w:val="0"/>
      <w:suppressLineNumbers/>
      <w:tabs>
        <w:tab w:val="left" w:pos="284"/>
        <w:tab w:val="num" w:pos="360"/>
        <w:tab w:val="left" w:pos="576"/>
      </w:tabs>
      <w:suppressAutoHyphens/>
      <w:spacing w:after="60"/>
      <w:jc w:val="both"/>
    </w:pPr>
    <w:rPr>
      <w:b/>
      <w:sz w:val="24"/>
      <w:lang w:eastAsia="ar-SA"/>
    </w:rPr>
  </w:style>
  <w:style w:type="paragraph" w:customStyle="1" w:styleId="211">
    <w:name w:val="Основной текст с отступом 21"/>
    <w:basedOn w:val="a"/>
    <w:rsid w:val="00CE54A8"/>
    <w:pPr>
      <w:suppressAutoHyphens/>
      <w:spacing w:after="120" w:line="480" w:lineRule="auto"/>
      <w:ind w:left="283"/>
      <w:jc w:val="both"/>
    </w:pPr>
    <w:rPr>
      <w:sz w:val="24"/>
      <w:lang w:eastAsia="ar-SA"/>
    </w:rPr>
  </w:style>
  <w:style w:type="paragraph" w:customStyle="1" w:styleId="34">
    <w:name w:val="Стиль3"/>
    <w:basedOn w:val="211"/>
    <w:rsid w:val="00CE54A8"/>
    <w:pPr>
      <w:widowControl w:val="0"/>
      <w:tabs>
        <w:tab w:val="left" w:pos="1307"/>
      </w:tabs>
      <w:spacing w:after="0" w:line="100" w:lineRule="atLeast"/>
      <w:ind w:left="1080"/>
      <w:textAlignment w:val="baseline"/>
    </w:pPr>
  </w:style>
  <w:style w:type="paragraph" w:customStyle="1" w:styleId="310">
    <w:name w:val="Основной текст с отступом 31"/>
    <w:basedOn w:val="a"/>
    <w:rsid w:val="00CE54A8"/>
    <w:pPr>
      <w:widowControl w:val="0"/>
      <w:suppressAutoHyphens/>
      <w:autoSpaceDE w:val="0"/>
      <w:ind w:firstLine="567"/>
      <w:jc w:val="both"/>
    </w:pPr>
    <w:rPr>
      <w:color w:val="000000"/>
      <w:sz w:val="22"/>
      <w:szCs w:val="22"/>
      <w:lang w:eastAsia="ar-SA"/>
    </w:rPr>
  </w:style>
  <w:style w:type="paragraph" w:customStyle="1" w:styleId="311">
    <w:name w:val="Основной текст 31"/>
    <w:basedOn w:val="a"/>
    <w:rsid w:val="00CE54A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szCs w:val="24"/>
      <w:lang w:eastAsia="ar-SA"/>
    </w:rPr>
  </w:style>
  <w:style w:type="paragraph" w:customStyle="1" w:styleId="2-11">
    <w:name w:val="содержание2-11"/>
    <w:basedOn w:val="a"/>
    <w:rsid w:val="00CE54A8"/>
    <w:pPr>
      <w:suppressAutoHyphens/>
      <w:spacing w:after="60"/>
      <w:jc w:val="both"/>
    </w:pPr>
    <w:rPr>
      <w:sz w:val="24"/>
      <w:szCs w:val="24"/>
      <w:lang w:eastAsia="ar-SA"/>
    </w:rPr>
  </w:style>
  <w:style w:type="paragraph" w:customStyle="1" w:styleId="ConsPlusNonformat">
    <w:name w:val="ConsPlusNonformat"/>
    <w:rsid w:val="00CE54A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Основной шрифт"/>
    <w:rsid w:val="00CE54A8"/>
  </w:style>
  <w:style w:type="paragraph" w:styleId="af1">
    <w:name w:val="footer"/>
    <w:basedOn w:val="a"/>
    <w:link w:val="af2"/>
    <w:uiPriority w:val="99"/>
    <w:rsid w:val="00CE54A8"/>
    <w:pPr>
      <w:tabs>
        <w:tab w:val="center" w:pos="4677"/>
        <w:tab w:val="right" w:pos="9355"/>
      </w:tabs>
      <w:suppressAutoHyphens/>
    </w:pPr>
    <w:rPr>
      <w:lang w:val="x-none" w:eastAsia="ar-SA"/>
    </w:rPr>
  </w:style>
  <w:style w:type="character" w:customStyle="1" w:styleId="af2">
    <w:name w:val="Нижний колонтитул Знак"/>
    <w:basedOn w:val="a0"/>
    <w:link w:val="af1"/>
    <w:uiPriority w:val="99"/>
    <w:rsid w:val="00CE54A8"/>
    <w:rPr>
      <w:rFonts w:ascii="Times New Roman" w:eastAsia="Times New Roman" w:hAnsi="Times New Roman" w:cs="Times New Roman"/>
      <w:sz w:val="20"/>
      <w:szCs w:val="20"/>
      <w:lang w:val="x-none" w:eastAsia="ar-SA"/>
    </w:rPr>
  </w:style>
  <w:style w:type="paragraph" w:customStyle="1" w:styleId="ConsPlusNormal">
    <w:name w:val="ConsPlusNormal"/>
    <w:next w:val="a"/>
    <w:rsid w:val="00CE54A8"/>
    <w:pPr>
      <w:widowControl w:val="0"/>
      <w:suppressAutoHyphens/>
      <w:spacing w:after="0" w:line="240" w:lineRule="auto"/>
      <w:ind w:firstLine="720"/>
    </w:pPr>
    <w:rPr>
      <w:rFonts w:ascii="Arial" w:eastAsia="Arial" w:hAnsi="Arial" w:cs="Times New Roman"/>
      <w:kern w:val="1"/>
      <w:sz w:val="20"/>
      <w:szCs w:val="20"/>
    </w:rPr>
  </w:style>
  <w:style w:type="paragraph" w:customStyle="1" w:styleId="af3">
    <w:name w:val="Знак"/>
    <w:basedOn w:val="a"/>
    <w:rsid w:val="00CE54A8"/>
    <w:pPr>
      <w:spacing w:after="160" w:line="240" w:lineRule="exact"/>
    </w:pPr>
    <w:rPr>
      <w:rFonts w:ascii="Verdana" w:hAnsi="Verdana" w:cs="Verdana"/>
      <w:sz w:val="24"/>
      <w:szCs w:val="24"/>
      <w:lang w:val="en-US" w:eastAsia="en-US"/>
    </w:rPr>
  </w:style>
  <w:style w:type="paragraph" w:customStyle="1" w:styleId="af4">
    <w:name w:val="Обычный без отступа"/>
    <w:basedOn w:val="a"/>
    <w:next w:val="a"/>
    <w:rsid w:val="00CE54A8"/>
    <w:pPr>
      <w:widowControl w:val="0"/>
      <w:suppressAutoHyphens/>
    </w:pPr>
    <w:rPr>
      <w:rFonts w:eastAsia="Lucida Sans Unicode" w:cs="Tahoma"/>
      <w:color w:val="000000"/>
      <w:sz w:val="24"/>
      <w:szCs w:val="24"/>
      <w:lang w:val="en-US" w:eastAsia="en-US" w:bidi="en-US"/>
    </w:rPr>
  </w:style>
  <w:style w:type="paragraph" w:styleId="af5">
    <w:name w:val="header"/>
    <w:basedOn w:val="a"/>
    <w:link w:val="af6"/>
    <w:rsid w:val="00CE54A8"/>
    <w:pPr>
      <w:tabs>
        <w:tab w:val="center" w:pos="4677"/>
        <w:tab w:val="right" w:pos="9355"/>
      </w:tabs>
      <w:suppressAutoHyphens/>
    </w:pPr>
    <w:rPr>
      <w:lang w:val="x-none" w:eastAsia="ar-SA"/>
    </w:rPr>
  </w:style>
  <w:style w:type="character" w:customStyle="1" w:styleId="af6">
    <w:name w:val="Верхний колонтитул Знак"/>
    <w:basedOn w:val="a0"/>
    <w:link w:val="af5"/>
    <w:rsid w:val="00CE54A8"/>
    <w:rPr>
      <w:rFonts w:ascii="Times New Roman" w:eastAsia="Times New Roman" w:hAnsi="Times New Roman" w:cs="Times New Roman"/>
      <w:sz w:val="20"/>
      <w:szCs w:val="20"/>
      <w:lang w:val="x-none" w:eastAsia="ar-SA"/>
    </w:rPr>
  </w:style>
  <w:style w:type="paragraph" w:customStyle="1" w:styleId="af7">
    <w:name w:val="Знак Знак Знак"/>
    <w:basedOn w:val="a"/>
    <w:rsid w:val="00CE54A8"/>
    <w:pPr>
      <w:spacing w:before="100" w:beforeAutospacing="1" w:after="100" w:afterAutospacing="1"/>
    </w:pPr>
    <w:rPr>
      <w:rFonts w:ascii="Tahoma" w:hAnsi="Tahoma" w:cs="Tahoma"/>
      <w:lang w:val="en-US" w:eastAsia="en-US"/>
    </w:rPr>
  </w:style>
  <w:style w:type="character" w:styleId="af8">
    <w:name w:val="footnote reference"/>
    <w:rsid w:val="00CE54A8"/>
    <w:rPr>
      <w:rFonts w:ascii="Times New Roman" w:hAnsi="Times New Roman"/>
      <w:vertAlign w:val="superscript"/>
    </w:rPr>
  </w:style>
  <w:style w:type="paragraph" w:styleId="af9">
    <w:name w:val="footnote text"/>
    <w:basedOn w:val="a"/>
    <w:link w:val="afa"/>
    <w:rsid w:val="00CE54A8"/>
    <w:pPr>
      <w:jc w:val="both"/>
    </w:pPr>
  </w:style>
  <w:style w:type="character" w:customStyle="1" w:styleId="afa">
    <w:name w:val="Текст сноски Знак"/>
    <w:basedOn w:val="a0"/>
    <w:link w:val="af9"/>
    <w:rsid w:val="00CE54A8"/>
    <w:rPr>
      <w:rFonts w:ascii="Times New Roman" w:eastAsia="Times New Roman" w:hAnsi="Times New Roman" w:cs="Times New Roman"/>
      <w:sz w:val="20"/>
      <w:szCs w:val="20"/>
      <w:lang w:eastAsia="ru-RU"/>
    </w:rPr>
  </w:style>
  <w:style w:type="paragraph" w:customStyle="1" w:styleId="afb">
    <w:name w:val="Знак Знак Знак Знак"/>
    <w:basedOn w:val="a"/>
    <w:rsid w:val="00CE54A8"/>
    <w:pPr>
      <w:spacing w:before="100" w:beforeAutospacing="1" w:after="100" w:afterAutospacing="1"/>
    </w:pPr>
    <w:rPr>
      <w:rFonts w:ascii="Tahoma" w:hAnsi="Tahoma"/>
      <w:lang w:val="en-US" w:eastAsia="en-US"/>
    </w:rPr>
  </w:style>
  <w:style w:type="paragraph" w:customStyle="1" w:styleId="western">
    <w:name w:val="western"/>
    <w:basedOn w:val="a"/>
    <w:rsid w:val="00CE54A8"/>
    <w:pPr>
      <w:spacing w:before="100" w:beforeAutospacing="1" w:after="100" w:afterAutospacing="1"/>
    </w:pPr>
    <w:rPr>
      <w:rFonts w:ascii="Calibri" w:hAnsi="Calibri" w:cs="Calibri"/>
      <w:sz w:val="24"/>
      <w:szCs w:val="24"/>
    </w:rPr>
  </w:style>
  <w:style w:type="paragraph" w:styleId="afc">
    <w:name w:val="Title"/>
    <w:basedOn w:val="a"/>
    <w:next w:val="a"/>
    <w:link w:val="afd"/>
    <w:qFormat/>
    <w:rsid w:val="00CE54A8"/>
    <w:pPr>
      <w:suppressAutoHyphens/>
      <w:spacing w:before="240" w:after="60"/>
      <w:jc w:val="center"/>
      <w:outlineLvl w:val="0"/>
    </w:pPr>
    <w:rPr>
      <w:rFonts w:ascii="Cambria" w:hAnsi="Cambria"/>
      <w:b/>
      <w:bCs/>
      <w:kern w:val="28"/>
      <w:sz w:val="32"/>
      <w:szCs w:val="32"/>
      <w:lang w:eastAsia="ar-SA"/>
    </w:rPr>
  </w:style>
  <w:style w:type="character" w:customStyle="1" w:styleId="afd">
    <w:name w:val="Заголовок Знак"/>
    <w:basedOn w:val="a0"/>
    <w:link w:val="afc"/>
    <w:rsid w:val="00CE54A8"/>
    <w:rPr>
      <w:rFonts w:ascii="Cambria" w:eastAsia="Times New Roman" w:hAnsi="Cambria" w:cs="Times New Roman"/>
      <w:b/>
      <w:bCs/>
      <w:kern w:val="28"/>
      <w:sz w:val="32"/>
      <w:szCs w:val="32"/>
      <w:lang w:eastAsia="ar-SA"/>
    </w:rPr>
  </w:style>
  <w:style w:type="paragraph" w:styleId="28">
    <w:name w:val="Body Text 2"/>
    <w:basedOn w:val="a"/>
    <w:link w:val="29"/>
    <w:rsid w:val="00CE54A8"/>
    <w:pPr>
      <w:suppressAutoHyphens/>
      <w:spacing w:after="120" w:line="480" w:lineRule="auto"/>
    </w:pPr>
    <w:rPr>
      <w:lang w:eastAsia="ar-SA"/>
    </w:rPr>
  </w:style>
  <w:style w:type="character" w:customStyle="1" w:styleId="29">
    <w:name w:val="Основной текст 2 Знак"/>
    <w:basedOn w:val="a0"/>
    <w:link w:val="28"/>
    <w:rsid w:val="00CE54A8"/>
    <w:rPr>
      <w:rFonts w:ascii="Times New Roman" w:eastAsia="Times New Roman" w:hAnsi="Times New Roman" w:cs="Times New Roman"/>
      <w:sz w:val="20"/>
      <w:szCs w:val="20"/>
      <w:lang w:eastAsia="ar-SA"/>
    </w:rPr>
  </w:style>
  <w:style w:type="paragraph" w:customStyle="1" w:styleId="afe">
    <w:name w:val="Знак Знак Знак Знак Знак Знак Знак Знак Знак Знак"/>
    <w:basedOn w:val="a"/>
    <w:rsid w:val="00CE54A8"/>
    <w:pPr>
      <w:spacing w:after="160" w:line="240" w:lineRule="exact"/>
    </w:pPr>
    <w:rPr>
      <w:rFonts w:ascii="Verdana" w:hAnsi="Verdan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radmin.ru" TargetMode="External"/><Relationship Id="rId13" Type="http://schemas.openxmlformats.org/officeDocument/2006/relationships/hyperlink" Target="consultantplus://offline/ref=2624571DCF52FCFBFCF2F63EA1BF247CFB801ABDDCEB98E059E26F013B8012EFA07685D53FQ2p4M"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hyperlink" Target="http://www.boradmin.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96C055D950CB093ECC861C199FEF809FFCF7A2B8BA1F6F1200CB16718B8123503197C083DF93518968j6N" TargetMode="External"/><Relationship Id="rId11" Type="http://schemas.openxmlformats.org/officeDocument/2006/relationships/hyperlink" Target="http://www.torgi.gov.ru" TargetMode="External"/><Relationship Id="rId5" Type="http://schemas.openxmlformats.org/officeDocument/2006/relationships/hyperlink" Target="mailto:kumi@boradmin.ru" TargetMode="External"/><Relationship Id="rId15" Type="http://schemas.openxmlformats.org/officeDocument/2006/relationships/hyperlink" Target="http://www.torgi.gov.ru" TargetMode="Externa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consultantplus://offline/ref=DAF98C3FC05E73DF84E01CE171A5ECA888624A475B02CBE9E5B5D9B1D9BD415165EDC6DAD2Q5j6K"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9988</Words>
  <Characters>56938</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Цветкова Екатерина Анатольевна</dc:creator>
  <cp:keywords/>
  <dc:description/>
  <cp:lastModifiedBy>Никифорова Людмила Николаевна</cp:lastModifiedBy>
  <cp:revision>3</cp:revision>
  <dcterms:created xsi:type="dcterms:W3CDTF">2022-10-11T07:31:00Z</dcterms:created>
  <dcterms:modified xsi:type="dcterms:W3CDTF">2022-10-11T09:44:00Z</dcterms:modified>
</cp:coreProperties>
</file>